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97" w:rsidRDefault="00557997" w:rsidP="00355CEB">
      <w:pPr>
        <w:jc w:val="both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8D2444" w:rsidRDefault="00E44661" w:rsidP="002E1D54">
      <w:pPr>
        <w:jc w:val="center"/>
        <w:rPr>
          <w:sz w:val="24"/>
          <w:szCs w:val="24"/>
        </w:rPr>
      </w:pPr>
    </w:p>
    <w:p w:rsidR="00E44661" w:rsidRPr="008D2444" w:rsidRDefault="00E44661" w:rsidP="002E1D54">
      <w:pPr>
        <w:jc w:val="center"/>
        <w:rPr>
          <w:sz w:val="24"/>
          <w:szCs w:val="24"/>
        </w:rPr>
      </w:pPr>
    </w:p>
    <w:p w:rsidR="00E44661" w:rsidRPr="008D2444" w:rsidRDefault="00E44661" w:rsidP="002E1D54">
      <w:pPr>
        <w:jc w:val="center"/>
        <w:rPr>
          <w:sz w:val="24"/>
          <w:szCs w:val="24"/>
        </w:rPr>
      </w:pPr>
    </w:p>
    <w:p w:rsidR="00E44661" w:rsidRPr="008D2444" w:rsidRDefault="00E44661" w:rsidP="002E1D54">
      <w:pPr>
        <w:jc w:val="center"/>
        <w:rPr>
          <w:sz w:val="24"/>
          <w:szCs w:val="24"/>
        </w:rPr>
      </w:pPr>
    </w:p>
    <w:p w:rsidR="00B83397" w:rsidRPr="008D2444" w:rsidRDefault="00B83397" w:rsidP="000575A4">
      <w:pPr>
        <w:pStyle w:val="af3"/>
      </w:pPr>
      <w:r w:rsidRPr="008D2444">
        <w:t>Самоа</w:t>
      </w:r>
      <w:r w:rsidR="000575A4" w:rsidRPr="008D2444">
        <w:t xml:space="preserve">нализ работы </w:t>
      </w:r>
    </w:p>
    <w:p w:rsidR="00E44661" w:rsidRPr="008D2444" w:rsidRDefault="000575A4" w:rsidP="000575A4">
      <w:pPr>
        <w:pStyle w:val="af3"/>
      </w:pPr>
      <w:r w:rsidRPr="008D2444">
        <w:t>МАОУ «Гимназия № 13»</w:t>
      </w:r>
    </w:p>
    <w:p w:rsidR="000575A4" w:rsidRPr="008D2444" w:rsidRDefault="000575A4" w:rsidP="000575A4">
      <w:pPr>
        <w:pStyle w:val="af3"/>
      </w:pPr>
      <w:r w:rsidRPr="008D2444">
        <w:t>за 201</w:t>
      </w:r>
      <w:r w:rsidR="00F87D96">
        <w:t>9</w:t>
      </w:r>
      <w:r w:rsidRPr="008D2444">
        <w:t xml:space="preserve"> год</w:t>
      </w:r>
    </w:p>
    <w:p w:rsidR="00E44661" w:rsidRPr="008D2444" w:rsidRDefault="00E44661" w:rsidP="002E1D54">
      <w:pPr>
        <w:jc w:val="center"/>
        <w:rPr>
          <w:sz w:val="24"/>
          <w:szCs w:val="24"/>
        </w:rPr>
      </w:pPr>
    </w:p>
    <w:p w:rsidR="00E44661" w:rsidRPr="008D2444" w:rsidRDefault="00E44661" w:rsidP="002E1D54">
      <w:pPr>
        <w:jc w:val="center"/>
        <w:rPr>
          <w:sz w:val="24"/>
          <w:szCs w:val="24"/>
        </w:rPr>
      </w:pPr>
    </w:p>
    <w:p w:rsidR="00E44661" w:rsidRPr="008D2444" w:rsidRDefault="00E44661" w:rsidP="002E1D54">
      <w:pPr>
        <w:jc w:val="center"/>
        <w:rPr>
          <w:sz w:val="24"/>
          <w:szCs w:val="24"/>
        </w:rPr>
      </w:pPr>
    </w:p>
    <w:p w:rsidR="00E44661" w:rsidRPr="008D2444" w:rsidRDefault="00E44661" w:rsidP="002E1D54">
      <w:pPr>
        <w:jc w:val="center"/>
        <w:rPr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E44661" w:rsidRPr="00F62FCD" w:rsidRDefault="00E44661" w:rsidP="002E1D54">
      <w:pPr>
        <w:jc w:val="center"/>
        <w:rPr>
          <w:color w:val="FF0000"/>
          <w:sz w:val="24"/>
          <w:szCs w:val="24"/>
        </w:rPr>
      </w:pPr>
    </w:p>
    <w:p w:rsidR="00557997" w:rsidRPr="008D2444" w:rsidRDefault="00E44661" w:rsidP="00557997">
      <w:pPr>
        <w:jc w:val="center"/>
        <w:rPr>
          <w:sz w:val="24"/>
          <w:szCs w:val="24"/>
        </w:rPr>
      </w:pPr>
      <w:r w:rsidRPr="008D2444">
        <w:rPr>
          <w:sz w:val="24"/>
          <w:szCs w:val="24"/>
        </w:rPr>
        <w:lastRenderedPageBreak/>
        <w:t>С</w:t>
      </w:r>
      <w:r w:rsidR="00557997" w:rsidRPr="008D2444">
        <w:rPr>
          <w:sz w:val="24"/>
          <w:szCs w:val="24"/>
        </w:rPr>
        <w:t>одержание:</w:t>
      </w:r>
    </w:p>
    <w:p w:rsidR="00557997" w:rsidRPr="008D2444" w:rsidRDefault="00557997" w:rsidP="00557997">
      <w:pPr>
        <w:jc w:val="center"/>
        <w:rPr>
          <w:sz w:val="24"/>
          <w:szCs w:val="24"/>
        </w:rPr>
      </w:pPr>
    </w:p>
    <w:p w:rsidR="00557997" w:rsidRPr="008D2444" w:rsidRDefault="00557997" w:rsidP="00557997">
      <w:pPr>
        <w:jc w:val="center"/>
        <w:rPr>
          <w:sz w:val="24"/>
          <w:szCs w:val="24"/>
        </w:rPr>
      </w:pPr>
    </w:p>
    <w:p w:rsidR="00557997" w:rsidRPr="008D2444" w:rsidRDefault="00557997" w:rsidP="00557997">
      <w:pPr>
        <w:jc w:val="center"/>
        <w:rPr>
          <w:sz w:val="24"/>
          <w:szCs w:val="24"/>
        </w:rPr>
      </w:pPr>
    </w:p>
    <w:tbl>
      <w:tblPr>
        <w:tblW w:w="1025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28"/>
        <w:gridCol w:w="7896"/>
        <w:gridCol w:w="1527"/>
      </w:tblGrid>
      <w:tr w:rsidR="008D2444" w:rsidRPr="008D2444" w:rsidTr="00410A82">
        <w:tc>
          <w:tcPr>
            <w:tcW w:w="828" w:type="dxa"/>
            <w:shd w:val="clear" w:color="auto" w:fill="auto"/>
          </w:tcPr>
          <w:p w:rsidR="00557997" w:rsidRPr="008D2444" w:rsidRDefault="00557997" w:rsidP="00557997">
            <w:pPr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№ п\п</w:t>
            </w:r>
          </w:p>
        </w:tc>
        <w:tc>
          <w:tcPr>
            <w:tcW w:w="7896" w:type="dxa"/>
            <w:shd w:val="clear" w:color="auto" w:fill="auto"/>
          </w:tcPr>
          <w:p w:rsidR="00557997" w:rsidRPr="008D2444" w:rsidRDefault="00557997" w:rsidP="00557997">
            <w:pPr>
              <w:jc w:val="center"/>
              <w:rPr>
                <w:sz w:val="24"/>
                <w:szCs w:val="24"/>
              </w:rPr>
            </w:pPr>
          </w:p>
          <w:p w:rsidR="00557997" w:rsidRPr="008D2444" w:rsidRDefault="00557997" w:rsidP="00557997">
            <w:pPr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 xml:space="preserve">Наименование раздела </w:t>
            </w:r>
          </w:p>
          <w:p w:rsidR="00557997" w:rsidRPr="008D2444" w:rsidRDefault="00557997" w:rsidP="00557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557997" w:rsidRPr="008D2444" w:rsidRDefault="00557997" w:rsidP="00557997">
            <w:pPr>
              <w:rPr>
                <w:sz w:val="24"/>
                <w:szCs w:val="24"/>
              </w:rPr>
            </w:pPr>
          </w:p>
          <w:p w:rsidR="00557997" w:rsidRPr="008D2444" w:rsidRDefault="00557997" w:rsidP="00557997">
            <w:pPr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Страницы</w:t>
            </w:r>
          </w:p>
        </w:tc>
      </w:tr>
      <w:tr w:rsidR="008D2444" w:rsidRPr="008D2444" w:rsidTr="00410A82">
        <w:trPr>
          <w:trHeight w:val="300"/>
        </w:trPr>
        <w:tc>
          <w:tcPr>
            <w:tcW w:w="828" w:type="dxa"/>
            <w:shd w:val="clear" w:color="auto" w:fill="auto"/>
          </w:tcPr>
          <w:p w:rsidR="00557997" w:rsidRPr="008D2444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1.</w:t>
            </w:r>
          </w:p>
        </w:tc>
        <w:tc>
          <w:tcPr>
            <w:tcW w:w="7896" w:type="dxa"/>
            <w:shd w:val="clear" w:color="auto" w:fill="auto"/>
          </w:tcPr>
          <w:p w:rsidR="00557997" w:rsidRPr="008D2444" w:rsidRDefault="00557997" w:rsidP="00410A82">
            <w:pPr>
              <w:spacing w:after="240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Общие сведения об образовательном учреждении МАОУ «Гимназия № 13»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57997" w:rsidRPr="008D2444" w:rsidRDefault="00E44661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3</w:t>
            </w:r>
          </w:p>
        </w:tc>
      </w:tr>
      <w:tr w:rsidR="008D2444" w:rsidRPr="008D2444" w:rsidTr="00410A82">
        <w:tc>
          <w:tcPr>
            <w:tcW w:w="828" w:type="dxa"/>
            <w:shd w:val="clear" w:color="auto" w:fill="auto"/>
          </w:tcPr>
          <w:p w:rsidR="00557997" w:rsidRPr="008D2444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2.</w:t>
            </w:r>
          </w:p>
        </w:tc>
        <w:tc>
          <w:tcPr>
            <w:tcW w:w="7896" w:type="dxa"/>
            <w:shd w:val="clear" w:color="auto" w:fill="auto"/>
          </w:tcPr>
          <w:p w:rsidR="00557997" w:rsidRPr="008D2444" w:rsidRDefault="00557997" w:rsidP="00410A82">
            <w:pPr>
              <w:spacing w:after="240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Характеристика соответствия материально-технической базы учреждения и медико-социальных условий пребывания учащихся, воспитанников целям и задачам образовательного процесса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57997" w:rsidRPr="008D2444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4</w:t>
            </w:r>
          </w:p>
          <w:p w:rsidR="00557997" w:rsidRPr="008D2444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8D2444" w:rsidRPr="008D2444" w:rsidTr="00410A82">
        <w:tc>
          <w:tcPr>
            <w:tcW w:w="828" w:type="dxa"/>
            <w:shd w:val="clear" w:color="auto" w:fill="auto"/>
          </w:tcPr>
          <w:p w:rsidR="00557997" w:rsidRPr="008D2444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3.</w:t>
            </w:r>
          </w:p>
        </w:tc>
        <w:tc>
          <w:tcPr>
            <w:tcW w:w="7896" w:type="dxa"/>
            <w:shd w:val="clear" w:color="auto" w:fill="auto"/>
          </w:tcPr>
          <w:p w:rsidR="00557997" w:rsidRPr="008D2444" w:rsidRDefault="00557997" w:rsidP="00410A82">
            <w:pPr>
              <w:spacing w:after="240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57997" w:rsidRPr="008D2444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11</w:t>
            </w:r>
          </w:p>
        </w:tc>
      </w:tr>
      <w:tr w:rsidR="008D2444" w:rsidRPr="008D2444" w:rsidTr="00410A82">
        <w:tc>
          <w:tcPr>
            <w:tcW w:w="828" w:type="dxa"/>
            <w:shd w:val="clear" w:color="auto" w:fill="auto"/>
          </w:tcPr>
          <w:p w:rsidR="00557997" w:rsidRPr="008D2444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4.</w:t>
            </w:r>
          </w:p>
        </w:tc>
        <w:tc>
          <w:tcPr>
            <w:tcW w:w="7896" w:type="dxa"/>
            <w:shd w:val="clear" w:color="auto" w:fill="auto"/>
          </w:tcPr>
          <w:p w:rsidR="00557997" w:rsidRPr="008D2444" w:rsidRDefault="00557997" w:rsidP="00410A82">
            <w:pPr>
              <w:spacing w:after="240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57997" w:rsidRPr="008D2444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14</w:t>
            </w:r>
          </w:p>
        </w:tc>
      </w:tr>
      <w:tr w:rsidR="008D2444" w:rsidRPr="008D2444" w:rsidTr="00410A82">
        <w:tc>
          <w:tcPr>
            <w:tcW w:w="828" w:type="dxa"/>
            <w:shd w:val="clear" w:color="auto" w:fill="auto"/>
          </w:tcPr>
          <w:p w:rsidR="00557997" w:rsidRPr="008D2444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5.</w:t>
            </w:r>
          </w:p>
        </w:tc>
        <w:tc>
          <w:tcPr>
            <w:tcW w:w="7896" w:type="dxa"/>
            <w:shd w:val="clear" w:color="auto" w:fill="auto"/>
          </w:tcPr>
          <w:p w:rsidR="00557997" w:rsidRPr="008D2444" w:rsidRDefault="00557997" w:rsidP="00410A82">
            <w:pPr>
              <w:spacing w:after="240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Динамика административного контроля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57997" w:rsidRPr="008D2444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18</w:t>
            </w:r>
          </w:p>
        </w:tc>
      </w:tr>
      <w:tr w:rsidR="008D2444" w:rsidRPr="008D2444" w:rsidTr="00410A82">
        <w:tc>
          <w:tcPr>
            <w:tcW w:w="828" w:type="dxa"/>
            <w:shd w:val="clear" w:color="auto" w:fill="auto"/>
          </w:tcPr>
          <w:p w:rsidR="00557997" w:rsidRPr="008D2444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6.</w:t>
            </w:r>
          </w:p>
        </w:tc>
        <w:tc>
          <w:tcPr>
            <w:tcW w:w="7896" w:type="dxa"/>
            <w:shd w:val="clear" w:color="auto" w:fill="auto"/>
          </w:tcPr>
          <w:p w:rsidR="00557997" w:rsidRPr="008D2444" w:rsidRDefault="00557997" w:rsidP="00410A82">
            <w:pPr>
              <w:spacing w:after="240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57997" w:rsidRPr="008D2444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23</w:t>
            </w:r>
          </w:p>
        </w:tc>
      </w:tr>
      <w:tr w:rsidR="008D2444" w:rsidRPr="008D2444" w:rsidTr="00410A82">
        <w:tc>
          <w:tcPr>
            <w:tcW w:w="828" w:type="dxa"/>
            <w:shd w:val="clear" w:color="auto" w:fill="auto"/>
          </w:tcPr>
          <w:p w:rsidR="0034466B" w:rsidRPr="008D2444" w:rsidRDefault="0034466B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7.</w:t>
            </w:r>
          </w:p>
        </w:tc>
        <w:tc>
          <w:tcPr>
            <w:tcW w:w="7896" w:type="dxa"/>
            <w:shd w:val="clear" w:color="auto" w:fill="auto"/>
          </w:tcPr>
          <w:p w:rsidR="0034466B" w:rsidRPr="008D2444" w:rsidRDefault="0034466B" w:rsidP="00410A82">
            <w:pPr>
              <w:spacing w:after="240"/>
              <w:jc w:val="both"/>
              <w:rPr>
                <w:sz w:val="24"/>
                <w:szCs w:val="24"/>
              </w:rPr>
            </w:pPr>
            <w:r w:rsidRPr="008D2444">
              <w:rPr>
                <w:sz w:val="24"/>
              </w:rPr>
              <w:t>Качество и полнота реализации образовательных программ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4466B" w:rsidRPr="008D2444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24</w:t>
            </w:r>
          </w:p>
        </w:tc>
      </w:tr>
      <w:tr w:rsidR="008D2444" w:rsidRPr="008D2444" w:rsidTr="00410A82">
        <w:tc>
          <w:tcPr>
            <w:tcW w:w="828" w:type="dxa"/>
            <w:shd w:val="clear" w:color="auto" w:fill="auto"/>
          </w:tcPr>
          <w:p w:rsidR="0034466B" w:rsidRPr="008D2444" w:rsidRDefault="0034466B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8.</w:t>
            </w:r>
          </w:p>
        </w:tc>
        <w:tc>
          <w:tcPr>
            <w:tcW w:w="7896" w:type="dxa"/>
            <w:shd w:val="clear" w:color="auto" w:fill="auto"/>
          </w:tcPr>
          <w:p w:rsidR="0034466B" w:rsidRPr="008D2444" w:rsidRDefault="0034466B" w:rsidP="00410A82">
            <w:pPr>
              <w:spacing w:after="240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Методическая, инновационная работа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4466B" w:rsidRPr="008D2444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41</w:t>
            </w:r>
          </w:p>
        </w:tc>
      </w:tr>
      <w:tr w:rsidR="008D2444" w:rsidRPr="008D2444" w:rsidTr="00410A82">
        <w:tc>
          <w:tcPr>
            <w:tcW w:w="828" w:type="dxa"/>
            <w:shd w:val="clear" w:color="auto" w:fill="auto"/>
          </w:tcPr>
          <w:p w:rsidR="0034466B" w:rsidRPr="008D2444" w:rsidRDefault="0034466B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9.</w:t>
            </w:r>
          </w:p>
        </w:tc>
        <w:tc>
          <w:tcPr>
            <w:tcW w:w="7896" w:type="dxa"/>
            <w:shd w:val="clear" w:color="auto" w:fill="auto"/>
          </w:tcPr>
          <w:p w:rsidR="0034466B" w:rsidRPr="008D2444" w:rsidRDefault="0034466B" w:rsidP="00410A82">
            <w:pPr>
              <w:spacing w:after="240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Социально-психологические условия обучения и воспитания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4466B" w:rsidRPr="008D2444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47</w:t>
            </w:r>
          </w:p>
        </w:tc>
      </w:tr>
      <w:tr w:rsidR="008D2444" w:rsidRPr="008D2444" w:rsidTr="00410A82">
        <w:tc>
          <w:tcPr>
            <w:tcW w:w="828" w:type="dxa"/>
            <w:shd w:val="clear" w:color="auto" w:fill="auto"/>
          </w:tcPr>
          <w:p w:rsidR="0034466B" w:rsidRPr="008D2444" w:rsidRDefault="0034466B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10.</w:t>
            </w:r>
          </w:p>
        </w:tc>
        <w:tc>
          <w:tcPr>
            <w:tcW w:w="7896" w:type="dxa"/>
            <w:shd w:val="clear" w:color="auto" w:fill="auto"/>
          </w:tcPr>
          <w:p w:rsidR="0034466B" w:rsidRPr="008D2444" w:rsidRDefault="0034466B" w:rsidP="00410A82">
            <w:pPr>
              <w:spacing w:after="240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4466B" w:rsidRPr="008D2444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47</w:t>
            </w:r>
          </w:p>
        </w:tc>
      </w:tr>
      <w:tr w:rsidR="008D2444" w:rsidRPr="008D2444" w:rsidTr="00410A82">
        <w:tc>
          <w:tcPr>
            <w:tcW w:w="828" w:type="dxa"/>
            <w:shd w:val="clear" w:color="auto" w:fill="auto"/>
          </w:tcPr>
          <w:p w:rsidR="0034466B" w:rsidRPr="008D2444" w:rsidRDefault="0034466B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11.</w:t>
            </w:r>
          </w:p>
        </w:tc>
        <w:tc>
          <w:tcPr>
            <w:tcW w:w="7896" w:type="dxa"/>
            <w:shd w:val="clear" w:color="auto" w:fill="auto"/>
          </w:tcPr>
          <w:p w:rsidR="0034466B" w:rsidRPr="008D2444" w:rsidRDefault="0034466B" w:rsidP="00410A82">
            <w:pPr>
              <w:spacing w:after="240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 xml:space="preserve"> Качество обучения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4466B" w:rsidRPr="008D2444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8D2444">
              <w:rPr>
                <w:sz w:val="24"/>
                <w:szCs w:val="24"/>
              </w:rPr>
              <w:t>64</w:t>
            </w:r>
          </w:p>
        </w:tc>
      </w:tr>
    </w:tbl>
    <w:p w:rsidR="00557997" w:rsidRPr="008D2444" w:rsidRDefault="00557997" w:rsidP="00410A82">
      <w:pPr>
        <w:spacing w:after="240"/>
        <w:ind w:left="720"/>
        <w:rPr>
          <w:sz w:val="24"/>
          <w:szCs w:val="24"/>
        </w:rPr>
      </w:pPr>
    </w:p>
    <w:p w:rsidR="00DA2BDC" w:rsidRPr="008D2444" w:rsidRDefault="00DA2BDC" w:rsidP="00DA2BDC">
      <w:pPr>
        <w:rPr>
          <w:sz w:val="24"/>
          <w:szCs w:val="24"/>
        </w:rPr>
      </w:pPr>
    </w:p>
    <w:p w:rsidR="00DA2BDC" w:rsidRPr="008D2444" w:rsidRDefault="00DA2BDC" w:rsidP="00DA2BDC">
      <w:pPr>
        <w:rPr>
          <w:sz w:val="24"/>
          <w:szCs w:val="24"/>
        </w:rPr>
      </w:pPr>
    </w:p>
    <w:p w:rsidR="00DA2BDC" w:rsidRPr="008D2444" w:rsidRDefault="00DA2BDC" w:rsidP="00DA2BDC">
      <w:pPr>
        <w:rPr>
          <w:sz w:val="24"/>
          <w:szCs w:val="24"/>
        </w:rPr>
      </w:pPr>
    </w:p>
    <w:p w:rsidR="00DA2BDC" w:rsidRPr="008D2444" w:rsidRDefault="00DA2BDC" w:rsidP="00DA2BDC">
      <w:pPr>
        <w:rPr>
          <w:sz w:val="24"/>
          <w:szCs w:val="24"/>
        </w:rPr>
      </w:pPr>
    </w:p>
    <w:p w:rsidR="00E44661" w:rsidRPr="008D2444" w:rsidRDefault="00E44661" w:rsidP="00902B1E">
      <w:pPr>
        <w:jc w:val="center"/>
        <w:rPr>
          <w:b/>
          <w:sz w:val="24"/>
          <w:szCs w:val="24"/>
        </w:rPr>
      </w:pPr>
    </w:p>
    <w:p w:rsidR="00902B1E" w:rsidRPr="008D2444" w:rsidRDefault="00410A82" w:rsidP="00902B1E">
      <w:pPr>
        <w:jc w:val="center"/>
        <w:rPr>
          <w:b/>
          <w:sz w:val="24"/>
          <w:szCs w:val="24"/>
        </w:rPr>
      </w:pPr>
      <w:r w:rsidRPr="008D2444">
        <w:rPr>
          <w:b/>
          <w:sz w:val="24"/>
          <w:szCs w:val="24"/>
        </w:rPr>
        <w:br w:type="page"/>
      </w:r>
      <w:r w:rsidR="00902B1E" w:rsidRPr="008D2444">
        <w:rPr>
          <w:b/>
          <w:sz w:val="24"/>
          <w:szCs w:val="24"/>
        </w:rPr>
        <w:lastRenderedPageBreak/>
        <w:t>Раздел 1</w:t>
      </w:r>
    </w:p>
    <w:p w:rsidR="00DA2BDC" w:rsidRPr="008D2444" w:rsidRDefault="00DA2BDC" w:rsidP="00902B1E">
      <w:pPr>
        <w:jc w:val="center"/>
        <w:rPr>
          <w:b/>
          <w:sz w:val="24"/>
          <w:szCs w:val="24"/>
        </w:rPr>
      </w:pPr>
      <w:r w:rsidRPr="008D2444">
        <w:rPr>
          <w:b/>
          <w:sz w:val="24"/>
          <w:szCs w:val="24"/>
        </w:rPr>
        <w:t>Общие сведени</w:t>
      </w:r>
      <w:r w:rsidR="00902B1E" w:rsidRPr="008D2444">
        <w:rPr>
          <w:b/>
          <w:sz w:val="24"/>
          <w:szCs w:val="24"/>
        </w:rPr>
        <w:t>я об образовательном учреждении</w:t>
      </w:r>
    </w:p>
    <w:p w:rsidR="00902B1E" w:rsidRPr="008D2444" w:rsidRDefault="00902B1E" w:rsidP="00902B1E">
      <w:pPr>
        <w:jc w:val="center"/>
        <w:rPr>
          <w:b/>
          <w:sz w:val="24"/>
          <w:szCs w:val="24"/>
        </w:rPr>
      </w:pPr>
    </w:p>
    <w:p w:rsidR="00795D1C" w:rsidRPr="008D2444" w:rsidRDefault="00795D1C" w:rsidP="00420BD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16" w:lineRule="auto"/>
        <w:ind w:right="200"/>
        <w:rPr>
          <w:b/>
          <w:bCs/>
          <w:sz w:val="24"/>
          <w:szCs w:val="24"/>
        </w:rPr>
      </w:pPr>
      <w:r w:rsidRPr="008D2444">
        <w:rPr>
          <w:b/>
          <w:sz w:val="24"/>
          <w:szCs w:val="24"/>
        </w:rPr>
        <w:t>Полное наименование образовательного учреждения</w:t>
      </w:r>
      <w:r w:rsidR="007A6F59" w:rsidRPr="008D2444">
        <w:rPr>
          <w:b/>
          <w:bCs/>
          <w:sz w:val="24"/>
          <w:szCs w:val="24"/>
        </w:rPr>
        <w:t>в соответствии с У</w:t>
      </w:r>
      <w:r w:rsidRPr="008D2444">
        <w:rPr>
          <w:b/>
          <w:bCs/>
          <w:sz w:val="24"/>
          <w:szCs w:val="24"/>
        </w:rPr>
        <w:t xml:space="preserve">ставом. </w:t>
      </w:r>
    </w:p>
    <w:p w:rsidR="002E59A6" w:rsidRPr="008D2444" w:rsidRDefault="002E59A6" w:rsidP="002E59A6">
      <w:pPr>
        <w:widowControl w:val="0"/>
        <w:autoSpaceDE w:val="0"/>
        <w:autoSpaceDN w:val="0"/>
        <w:adjustRightInd w:val="0"/>
        <w:spacing w:line="216" w:lineRule="auto"/>
        <w:ind w:right="200" w:firstLine="360"/>
        <w:jc w:val="both"/>
        <w:rPr>
          <w:bCs/>
          <w:sz w:val="24"/>
          <w:szCs w:val="24"/>
        </w:rPr>
      </w:pPr>
      <w:r w:rsidRPr="008D2444">
        <w:rPr>
          <w:bCs/>
          <w:sz w:val="24"/>
          <w:szCs w:val="24"/>
        </w:rPr>
        <w:t xml:space="preserve">Муниципальное </w:t>
      </w:r>
      <w:r w:rsidR="00055BBD" w:rsidRPr="008D2444">
        <w:rPr>
          <w:bCs/>
          <w:sz w:val="24"/>
          <w:szCs w:val="24"/>
        </w:rPr>
        <w:t>автономное</w:t>
      </w:r>
      <w:r w:rsidRPr="008D2444">
        <w:rPr>
          <w:bCs/>
          <w:sz w:val="24"/>
          <w:szCs w:val="24"/>
        </w:rPr>
        <w:t xml:space="preserve"> общеобразовательное учреждение </w:t>
      </w:r>
      <w:r w:rsidR="001E62A5" w:rsidRPr="008D2444">
        <w:rPr>
          <w:bCs/>
          <w:sz w:val="24"/>
          <w:szCs w:val="24"/>
        </w:rPr>
        <w:t>«Гимназия № 13</w:t>
      </w:r>
      <w:r w:rsidRPr="008D2444">
        <w:rPr>
          <w:bCs/>
          <w:sz w:val="24"/>
          <w:szCs w:val="24"/>
        </w:rPr>
        <w:t>»</w:t>
      </w:r>
      <w:r w:rsidR="001E62A5" w:rsidRPr="008D2444">
        <w:rPr>
          <w:bCs/>
          <w:sz w:val="24"/>
          <w:szCs w:val="24"/>
        </w:rPr>
        <w:t>.</w:t>
      </w:r>
    </w:p>
    <w:p w:rsidR="00837654" w:rsidRPr="008D2444" w:rsidRDefault="00837654" w:rsidP="002E59A6">
      <w:pPr>
        <w:widowControl w:val="0"/>
        <w:autoSpaceDE w:val="0"/>
        <w:autoSpaceDN w:val="0"/>
        <w:adjustRightInd w:val="0"/>
        <w:spacing w:line="216" w:lineRule="auto"/>
        <w:ind w:right="200" w:firstLine="360"/>
        <w:jc w:val="both"/>
        <w:rPr>
          <w:bCs/>
          <w:sz w:val="24"/>
          <w:szCs w:val="24"/>
        </w:rPr>
      </w:pPr>
    </w:p>
    <w:p w:rsidR="00795D1C" w:rsidRPr="008D2444" w:rsidRDefault="00795D1C" w:rsidP="00795D1C">
      <w:pPr>
        <w:widowControl w:val="0"/>
        <w:autoSpaceDE w:val="0"/>
        <w:autoSpaceDN w:val="0"/>
        <w:adjustRightInd w:val="0"/>
        <w:spacing w:line="216" w:lineRule="auto"/>
        <w:ind w:right="200"/>
        <w:rPr>
          <w:b/>
          <w:sz w:val="24"/>
          <w:szCs w:val="24"/>
        </w:rPr>
      </w:pPr>
      <w:r w:rsidRPr="008D2444">
        <w:rPr>
          <w:b/>
          <w:sz w:val="24"/>
          <w:szCs w:val="24"/>
        </w:rPr>
        <w:t xml:space="preserve">1.2. Юридический адрес. </w:t>
      </w:r>
    </w:p>
    <w:p w:rsidR="001B3E91" w:rsidRPr="008D2444" w:rsidRDefault="001B3E91" w:rsidP="001B3E91">
      <w:pPr>
        <w:widowControl w:val="0"/>
        <w:autoSpaceDE w:val="0"/>
        <w:autoSpaceDN w:val="0"/>
        <w:adjustRightInd w:val="0"/>
        <w:spacing w:line="216" w:lineRule="auto"/>
        <w:ind w:right="200"/>
        <w:jc w:val="both"/>
        <w:rPr>
          <w:sz w:val="24"/>
          <w:szCs w:val="24"/>
        </w:rPr>
      </w:pPr>
      <w:r w:rsidRPr="008D2444">
        <w:rPr>
          <w:sz w:val="24"/>
          <w:szCs w:val="24"/>
        </w:rPr>
        <w:tab/>
        <w:t xml:space="preserve">Российская Федерация, Россия. </w:t>
      </w:r>
      <w:r w:rsidR="001E62A5" w:rsidRPr="008D2444">
        <w:rPr>
          <w:sz w:val="24"/>
          <w:szCs w:val="24"/>
        </w:rPr>
        <w:t>685000</w:t>
      </w:r>
      <w:r w:rsidR="002434EC" w:rsidRPr="008D2444">
        <w:rPr>
          <w:sz w:val="24"/>
          <w:szCs w:val="24"/>
        </w:rPr>
        <w:t xml:space="preserve"> Магаданская область, город Мага</w:t>
      </w:r>
      <w:r w:rsidRPr="008D2444">
        <w:rPr>
          <w:sz w:val="24"/>
          <w:szCs w:val="24"/>
        </w:rPr>
        <w:t>дан</w:t>
      </w:r>
      <w:r w:rsidR="001E62A5" w:rsidRPr="008D2444">
        <w:rPr>
          <w:sz w:val="24"/>
          <w:szCs w:val="24"/>
        </w:rPr>
        <w:t>, улица Полярная, д.13.</w:t>
      </w:r>
    </w:p>
    <w:p w:rsidR="00837654" w:rsidRPr="008D2444" w:rsidRDefault="00837654" w:rsidP="001B3E91">
      <w:pPr>
        <w:widowControl w:val="0"/>
        <w:autoSpaceDE w:val="0"/>
        <w:autoSpaceDN w:val="0"/>
        <w:adjustRightInd w:val="0"/>
        <w:spacing w:line="216" w:lineRule="auto"/>
        <w:ind w:right="200"/>
        <w:jc w:val="both"/>
        <w:rPr>
          <w:sz w:val="24"/>
          <w:szCs w:val="24"/>
        </w:rPr>
      </w:pPr>
    </w:p>
    <w:p w:rsidR="00795D1C" w:rsidRPr="008D2444" w:rsidRDefault="007A6F59" w:rsidP="00795D1C">
      <w:pPr>
        <w:widowControl w:val="0"/>
        <w:autoSpaceDE w:val="0"/>
        <w:autoSpaceDN w:val="0"/>
        <w:adjustRightInd w:val="0"/>
        <w:spacing w:line="216" w:lineRule="auto"/>
        <w:ind w:right="200"/>
        <w:rPr>
          <w:b/>
          <w:sz w:val="24"/>
          <w:szCs w:val="24"/>
        </w:rPr>
      </w:pPr>
      <w:r w:rsidRPr="008D2444">
        <w:rPr>
          <w:b/>
          <w:sz w:val="24"/>
          <w:szCs w:val="24"/>
        </w:rPr>
        <w:t>1</w:t>
      </w:r>
      <w:r w:rsidR="00795D1C" w:rsidRPr="008D2444">
        <w:rPr>
          <w:b/>
          <w:sz w:val="24"/>
          <w:szCs w:val="24"/>
        </w:rPr>
        <w:t>.3. Фактический адрес (при наличии нескольких площадок, на которых ведется образовательная деятельность, указать все адреса.)</w:t>
      </w:r>
    </w:p>
    <w:p w:rsidR="001E62A5" w:rsidRPr="008D2444" w:rsidRDefault="001E62A5" w:rsidP="001E62A5">
      <w:pPr>
        <w:widowControl w:val="0"/>
        <w:autoSpaceDE w:val="0"/>
        <w:autoSpaceDN w:val="0"/>
        <w:adjustRightInd w:val="0"/>
        <w:spacing w:line="216" w:lineRule="auto"/>
        <w:ind w:right="200" w:firstLine="708"/>
        <w:jc w:val="both"/>
        <w:rPr>
          <w:sz w:val="24"/>
          <w:szCs w:val="24"/>
        </w:rPr>
      </w:pPr>
      <w:r w:rsidRPr="008D2444">
        <w:rPr>
          <w:sz w:val="24"/>
          <w:szCs w:val="24"/>
        </w:rPr>
        <w:t>Российская Федерация, Россия. 685000 Магаданская область, город Магадан, улица Полярная, д.13.</w:t>
      </w:r>
    </w:p>
    <w:p w:rsidR="002434EC" w:rsidRPr="008D2444" w:rsidRDefault="002434EC" w:rsidP="00795D1C">
      <w:pPr>
        <w:widowControl w:val="0"/>
        <w:autoSpaceDE w:val="0"/>
        <w:autoSpaceDN w:val="0"/>
        <w:adjustRightInd w:val="0"/>
        <w:spacing w:line="216" w:lineRule="auto"/>
        <w:ind w:right="200"/>
        <w:rPr>
          <w:sz w:val="24"/>
          <w:szCs w:val="24"/>
        </w:rPr>
      </w:pPr>
    </w:p>
    <w:p w:rsidR="00795D1C" w:rsidRPr="008D2444" w:rsidRDefault="00795D1C" w:rsidP="002434EC">
      <w:pPr>
        <w:widowControl w:val="0"/>
        <w:autoSpaceDE w:val="0"/>
        <w:autoSpaceDN w:val="0"/>
        <w:adjustRightInd w:val="0"/>
        <w:spacing w:line="216" w:lineRule="auto"/>
        <w:ind w:right="200"/>
        <w:jc w:val="both"/>
        <w:rPr>
          <w:sz w:val="24"/>
          <w:szCs w:val="24"/>
        </w:rPr>
      </w:pPr>
      <w:r w:rsidRPr="008D2444">
        <w:rPr>
          <w:b/>
          <w:sz w:val="24"/>
          <w:szCs w:val="24"/>
        </w:rPr>
        <w:t>1.4. Телефоны</w:t>
      </w:r>
      <w:r w:rsidR="002434EC" w:rsidRPr="008D2444">
        <w:rPr>
          <w:sz w:val="24"/>
          <w:szCs w:val="24"/>
        </w:rPr>
        <w:t xml:space="preserve">: </w:t>
      </w:r>
      <w:r w:rsidR="001E62A5" w:rsidRPr="008D2444">
        <w:rPr>
          <w:sz w:val="24"/>
          <w:szCs w:val="24"/>
        </w:rPr>
        <w:t>630505, 630018, 630006, 630440,630703,630121</w:t>
      </w:r>
    </w:p>
    <w:p w:rsidR="002434EC" w:rsidRPr="008D2444" w:rsidRDefault="002434EC" w:rsidP="00C87ECF">
      <w:pPr>
        <w:widowControl w:val="0"/>
        <w:autoSpaceDE w:val="0"/>
        <w:autoSpaceDN w:val="0"/>
        <w:adjustRightInd w:val="0"/>
        <w:spacing w:line="216" w:lineRule="auto"/>
        <w:ind w:right="200" w:firstLine="708"/>
        <w:jc w:val="both"/>
        <w:rPr>
          <w:sz w:val="24"/>
          <w:szCs w:val="24"/>
        </w:rPr>
      </w:pPr>
      <w:r w:rsidRPr="008D2444">
        <w:rPr>
          <w:sz w:val="24"/>
          <w:szCs w:val="24"/>
        </w:rPr>
        <w:t>Факс: +7 (4132)</w:t>
      </w:r>
      <w:r w:rsidR="001E62A5" w:rsidRPr="008D2444">
        <w:rPr>
          <w:sz w:val="24"/>
          <w:szCs w:val="24"/>
        </w:rPr>
        <w:t xml:space="preserve"> 630505</w:t>
      </w:r>
      <w:r w:rsidRPr="008D2444">
        <w:rPr>
          <w:sz w:val="24"/>
          <w:szCs w:val="24"/>
        </w:rPr>
        <w:t>-директо</w:t>
      </w:r>
      <w:r w:rsidR="001E62A5" w:rsidRPr="008D2444">
        <w:rPr>
          <w:sz w:val="24"/>
          <w:szCs w:val="24"/>
        </w:rPr>
        <w:t xml:space="preserve">р    </w:t>
      </w:r>
    </w:p>
    <w:p w:rsidR="001E62A5" w:rsidRPr="008D2444" w:rsidRDefault="005D6E56" w:rsidP="001E62A5">
      <w:pPr>
        <w:rPr>
          <w:sz w:val="24"/>
          <w:szCs w:val="24"/>
        </w:rPr>
      </w:pPr>
      <w:r w:rsidRPr="008D2444">
        <w:rPr>
          <w:sz w:val="24"/>
          <w:szCs w:val="24"/>
        </w:rPr>
        <w:t xml:space="preserve">Адрес электронной почты:  </w:t>
      </w:r>
      <w:r w:rsidR="001E62A5" w:rsidRPr="008D2444">
        <w:rPr>
          <w:sz w:val="24"/>
          <w:szCs w:val="24"/>
          <w:u w:val="single"/>
          <w:lang w:val="en-US"/>
        </w:rPr>
        <w:t>E</w:t>
      </w:r>
      <w:r w:rsidR="001E62A5" w:rsidRPr="008D2444">
        <w:rPr>
          <w:sz w:val="24"/>
          <w:szCs w:val="24"/>
          <w:u w:val="single"/>
        </w:rPr>
        <w:t>-</w:t>
      </w:r>
      <w:r w:rsidR="001E62A5" w:rsidRPr="008D2444">
        <w:rPr>
          <w:sz w:val="24"/>
          <w:szCs w:val="24"/>
          <w:u w:val="single"/>
          <w:lang w:val="en-US"/>
        </w:rPr>
        <w:t>mail</w:t>
      </w:r>
      <w:r w:rsidR="001E62A5" w:rsidRPr="008D2444">
        <w:rPr>
          <w:sz w:val="24"/>
          <w:szCs w:val="24"/>
          <w:u w:val="single"/>
        </w:rPr>
        <w:t xml:space="preserve">: </w:t>
      </w:r>
      <w:hyperlink r:id="rId8" w:history="1">
        <w:r w:rsidR="001E62A5" w:rsidRPr="008D2444">
          <w:rPr>
            <w:rStyle w:val="af"/>
            <w:color w:val="auto"/>
            <w:sz w:val="24"/>
            <w:szCs w:val="24"/>
            <w:lang w:val="en-US"/>
          </w:rPr>
          <w:t>gymnasia</w:t>
        </w:r>
        <w:r w:rsidR="001E62A5" w:rsidRPr="008D2444">
          <w:rPr>
            <w:rStyle w:val="af"/>
            <w:color w:val="auto"/>
            <w:sz w:val="24"/>
            <w:szCs w:val="24"/>
          </w:rPr>
          <w:t>13</w:t>
        </w:r>
        <w:r w:rsidR="001E62A5" w:rsidRPr="008D2444">
          <w:rPr>
            <w:rStyle w:val="af"/>
            <w:color w:val="auto"/>
            <w:sz w:val="24"/>
            <w:szCs w:val="24"/>
            <w:lang w:val="en-US"/>
          </w:rPr>
          <w:t>m</w:t>
        </w:r>
        <w:r w:rsidR="001E62A5" w:rsidRPr="008D2444">
          <w:rPr>
            <w:rStyle w:val="af"/>
            <w:color w:val="auto"/>
            <w:sz w:val="24"/>
            <w:szCs w:val="24"/>
          </w:rPr>
          <w:t>@</w:t>
        </w:r>
        <w:r w:rsidR="001E62A5" w:rsidRPr="008D2444">
          <w:rPr>
            <w:rStyle w:val="af"/>
            <w:color w:val="auto"/>
            <w:sz w:val="24"/>
            <w:szCs w:val="24"/>
            <w:lang w:val="en-US"/>
          </w:rPr>
          <w:t>mail</w:t>
        </w:r>
        <w:r w:rsidR="001E62A5" w:rsidRPr="008D2444">
          <w:rPr>
            <w:rStyle w:val="af"/>
            <w:color w:val="auto"/>
            <w:sz w:val="24"/>
            <w:szCs w:val="24"/>
          </w:rPr>
          <w:t>.</w:t>
        </w:r>
        <w:r w:rsidR="001E62A5" w:rsidRPr="008D2444">
          <w:rPr>
            <w:rStyle w:val="af"/>
            <w:color w:val="auto"/>
            <w:sz w:val="24"/>
            <w:szCs w:val="24"/>
            <w:lang w:val="en-US"/>
          </w:rPr>
          <w:t>ru</w:t>
        </w:r>
      </w:hyperlink>
    </w:p>
    <w:p w:rsidR="00837654" w:rsidRPr="008D2444" w:rsidRDefault="00837654" w:rsidP="00C87ECF">
      <w:pPr>
        <w:widowControl w:val="0"/>
        <w:autoSpaceDE w:val="0"/>
        <w:autoSpaceDN w:val="0"/>
        <w:adjustRightInd w:val="0"/>
        <w:spacing w:line="216" w:lineRule="auto"/>
        <w:ind w:right="200" w:firstLine="708"/>
        <w:jc w:val="both"/>
        <w:rPr>
          <w:sz w:val="24"/>
          <w:szCs w:val="24"/>
        </w:rPr>
      </w:pPr>
    </w:p>
    <w:p w:rsidR="00795D1C" w:rsidRPr="008D2444" w:rsidRDefault="00795D1C" w:rsidP="00795D1C">
      <w:pPr>
        <w:widowControl w:val="0"/>
        <w:autoSpaceDE w:val="0"/>
        <w:autoSpaceDN w:val="0"/>
        <w:adjustRightInd w:val="0"/>
        <w:spacing w:line="216" w:lineRule="auto"/>
        <w:ind w:right="1400"/>
        <w:rPr>
          <w:b/>
          <w:sz w:val="24"/>
          <w:szCs w:val="24"/>
        </w:rPr>
      </w:pPr>
      <w:r w:rsidRPr="008D2444">
        <w:rPr>
          <w:b/>
          <w:sz w:val="24"/>
          <w:szCs w:val="24"/>
        </w:rPr>
        <w:t xml:space="preserve">1.5. Учредители (название организации или ФИО физического лица). </w:t>
      </w:r>
    </w:p>
    <w:p w:rsidR="00C87ECF" w:rsidRPr="008D2444" w:rsidRDefault="005F2447" w:rsidP="00C87ECF">
      <w:pPr>
        <w:widowControl w:val="0"/>
        <w:autoSpaceDE w:val="0"/>
        <w:autoSpaceDN w:val="0"/>
        <w:adjustRightInd w:val="0"/>
        <w:spacing w:line="216" w:lineRule="auto"/>
        <w:ind w:right="1400" w:firstLine="708"/>
        <w:jc w:val="both"/>
        <w:rPr>
          <w:sz w:val="24"/>
          <w:szCs w:val="24"/>
        </w:rPr>
      </w:pPr>
      <w:r w:rsidRPr="008D2444">
        <w:rPr>
          <w:sz w:val="24"/>
          <w:szCs w:val="24"/>
        </w:rPr>
        <w:t>Департамент</w:t>
      </w:r>
      <w:r w:rsidR="00C87ECF" w:rsidRPr="008D2444">
        <w:rPr>
          <w:sz w:val="24"/>
          <w:szCs w:val="24"/>
        </w:rPr>
        <w:t xml:space="preserve"> образования мэрии города Магадана</w:t>
      </w:r>
    </w:p>
    <w:p w:rsidR="00837654" w:rsidRPr="008D2444" w:rsidRDefault="00837654" w:rsidP="00C87ECF">
      <w:pPr>
        <w:widowControl w:val="0"/>
        <w:autoSpaceDE w:val="0"/>
        <w:autoSpaceDN w:val="0"/>
        <w:adjustRightInd w:val="0"/>
        <w:spacing w:line="216" w:lineRule="auto"/>
        <w:ind w:right="1400" w:firstLine="708"/>
        <w:jc w:val="both"/>
        <w:rPr>
          <w:sz w:val="24"/>
          <w:szCs w:val="24"/>
        </w:rPr>
      </w:pPr>
    </w:p>
    <w:p w:rsidR="00837654" w:rsidRPr="008D2444" w:rsidRDefault="00795D1C" w:rsidP="004354E4">
      <w:pPr>
        <w:widowControl w:val="0"/>
        <w:autoSpaceDE w:val="0"/>
        <w:autoSpaceDN w:val="0"/>
        <w:adjustRightInd w:val="0"/>
        <w:spacing w:line="216" w:lineRule="auto"/>
        <w:ind w:right="-2"/>
        <w:jc w:val="both"/>
        <w:rPr>
          <w:sz w:val="24"/>
          <w:szCs w:val="24"/>
        </w:rPr>
      </w:pPr>
      <w:r w:rsidRPr="008D2444">
        <w:rPr>
          <w:b/>
          <w:sz w:val="24"/>
          <w:szCs w:val="24"/>
        </w:rPr>
        <w:t>1.6. Лицензи</w:t>
      </w:r>
      <w:r w:rsidR="000575A4" w:rsidRPr="008D2444">
        <w:rPr>
          <w:b/>
          <w:sz w:val="24"/>
          <w:szCs w:val="24"/>
        </w:rPr>
        <w:t>я на право</w:t>
      </w:r>
      <w:r w:rsidR="00DF63FC" w:rsidRPr="008D2444">
        <w:rPr>
          <w:b/>
          <w:sz w:val="24"/>
          <w:szCs w:val="24"/>
        </w:rPr>
        <w:t>ведения образовательной деятельности</w:t>
      </w:r>
      <w:r w:rsidR="00C87ECF" w:rsidRPr="008D2444">
        <w:rPr>
          <w:sz w:val="24"/>
          <w:szCs w:val="24"/>
        </w:rPr>
        <w:t xml:space="preserve">: </w:t>
      </w:r>
      <w:r w:rsidR="00055BBD" w:rsidRPr="008D2444">
        <w:rPr>
          <w:sz w:val="24"/>
          <w:szCs w:val="24"/>
        </w:rPr>
        <w:t>серия 49Л01 № 0000060</w:t>
      </w:r>
    </w:p>
    <w:p w:rsidR="001E62A5" w:rsidRPr="008D2444" w:rsidRDefault="001E62A5" w:rsidP="004354E4">
      <w:pPr>
        <w:widowControl w:val="0"/>
        <w:autoSpaceDE w:val="0"/>
        <w:autoSpaceDN w:val="0"/>
        <w:adjustRightInd w:val="0"/>
        <w:spacing w:line="216" w:lineRule="auto"/>
        <w:ind w:right="-2"/>
        <w:jc w:val="both"/>
        <w:rPr>
          <w:sz w:val="24"/>
          <w:szCs w:val="24"/>
        </w:rPr>
      </w:pPr>
    </w:p>
    <w:p w:rsidR="00A4149C" w:rsidRPr="008D2444" w:rsidRDefault="00DA2BDC" w:rsidP="00DA2BDC">
      <w:pPr>
        <w:widowControl w:val="0"/>
        <w:autoSpaceDE w:val="0"/>
        <w:autoSpaceDN w:val="0"/>
        <w:adjustRightInd w:val="0"/>
        <w:spacing w:line="216" w:lineRule="auto"/>
        <w:ind w:right="-2"/>
        <w:jc w:val="both"/>
        <w:rPr>
          <w:sz w:val="24"/>
          <w:szCs w:val="24"/>
        </w:rPr>
      </w:pPr>
      <w:r w:rsidRPr="008D2444">
        <w:rPr>
          <w:b/>
          <w:sz w:val="24"/>
          <w:szCs w:val="24"/>
        </w:rPr>
        <w:t xml:space="preserve">1.7. </w:t>
      </w:r>
      <w:r w:rsidR="00B968F5" w:rsidRPr="008D2444">
        <w:rPr>
          <w:b/>
          <w:sz w:val="24"/>
          <w:szCs w:val="24"/>
        </w:rPr>
        <w:t>Ди</w:t>
      </w:r>
      <w:r w:rsidR="001E62A5" w:rsidRPr="008D2444">
        <w:rPr>
          <w:b/>
          <w:sz w:val="24"/>
          <w:szCs w:val="24"/>
        </w:rPr>
        <w:t>ректор</w:t>
      </w:r>
      <w:r w:rsidR="001E62A5" w:rsidRPr="008D2444">
        <w:rPr>
          <w:sz w:val="24"/>
          <w:szCs w:val="24"/>
        </w:rPr>
        <w:t>: Бирюкова Ангелина Львовна</w:t>
      </w:r>
      <w:r w:rsidRPr="008D2444">
        <w:rPr>
          <w:sz w:val="24"/>
          <w:szCs w:val="24"/>
        </w:rPr>
        <w:t>.</w:t>
      </w:r>
    </w:p>
    <w:p w:rsidR="00557997" w:rsidRPr="008D2444" w:rsidRDefault="00DA2BDC" w:rsidP="00DA2BDC">
      <w:pPr>
        <w:pStyle w:val="af0"/>
        <w:spacing w:after="0" w:afterAutospacing="0"/>
        <w:jc w:val="both"/>
        <w:rPr>
          <w:b/>
        </w:rPr>
      </w:pPr>
      <w:r w:rsidRPr="008D2444">
        <w:rPr>
          <w:b/>
          <w:bCs/>
        </w:rPr>
        <w:t>1.8.Контингент обучающихся.</w:t>
      </w:r>
    </w:p>
    <w:p w:rsidR="00055BBD" w:rsidRPr="008D2444" w:rsidRDefault="00055BBD" w:rsidP="00055BBD">
      <w:pPr>
        <w:pStyle w:val="western"/>
        <w:spacing w:before="0" w:beforeAutospacing="0"/>
        <w:rPr>
          <w:bCs/>
          <w:iCs/>
          <w:color w:val="auto"/>
        </w:rPr>
      </w:pPr>
    </w:p>
    <w:p w:rsidR="00557997" w:rsidRPr="008D2444" w:rsidRDefault="00557997" w:rsidP="00055BBD">
      <w:pPr>
        <w:pStyle w:val="western"/>
        <w:spacing w:before="0" w:beforeAutospacing="0"/>
        <w:jc w:val="center"/>
        <w:rPr>
          <w:color w:val="auto"/>
        </w:rPr>
      </w:pPr>
      <w:r w:rsidRPr="008D2444">
        <w:rPr>
          <w:bCs/>
          <w:iCs/>
          <w:color w:val="auto"/>
        </w:rPr>
        <w:t>Количество обучающихся</w:t>
      </w:r>
    </w:p>
    <w:tbl>
      <w:tblPr>
        <w:tblW w:w="95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06"/>
        <w:gridCol w:w="1925"/>
        <w:gridCol w:w="1925"/>
        <w:gridCol w:w="1925"/>
        <w:gridCol w:w="1796"/>
      </w:tblGrid>
      <w:tr w:rsidR="008D2444" w:rsidRPr="008D2444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557997" w:rsidRPr="008D2444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</w:rPr>
              <w:t>Учебный год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7997" w:rsidRPr="008D2444" w:rsidRDefault="00557997" w:rsidP="00F8085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  <w:lang w:val="en-US"/>
              </w:rPr>
              <w:t>I</w:t>
            </w:r>
            <w:r w:rsidR="00F80851" w:rsidRPr="008D2444">
              <w:rPr>
                <w:b/>
                <w:bCs/>
              </w:rPr>
              <w:t>уровень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7997" w:rsidRPr="008D2444" w:rsidRDefault="00557997" w:rsidP="00F8085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  <w:lang w:val="en-US"/>
              </w:rPr>
              <w:t>II</w:t>
            </w:r>
            <w:r w:rsidR="00F80851" w:rsidRPr="008D2444">
              <w:rPr>
                <w:b/>
                <w:bCs/>
              </w:rPr>
              <w:t>уровень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7997" w:rsidRPr="008D2444" w:rsidRDefault="00557997" w:rsidP="00F8085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  <w:lang w:val="en-US"/>
              </w:rPr>
              <w:t>III</w:t>
            </w:r>
            <w:r w:rsidR="00F80851" w:rsidRPr="008D2444">
              <w:rPr>
                <w:b/>
                <w:bCs/>
              </w:rPr>
              <w:t>уровень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57997" w:rsidRPr="008D2444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</w:rPr>
              <w:t>Всего по ОУ</w:t>
            </w:r>
          </w:p>
        </w:tc>
      </w:tr>
      <w:tr w:rsidR="008D2444" w:rsidRPr="008D2444" w:rsidTr="00EF7ACD">
        <w:trPr>
          <w:tblCellSpacing w:w="20" w:type="dxa"/>
        </w:trPr>
        <w:tc>
          <w:tcPr>
            <w:tcW w:w="1946" w:type="dxa"/>
            <w:shd w:val="clear" w:color="auto" w:fill="FFFFFF" w:themeFill="background1"/>
            <w:vAlign w:val="center"/>
          </w:tcPr>
          <w:p w:rsidR="005F2447" w:rsidRPr="008D2444" w:rsidRDefault="005F2447" w:rsidP="005F2447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444">
              <w:rPr>
                <w:b/>
                <w:bCs/>
              </w:rPr>
              <w:t>2016-2017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F2447" w:rsidRPr="008D2444" w:rsidRDefault="00DE1D30" w:rsidP="00561F70">
            <w:pPr>
              <w:pStyle w:val="af0"/>
              <w:spacing w:before="0" w:beforeAutospacing="0" w:after="0" w:afterAutospacing="0"/>
              <w:jc w:val="center"/>
            </w:pPr>
            <w:r w:rsidRPr="008D2444">
              <w:t>320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F2447" w:rsidRPr="008D2444" w:rsidRDefault="00DE1D30" w:rsidP="00561F70">
            <w:pPr>
              <w:pStyle w:val="af0"/>
              <w:spacing w:before="0" w:beforeAutospacing="0" w:after="0" w:afterAutospacing="0"/>
              <w:jc w:val="center"/>
            </w:pPr>
            <w:r w:rsidRPr="008D2444">
              <w:t>401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F2447" w:rsidRPr="008D2444" w:rsidRDefault="00DE1D30" w:rsidP="00561F70">
            <w:pPr>
              <w:pStyle w:val="af0"/>
              <w:spacing w:before="0" w:beforeAutospacing="0" w:after="0" w:afterAutospacing="0"/>
              <w:jc w:val="center"/>
            </w:pPr>
            <w:r w:rsidRPr="008D2444">
              <w:t>93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5F2447" w:rsidRPr="008D2444" w:rsidRDefault="00371D7E" w:rsidP="00561F70">
            <w:pPr>
              <w:pStyle w:val="af0"/>
              <w:spacing w:before="0" w:beforeAutospacing="0" w:after="0" w:afterAutospacing="0"/>
              <w:jc w:val="center"/>
            </w:pPr>
            <w:r w:rsidRPr="008D2444">
              <w:t>813</w:t>
            </w:r>
          </w:p>
        </w:tc>
      </w:tr>
      <w:tr w:rsidR="008D2444" w:rsidRPr="008D2444" w:rsidTr="00EF7ACD">
        <w:trPr>
          <w:tblCellSpacing w:w="20" w:type="dxa"/>
        </w:trPr>
        <w:tc>
          <w:tcPr>
            <w:tcW w:w="1946" w:type="dxa"/>
            <w:shd w:val="clear" w:color="auto" w:fill="FFFFFF" w:themeFill="background1"/>
            <w:vAlign w:val="center"/>
          </w:tcPr>
          <w:p w:rsidR="00B83397" w:rsidRPr="008D2444" w:rsidRDefault="00B83397" w:rsidP="005F2447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444">
              <w:rPr>
                <w:b/>
                <w:bCs/>
              </w:rPr>
              <w:t>2017 год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B83397" w:rsidRPr="008D2444" w:rsidRDefault="00023FE9" w:rsidP="00561F70">
            <w:pPr>
              <w:pStyle w:val="af0"/>
              <w:spacing w:before="0" w:beforeAutospacing="0" w:after="0" w:afterAutospacing="0"/>
              <w:jc w:val="center"/>
            </w:pPr>
            <w:r w:rsidRPr="008D2444">
              <w:t>332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B83397" w:rsidRPr="008D2444" w:rsidRDefault="00023FE9" w:rsidP="00561F70">
            <w:pPr>
              <w:pStyle w:val="af0"/>
              <w:spacing w:before="0" w:beforeAutospacing="0" w:after="0" w:afterAutospacing="0"/>
              <w:jc w:val="center"/>
            </w:pPr>
            <w:r w:rsidRPr="008D2444">
              <w:t>389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B83397" w:rsidRPr="008D2444" w:rsidRDefault="00023FE9" w:rsidP="00561F70">
            <w:pPr>
              <w:pStyle w:val="af0"/>
              <w:spacing w:before="0" w:beforeAutospacing="0" w:after="0" w:afterAutospacing="0"/>
              <w:jc w:val="center"/>
            </w:pPr>
            <w:r w:rsidRPr="008D2444">
              <w:t>101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B83397" w:rsidRPr="008D2444" w:rsidRDefault="00023FE9" w:rsidP="00561F70">
            <w:pPr>
              <w:pStyle w:val="af0"/>
              <w:spacing w:before="0" w:beforeAutospacing="0" w:after="0" w:afterAutospacing="0"/>
              <w:jc w:val="center"/>
            </w:pPr>
            <w:r w:rsidRPr="008D2444">
              <w:t>822</w:t>
            </w:r>
          </w:p>
        </w:tc>
      </w:tr>
      <w:tr w:rsidR="008D2444" w:rsidRPr="008D2444" w:rsidTr="00EF7ACD">
        <w:trPr>
          <w:tblCellSpacing w:w="20" w:type="dxa"/>
        </w:trPr>
        <w:tc>
          <w:tcPr>
            <w:tcW w:w="1946" w:type="dxa"/>
            <w:shd w:val="clear" w:color="auto" w:fill="FFFFFF" w:themeFill="background1"/>
            <w:vAlign w:val="center"/>
          </w:tcPr>
          <w:p w:rsidR="00F80851" w:rsidRPr="008D2444" w:rsidRDefault="00F80851" w:rsidP="005F2447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444">
              <w:rPr>
                <w:b/>
                <w:bCs/>
              </w:rPr>
              <w:t>2018 год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F80851" w:rsidRPr="008D2444" w:rsidRDefault="00173585" w:rsidP="00561F70">
            <w:pPr>
              <w:pStyle w:val="af0"/>
              <w:spacing w:before="0" w:beforeAutospacing="0" w:after="0" w:afterAutospacing="0"/>
              <w:jc w:val="center"/>
            </w:pPr>
            <w:r w:rsidRPr="008D2444">
              <w:t>349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F80851" w:rsidRPr="008D2444" w:rsidRDefault="00173585" w:rsidP="00561F70">
            <w:pPr>
              <w:pStyle w:val="af0"/>
              <w:spacing w:before="0" w:beforeAutospacing="0" w:after="0" w:afterAutospacing="0"/>
              <w:jc w:val="center"/>
            </w:pPr>
            <w:r w:rsidRPr="008D2444">
              <w:t>391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F80851" w:rsidRPr="008D2444" w:rsidRDefault="00173585" w:rsidP="00561F70">
            <w:pPr>
              <w:pStyle w:val="af0"/>
              <w:spacing w:before="0" w:beforeAutospacing="0" w:after="0" w:afterAutospacing="0"/>
              <w:jc w:val="center"/>
            </w:pPr>
            <w:r w:rsidRPr="008D2444">
              <w:t>99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80851" w:rsidRPr="008D2444" w:rsidRDefault="00173585" w:rsidP="00561F70">
            <w:pPr>
              <w:pStyle w:val="af0"/>
              <w:spacing w:before="0" w:beforeAutospacing="0" w:after="0" w:afterAutospacing="0"/>
              <w:jc w:val="center"/>
            </w:pPr>
            <w:r w:rsidRPr="008D2444">
              <w:t>839</w:t>
            </w:r>
          </w:p>
        </w:tc>
      </w:tr>
      <w:tr w:rsidR="008D2444" w:rsidRPr="00F62FCD" w:rsidTr="00EF7ACD">
        <w:trPr>
          <w:tblCellSpacing w:w="20" w:type="dxa"/>
        </w:trPr>
        <w:tc>
          <w:tcPr>
            <w:tcW w:w="1946" w:type="dxa"/>
            <w:shd w:val="clear" w:color="auto" w:fill="FFFFFF" w:themeFill="background1"/>
            <w:vAlign w:val="center"/>
          </w:tcPr>
          <w:p w:rsidR="008D2444" w:rsidRPr="00F62FCD" w:rsidRDefault="008D2444" w:rsidP="005F2447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2019 год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8D2444" w:rsidRPr="00F62FCD" w:rsidRDefault="008D2444" w:rsidP="00561F70">
            <w:pPr>
              <w:pStyle w:val="af0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8D2444" w:rsidRPr="00F62FCD" w:rsidRDefault="008D2444" w:rsidP="00561F70">
            <w:pPr>
              <w:pStyle w:val="af0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8D2444" w:rsidRPr="00F62FCD" w:rsidRDefault="008D2444" w:rsidP="00561F70">
            <w:pPr>
              <w:pStyle w:val="af0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8D2444" w:rsidRPr="00F62FCD" w:rsidRDefault="008D2444" w:rsidP="00561F70">
            <w:pPr>
              <w:pStyle w:val="af0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055BBD" w:rsidRPr="008D2444" w:rsidRDefault="00055BBD" w:rsidP="00055BBD">
      <w:pPr>
        <w:pStyle w:val="af0"/>
        <w:spacing w:before="0" w:beforeAutospacing="0" w:after="0" w:afterAutospacing="0"/>
        <w:rPr>
          <w:bCs/>
          <w:iCs/>
        </w:rPr>
      </w:pPr>
    </w:p>
    <w:p w:rsidR="00557997" w:rsidRPr="008D2444" w:rsidRDefault="00557997" w:rsidP="00055BBD">
      <w:pPr>
        <w:pStyle w:val="af0"/>
        <w:spacing w:before="0" w:beforeAutospacing="0" w:after="0" w:afterAutospacing="0"/>
        <w:jc w:val="center"/>
      </w:pPr>
      <w:r w:rsidRPr="008D2444">
        <w:rPr>
          <w:bCs/>
          <w:iCs/>
        </w:rPr>
        <w:t>Общее количество классов</w:t>
      </w:r>
    </w:p>
    <w:tbl>
      <w:tblPr>
        <w:tblW w:w="95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06"/>
        <w:gridCol w:w="1922"/>
        <w:gridCol w:w="1922"/>
        <w:gridCol w:w="1922"/>
        <w:gridCol w:w="1783"/>
      </w:tblGrid>
      <w:tr w:rsidR="008D2444" w:rsidRPr="008D2444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</w:rPr>
              <w:t>Учебный год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  <w:lang w:val="en-US"/>
              </w:rPr>
              <w:t>I</w:t>
            </w:r>
            <w:r w:rsidRPr="008D2444">
              <w:rPr>
                <w:b/>
                <w:bCs/>
              </w:rPr>
              <w:t xml:space="preserve"> уровень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  <w:lang w:val="en-US"/>
              </w:rPr>
              <w:t>II</w:t>
            </w:r>
            <w:r w:rsidRPr="008D2444">
              <w:rPr>
                <w:b/>
                <w:bCs/>
              </w:rPr>
              <w:t xml:space="preserve"> уровень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  <w:lang w:val="en-US"/>
              </w:rPr>
              <w:t>III</w:t>
            </w:r>
            <w:r w:rsidRPr="008D2444">
              <w:rPr>
                <w:b/>
                <w:bCs/>
              </w:rPr>
              <w:t xml:space="preserve"> уровень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</w:rPr>
              <w:t>Всего по ОУ</w:t>
            </w:r>
          </w:p>
        </w:tc>
      </w:tr>
      <w:tr w:rsidR="008D2444" w:rsidRPr="008D2444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444">
              <w:rPr>
                <w:b/>
                <w:bCs/>
              </w:rPr>
              <w:t>2016-2017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16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33</w:t>
            </w:r>
          </w:p>
        </w:tc>
      </w:tr>
      <w:tr w:rsidR="008D2444" w:rsidRPr="008D2444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444">
              <w:rPr>
                <w:b/>
                <w:bCs/>
              </w:rPr>
              <w:t>2017 год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16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33</w:t>
            </w:r>
          </w:p>
        </w:tc>
      </w:tr>
      <w:tr w:rsidR="008D2444" w:rsidRPr="008D2444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444">
              <w:rPr>
                <w:b/>
                <w:bCs/>
              </w:rPr>
              <w:t>2018 год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173585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14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173585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16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173585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80851" w:rsidRPr="008D2444" w:rsidRDefault="00173585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34</w:t>
            </w:r>
          </w:p>
        </w:tc>
      </w:tr>
      <w:tr w:rsidR="008D2444" w:rsidRPr="00F62FCD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8D2444" w:rsidRPr="00F62FCD" w:rsidRDefault="008D2444" w:rsidP="00F80851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2019 год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D2444" w:rsidRPr="00F62FCD" w:rsidRDefault="008D2444" w:rsidP="00F80851">
            <w:pPr>
              <w:pStyle w:val="af0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8D2444" w:rsidRPr="00F62FCD" w:rsidRDefault="008D2444" w:rsidP="00F80851">
            <w:pPr>
              <w:pStyle w:val="af0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8D2444" w:rsidRPr="00F62FCD" w:rsidRDefault="008D2444" w:rsidP="00F80851">
            <w:pPr>
              <w:pStyle w:val="af0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D2444" w:rsidRPr="00F62FCD" w:rsidRDefault="008D2444" w:rsidP="00F80851">
            <w:pPr>
              <w:pStyle w:val="af0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055BBD" w:rsidRPr="00F62FCD" w:rsidRDefault="00055BBD" w:rsidP="00055BBD">
      <w:pPr>
        <w:pStyle w:val="western"/>
        <w:spacing w:before="0" w:beforeAutospacing="0"/>
        <w:rPr>
          <w:bCs/>
          <w:iCs/>
        </w:rPr>
      </w:pPr>
    </w:p>
    <w:p w:rsidR="00557997" w:rsidRPr="008D2444" w:rsidRDefault="00557997" w:rsidP="00055BBD">
      <w:pPr>
        <w:pStyle w:val="western"/>
        <w:spacing w:before="0" w:beforeAutospacing="0"/>
        <w:jc w:val="center"/>
        <w:rPr>
          <w:color w:val="auto"/>
        </w:rPr>
      </w:pPr>
      <w:r w:rsidRPr="008D2444">
        <w:rPr>
          <w:bCs/>
          <w:iCs/>
          <w:color w:val="auto"/>
        </w:rPr>
        <w:t>Количество классов с углубленным изучением отдельных предметов</w:t>
      </w:r>
    </w:p>
    <w:tbl>
      <w:tblPr>
        <w:tblW w:w="95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06"/>
        <w:gridCol w:w="1922"/>
        <w:gridCol w:w="1922"/>
        <w:gridCol w:w="1922"/>
        <w:gridCol w:w="1783"/>
      </w:tblGrid>
      <w:tr w:rsidR="008D2444" w:rsidRPr="008D2444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</w:rPr>
              <w:t>Учебный год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  <w:lang w:val="en-US"/>
              </w:rPr>
              <w:t>I</w:t>
            </w:r>
            <w:r w:rsidRPr="008D2444">
              <w:rPr>
                <w:b/>
                <w:bCs/>
              </w:rPr>
              <w:t xml:space="preserve"> уровень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  <w:lang w:val="en-US"/>
              </w:rPr>
              <w:t>II</w:t>
            </w:r>
            <w:r w:rsidRPr="008D2444">
              <w:rPr>
                <w:b/>
                <w:bCs/>
              </w:rPr>
              <w:t xml:space="preserve"> уровень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  <w:lang w:val="en-US"/>
              </w:rPr>
              <w:t>III</w:t>
            </w:r>
            <w:r w:rsidRPr="008D2444">
              <w:rPr>
                <w:b/>
                <w:bCs/>
              </w:rPr>
              <w:t xml:space="preserve"> уровень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8D2444">
              <w:rPr>
                <w:b/>
                <w:bCs/>
              </w:rPr>
              <w:t>Всего по ОУ</w:t>
            </w:r>
          </w:p>
        </w:tc>
      </w:tr>
      <w:tr w:rsidR="008D2444" w:rsidRPr="008D2444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444">
              <w:rPr>
                <w:b/>
                <w:bCs/>
              </w:rPr>
              <w:t>2016-2017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4 проф.</w:t>
            </w:r>
          </w:p>
        </w:tc>
      </w:tr>
      <w:tr w:rsidR="008D2444" w:rsidRPr="008D2444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444">
              <w:rPr>
                <w:b/>
                <w:bCs/>
              </w:rPr>
              <w:t>2017 год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4 проф.</w:t>
            </w:r>
          </w:p>
        </w:tc>
      </w:tr>
      <w:tr w:rsidR="008D2444" w:rsidRPr="008D2444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444">
              <w:rPr>
                <w:b/>
                <w:bCs/>
              </w:rPr>
              <w:t>2018 год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F80851" w:rsidP="00F80851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F80851" w:rsidRPr="008D2444" w:rsidRDefault="007C7BE7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131F9" w:rsidRPr="008D2444" w:rsidRDefault="007C7BE7" w:rsidP="008131F9">
            <w:pPr>
              <w:pStyle w:val="af0"/>
              <w:numPr>
                <w:ilvl w:val="0"/>
                <w:numId w:val="6"/>
              </w:numPr>
              <w:spacing w:before="0" w:beforeAutospacing="0" w:after="0" w:afterAutospacing="0"/>
              <w:jc w:val="center"/>
            </w:pPr>
            <w:r w:rsidRPr="008D2444">
              <w:t>проф.</w:t>
            </w:r>
            <w:r w:rsidR="008131F9" w:rsidRPr="008D2444">
              <w:t>+</w:t>
            </w:r>
          </w:p>
          <w:p w:rsidR="00F80851" w:rsidRPr="008D2444" w:rsidRDefault="008131F9" w:rsidP="008131F9">
            <w:pPr>
              <w:pStyle w:val="af0"/>
              <w:spacing w:before="0" w:beforeAutospacing="0" w:after="0" w:afterAutospacing="0"/>
            </w:pPr>
            <w:r w:rsidRPr="008D2444">
              <w:t xml:space="preserve">       2 угл</w:t>
            </w:r>
          </w:p>
        </w:tc>
      </w:tr>
      <w:tr w:rsidR="008D2444" w:rsidRPr="008D2444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8D2444" w:rsidRPr="008D2444" w:rsidRDefault="008D2444" w:rsidP="00F80851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444">
              <w:rPr>
                <w:b/>
                <w:bCs/>
              </w:rPr>
              <w:t xml:space="preserve">2019 год 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D2444" w:rsidRPr="008D2444" w:rsidRDefault="008D2444" w:rsidP="00F80851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8D2444" w:rsidRPr="008D2444" w:rsidRDefault="008D2444" w:rsidP="00F80851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8D2444" w:rsidRPr="008D2444" w:rsidRDefault="008D2444" w:rsidP="00F80851">
            <w:pPr>
              <w:pStyle w:val="af0"/>
              <w:spacing w:before="0" w:beforeAutospacing="0" w:after="0" w:afterAutospacing="0"/>
              <w:jc w:val="center"/>
            </w:pPr>
            <w:r w:rsidRPr="008D2444"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D2444" w:rsidRPr="008D2444" w:rsidRDefault="008D2444" w:rsidP="008D2444">
            <w:pPr>
              <w:pStyle w:val="af0"/>
              <w:spacing w:before="0" w:beforeAutospacing="0" w:after="0" w:afterAutospacing="0"/>
            </w:pPr>
            <w:r w:rsidRPr="008D2444">
              <w:t>4 угл.</w:t>
            </w:r>
          </w:p>
        </w:tc>
      </w:tr>
    </w:tbl>
    <w:p w:rsidR="008D2444" w:rsidRDefault="008D2444" w:rsidP="00902B1E">
      <w:pPr>
        <w:ind w:left="360"/>
        <w:jc w:val="center"/>
        <w:rPr>
          <w:b/>
          <w:color w:val="FF0000"/>
          <w:sz w:val="24"/>
          <w:szCs w:val="24"/>
        </w:rPr>
      </w:pPr>
    </w:p>
    <w:p w:rsidR="00902B1E" w:rsidRDefault="00902B1E" w:rsidP="00902B1E">
      <w:pPr>
        <w:ind w:left="360"/>
        <w:jc w:val="center"/>
        <w:rPr>
          <w:b/>
          <w:sz w:val="24"/>
          <w:szCs w:val="24"/>
        </w:rPr>
      </w:pPr>
      <w:r w:rsidRPr="008D2444">
        <w:rPr>
          <w:b/>
          <w:sz w:val="24"/>
          <w:szCs w:val="24"/>
        </w:rPr>
        <w:lastRenderedPageBreak/>
        <w:t>Раздел 2</w:t>
      </w:r>
    </w:p>
    <w:p w:rsidR="008D2444" w:rsidRPr="008D2444" w:rsidRDefault="008D2444" w:rsidP="008D2444">
      <w:pPr>
        <w:ind w:left="360"/>
        <w:jc w:val="center"/>
        <w:rPr>
          <w:b/>
          <w:sz w:val="24"/>
          <w:szCs w:val="24"/>
        </w:rPr>
      </w:pPr>
      <w:r w:rsidRPr="008D2444">
        <w:rPr>
          <w:b/>
          <w:sz w:val="24"/>
          <w:szCs w:val="24"/>
        </w:rPr>
        <w:t>Характеристика соответствия материально-технической базы учреждения и медико-социальных условий пребывания учащихся, воспитанников целям и задачам образовательного процесса</w:t>
      </w:r>
    </w:p>
    <w:p w:rsidR="008D2444" w:rsidRPr="00A32EE4" w:rsidRDefault="008D2444" w:rsidP="008D2444">
      <w:pPr>
        <w:numPr>
          <w:ilvl w:val="0"/>
          <w:numId w:val="32"/>
        </w:numPr>
        <w:suppressAutoHyphens/>
        <w:jc w:val="both"/>
        <w:rPr>
          <w:b/>
          <w:sz w:val="24"/>
          <w:szCs w:val="24"/>
        </w:rPr>
      </w:pPr>
      <w:r w:rsidRPr="00A32EE4">
        <w:rPr>
          <w:b/>
          <w:sz w:val="24"/>
          <w:szCs w:val="24"/>
        </w:rPr>
        <w:t>Описание видов помещений.</w:t>
      </w:r>
    </w:p>
    <w:p w:rsidR="008D2444" w:rsidRPr="00A32EE4" w:rsidRDefault="008D2444" w:rsidP="008D2444">
      <w:pPr>
        <w:ind w:left="360"/>
        <w:jc w:val="both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 xml:space="preserve">Условия, в которых осуществляется процесс  обучения и воспитания,  имеют большое значение в повышении эффективности учебно-воспитательного процесса на всех ступенях  образования. </w:t>
      </w:r>
    </w:p>
    <w:p w:rsidR="008D2444" w:rsidRPr="00A32EE4" w:rsidRDefault="008D2444" w:rsidP="008D2444">
      <w:pPr>
        <w:ind w:left="360" w:firstLine="540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>Гимназия располагается в одном учебном  корпусе. Общая площадь здания 4810,3 м</w:t>
      </w:r>
      <w:r w:rsidRPr="00A32EE4">
        <w:rPr>
          <w:color w:val="000000"/>
          <w:sz w:val="24"/>
          <w:szCs w:val="24"/>
          <w:vertAlign w:val="superscript"/>
        </w:rPr>
        <w:t>2</w:t>
      </w:r>
      <w:r w:rsidRPr="00A32EE4">
        <w:rPr>
          <w:color w:val="000000"/>
          <w:sz w:val="24"/>
          <w:szCs w:val="24"/>
        </w:rPr>
        <w:t xml:space="preserve">  в 2015 году дополнена помещением 354,3 кв. м, ранее принадлежавшим ДДиЮТ.</w:t>
      </w:r>
    </w:p>
    <w:p w:rsidR="008D2444" w:rsidRPr="00A32EE4" w:rsidRDefault="008D2444" w:rsidP="008D2444">
      <w:pPr>
        <w:ind w:left="360" w:firstLine="540"/>
        <w:jc w:val="both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>Имеющиеся  площади  учебных  кабинетов и общешкольных помещений позволяют осуществлять образовательную деятельность при имеющемся контингенте обучающихся от 800 человек и выше, в две  смены, но санитарные нормы регламентируют обучение в гимназии в одну смену. С учетом новых изменения в санитарных нормах, количество учащихся в классе должно соответствовать ориентировочно 21 человеку.  В соответствии с этим можно говорить об уменьшении проектной мощности до 693 человек.</w:t>
      </w:r>
    </w:p>
    <w:p w:rsidR="008D2444" w:rsidRPr="00A32EE4" w:rsidRDefault="008D2444" w:rsidP="008D2444">
      <w:pPr>
        <w:numPr>
          <w:ilvl w:val="0"/>
          <w:numId w:val="32"/>
        </w:numPr>
        <w:suppressAutoHyphens/>
        <w:jc w:val="both"/>
        <w:rPr>
          <w:b/>
          <w:color w:val="000000"/>
          <w:sz w:val="24"/>
          <w:szCs w:val="24"/>
        </w:rPr>
      </w:pPr>
      <w:r w:rsidRPr="00A32EE4">
        <w:rPr>
          <w:b/>
          <w:color w:val="000000"/>
          <w:sz w:val="24"/>
          <w:szCs w:val="24"/>
        </w:rPr>
        <w:t>Использование помещений.</w:t>
      </w:r>
    </w:p>
    <w:p w:rsidR="008D2444" w:rsidRPr="00A32EE4" w:rsidRDefault="008D2444" w:rsidP="008D2444">
      <w:pPr>
        <w:ind w:left="360" w:firstLine="540"/>
        <w:jc w:val="both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 xml:space="preserve">Для  ведения образовательной деятельности гимназия  использует следующие виды помещений: </w:t>
      </w:r>
    </w:p>
    <w:tbl>
      <w:tblPr>
        <w:tblW w:w="15285" w:type="dxa"/>
        <w:tblInd w:w="477" w:type="dxa"/>
        <w:tblLayout w:type="fixed"/>
        <w:tblLook w:val="04A0" w:firstRow="1" w:lastRow="0" w:firstColumn="1" w:lastColumn="0" w:noHBand="0" w:noVBand="1"/>
      </w:tblPr>
      <w:tblGrid>
        <w:gridCol w:w="4940"/>
        <w:gridCol w:w="1179"/>
        <w:gridCol w:w="1726"/>
        <w:gridCol w:w="1738"/>
        <w:gridCol w:w="1982"/>
        <w:gridCol w:w="1860"/>
        <w:gridCol w:w="1860"/>
      </w:tblGrid>
      <w:tr w:rsidR="008D2444" w:rsidRPr="00A32EE4" w:rsidTr="003A68C0">
        <w:trPr>
          <w:gridAfter w:val="3"/>
          <w:wAfter w:w="5702" w:type="dxa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2EE4">
              <w:rPr>
                <w:b/>
                <w:color w:val="000000"/>
                <w:sz w:val="24"/>
                <w:szCs w:val="24"/>
              </w:rPr>
              <w:t>Учебные помещения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2EE4">
              <w:rPr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32EE4">
              <w:rPr>
                <w:b/>
                <w:color w:val="000000"/>
                <w:sz w:val="24"/>
                <w:szCs w:val="24"/>
              </w:rPr>
              <w:t>Общая   площадь, м2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ind w:left="-3" w:right="-3"/>
              <w:jc w:val="center"/>
              <w:rPr>
                <w:b/>
                <w:color w:val="000000"/>
                <w:sz w:val="24"/>
                <w:szCs w:val="24"/>
              </w:rPr>
            </w:pPr>
            <w:r w:rsidRPr="00A32EE4">
              <w:rPr>
                <w:b/>
                <w:color w:val="000000"/>
                <w:sz w:val="24"/>
                <w:szCs w:val="24"/>
              </w:rPr>
              <w:t>Состояние</w:t>
            </w:r>
          </w:p>
        </w:tc>
      </w:tr>
      <w:tr w:rsidR="008D2444" w:rsidRPr="00A32EE4" w:rsidTr="003A68C0">
        <w:trPr>
          <w:gridAfter w:val="3"/>
          <w:wAfter w:w="5702" w:type="dxa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1909,8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ind w:left="669" w:hanging="669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A32EE4">
              <w:rPr>
                <w:color w:val="000000"/>
                <w:sz w:val="16"/>
                <w:szCs w:val="16"/>
              </w:rPr>
              <w:t xml:space="preserve">В том числе </w:t>
            </w: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начальных классов №1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2EE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начальных классов №2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начальных классов №3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32EE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начальных классов №6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начальных классов №7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начальных классов №8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24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начальных классов №9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2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русского языка № 20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2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русского языка № 21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29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математики№ 23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логопеда  № 33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 ИЗО № 26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русского языка № 27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математики №28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математики №29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географии  №30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Ресурсный центр № 31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химии  №36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биологии №37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русского языка № 38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информатики №39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истории № 40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английского языка №41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физики №42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lastRenderedPageBreak/>
              <w:t>Кабинет информатики №43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английского языка №44, 45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английского языка №48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(девочки)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(мальчики)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78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2444" w:rsidRPr="00A32EE4" w:rsidTr="003A68C0">
        <w:trPr>
          <w:gridAfter w:val="3"/>
          <w:wAfter w:w="5702" w:type="dxa"/>
          <w:trHeight w:val="28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Лаборантские:</w:t>
            </w: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- кабинет физики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4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- кабинет химии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- кабинет истории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-кабинет </w:t>
            </w:r>
            <w:r>
              <w:rPr>
                <w:color w:val="000000"/>
                <w:sz w:val="24"/>
                <w:szCs w:val="24"/>
              </w:rPr>
              <w:t>технологии (мальчики)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- ресурсного центра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266,1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удовлетв. 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Тренажерный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32EE4">
              <w:rPr>
                <w:color w:val="000000"/>
                <w:sz w:val="16"/>
                <w:szCs w:val="16"/>
              </w:rPr>
              <w:t>требует ремонта и дооснащения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Раздевалка для девочек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Раздевалка для мальчиков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Библиотека+читальный зал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32EE4">
              <w:rPr>
                <w:color w:val="000000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Книгохранилище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32EE4">
              <w:rPr>
                <w:color w:val="000000"/>
              </w:rPr>
              <w:t>Требует ремонта</w:t>
            </w:r>
          </w:p>
        </w:tc>
      </w:tr>
      <w:tr w:rsidR="008D2444" w:rsidRPr="00A32EE4" w:rsidTr="003A68C0">
        <w:trPr>
          <w:gridAfter w:val="3"/>
          <w:wAfter w:w="5702" w:type="dxa"/>
          <w:trHeight w:val="32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психологической службы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Административные кабинеты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Учительская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Методический  кабинет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директора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Приемная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0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заместителя директора по   ВР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41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руководителя структ. подразд. АХП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9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Вспомогательные помещения</w:t>
            </w:r>
          </w:p>
        </w:tc>
      </w:tr>
      <w:tr w:rsidR="008D2444" w:rsidRPr="00A32EE4" w:rsidTr="003A68C0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Кухня 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</w:rPr>
              <w:t>Удовл</w:t>
            </w:r>
            <w:r>
              <w:rPr>
                <w:color w:val="000000"/>
              </w:rPr>
              <w:t>., требуется ремонт, оснащение новой техникой</w:t>
            </w:r>
          </w:p>
        </w:tc>
      </w:tr>
      <w:tr w:rsidR="008D2444" w:rsidRPr="00A32EE4" w:rsidTr="003A68C0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Заготовочная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Овощной цех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Кладовая сухих продуктов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Кладовая овощей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32EE4">
              <w:rPr>
                <w:color w:val="000000"/>
              </w:rPr>
              <w:t>удовл</w:t>
            </w:r>
          </w:p>
        </w:tc>
      </w:tr>
      <w:tr w:rsidR="008D2444" w:rsidRPr="00A32EE4" w:rsidTr="003A68C0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Хозяйственная кладовая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</w:rPr>
              <w:t>Удовл.</w:t>
            </w:r>
          </w:p>
        </w:tc>
      </w:tr>
      <w:tr w:rsidR="008D2444" w:rsidRPr="00A32EE4" w:rsidTr="003A68C0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Кабинет медицинского работника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Процедурная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  <w:tr w:rsidR="008D2444" w:rsidRPr="00A32EE4" w:rsidTr="003A68C0">
        <w:trPr>
          <w:gridAfter w:val="3"/>
          <w:wAfter w:w="5702" w:type="dxa"/>
          <w:trHeight w:val="32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Раздевалка для обучающихся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удовлетв.</w:t>
            </w:r>
          </w:p>
        </w:tc>
      </w:tr>
    </w:tbl>
    <w:p w:rsidR="008D2444" w:rsidRPr="00A32EE4" w:rsidRDefault="008D2444" w:rsidP="008D2444">
      <w:pPr>
        <w:suppressAutoHyphens/>
        <w:ind w:left="1353"/>
        <w:jc w:val="center"/>
        <w:rPr>
          <w:b/>
          <w:color w:val="000000"/>
          <w:sz w:val="24"/>
          <w:szCs w:val="24"/>
        </w:rPr>
      </w:pPr>
    </w:p>
    <w:p w:rsidR="008D2444" w:rsidRPr="00A32EE4" w:rsidRDefault="008D2444" w:rsidP="008D2444">
      <w:pPr>
        <w:suppressAutoHyphens/>
        <w:ind w:left="1353"/>
        <w:jc w:val="center"/>
        <w:rPr>
          <w:b/>
          <w:color w:val="000000"/>
          <w:sz w:val="24"/>
          <w:szCs w:val="24"/>
        </w:rPr>
      </w:pPr>
    </w:p>
    <w:p w:rsidR="008D2444" w:rsidRPr="00A32EE4" w:rsidRDefault="008D2444" w:rsidP="008D2444">
      <w:pPr>
        <w:suppressAutoHyphens/>
        <w:ind w:left="1353"/>
        <w:jc w:val="center"/>
        <w:rPr>
          <w:b/>
          <w:color w:val="000000"/>
          <w:sz w:val="24"/>
          <w:szCs w:val="24"/>
        </w:rPr>
      </w:pPr>
      <w:r w:rsidRPr="00A32EE4">
        <w:rPr>
          <w:b/>
          <w:color w:val="000000"/>
          <w:sz w:val="24"/>
          <w:szCs w:val="24"/>
        </w:rPr>
        <w:t>Соответствие площадей потребностям учреждения</w:t>
      </w:r>
    </w:p>
    <w:p w:rsidR="008D2444" w:rsidRPr="00A32EE4" w:rsidRDefault="008D2444" w:rsidP="008D2444">
      <w:pPr>
        <w:ind w:left="360" w:firstLine="540"/>
        <w:jc w:val="both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 xml:space="preserve">Площади помещений соответствуют правилам и нормативам СанПиН, используются в полном объеме и по назначению: для проведения учебных занятий, организации внеурочной деятельности учащихся, занятий с  психологами,  проведения совещаний, семинаров, спортивных секций, соревнований, индивидуальной работы учащихся и педагогов. </w:t>
      </w:r>
    </w:p>
    <w:p w:rsidR="008D2444" w:rsidRPr="00A32EE4" w:rsidRDefault="008D2444" w:rsidP="008D2444">
      <w:pPr>
        <w:ind w:left="360" w:firstLine="540"/>
        <w:jc w:val="both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>Кабинеты административно-управленческого персонала, складские и санитарно - бытовые помещения закреплены согласно техническому паспорту гимназии и находятся в основном в удовлетворительном состоянии.</w:t>
      </w:r>
    </w:p>
    <w:p w:rsidR="008D2444" w:rsidRPr="00A32EE4" w:rsidRDefault="008D2444" w:rsidP="008D2444">
      <w:pPr>
        <w:ind w:left="360" w:firstLine="540"/>
        <w:jc w:val="both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>Срок эксплуатации здания, инженерных систем, коммуникаций – 5</w:t>
      </w:r>
      <w:r>
        <w:rPr>
          <w:color w:val="000000"/>
          <w:sz w:val="24"/>
          <w:szCs w:val="24"/>
        </w:rPr>
        <w:t>5</w:t>
      </w:r>
      <w:r w:rsidRPr="00A32E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лет</w:t>
      </w:r>
      <w:r w:rsidRPr="00A32EE4">
        <w:rPr>
          <w:color w:val="000000"/>
          <w:sz w:val="24"/>
          <w:szCs w:val="24"/>
        </w:rPr>
        <w:t xml:space="preserve">. За последние  </w:t>
      </w:r>
      <w:r>
        <w:rPr>
          <w:color w:val="000000"/>
          <w:sz w:val="24"/>
          <w:szCs w:val="24"/>
        </w:rPr>
        <w:t>5</w:t>
      </w:r>
      <w:r w:rsidRPr="00A32E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днт</w:t>
      </w:r>
      <w:r w:rsidRPr="00A32EE4">
        <w:rPr>
          <w:color w:val="000000"/>
          <w:sz w:val="24"/>
          <w:szCs w:val="24"/>
        </w:rPr>
        <w:t xml:space="preserve"> были отремонтированы: кровля, произведен ремонт крыльца, лестничного схода. В 2016-2018 годах отремонтированы туалет для девочек (1,3 этажи), для мальчиков (1, 2 этажи), кабинеты 6, 7, 8, 20, 40, 30</w:t>
      </w:r>
      <w:r>
        <w:rPr>
          <w:color w:val="000000"/>
          <w:sz w:val="24"/>
          <w:szCs w:val="24"/>
        </w:rPr>
        <w:t>, ОБЖ</w:t>
      </w:r>
      <w:r w:rsidRPr="00A32EE4">
        <w:rPr>
          <w:color w:val="000000"/>
          <w:sz w:val="24"/>
          <w:szCs w:val="24"/>
        </w:rPr>
        <w:t xml:space="preserve">. Произведен косметический ремонт рекреации первого этажа (рекреация 6-9 кабинеты), учебных кабинетов 36, 48. Было приобретено и  установлено новое металлическое ограждение в гардеробе начальной школы (рекреация 6-9 каб.). Оборудованы встроенные ниши для хранения инвентаря техперсонала на 2 этаже в количестве 4-х штук.  В учебных кабинетах № 36,39,6, 8,1, 2, 3, 21, 30, 40 произведена замена осветительных приборов. Заменены оконные рамы на стеклопакеты в рекреации второго этажа, помещений техперсонала, учительской., ресурсном центре, </w:t>
      </w:r>
      <w:r>
        <w:rPr>
          <w:color w:val="000000"/>
          <w:sz w:val="24"/>
          <w:szCs w:val="24"/>
        </w:rPr>
        <w:t xml:space="preserve">кабинете технологии (дев.) </w:t>
      </w:r>
      <w:r w:rsidRPr="00A32EE4">
        <w:rPr>
          <w:color w:val="000000"/>
          <w:sz w:val="24"/>
          <w:szCs w:val="24"/>
        </w:rPr>
        <w:t>приобретены рециркуляторы бактерицидные в  учебные кабинеты 21, логопеда, 7, 39, 43. Установлены увлажнители воздуха в кабинетах 1,2,3,7,8,9, 39, 43.</w:t>
      </w:r>
    </w:p>
    <w:p w:rsidR="008D2444" w:rsidRPr="00A32EE4" w:rsidRDefault="008D2444" w:rsidP="008D2444">
      <w:pPr>
        <w:ind w:left="360" w:firstLine="540"/>
        <w:jc w:val="both"/>
        <w:rPr>
          <w:b/>
          <w:color w:val="000000"/>
          <w:sz w:val="24"/>
          <w:szCs w:val="24"/>
        </w:rPr>
      </w:pPr>
      <w:r w:rsidRPr="00A32EE4">
        <w:rPr>
          <w:b/>
          <w:color w:val="000000"/>
          <w:sz w:val="24"/>
          <w:szCs w:val="24"/>
        </w:rPr>
        <w:t>Вывод.</w:t>
      </w:r>
    </w:p>
    <w:p w:rsidR="008D2444" w:rsidRPr="00A32EE4" w:rsidRDefault="008D2444" w:rsidP="008D2444">
      <w:pPr>
        <w:ind w:left="360" w:firstLine="540"/>
        <w:jc w:val="both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 xml:space="preserve">Анализ технического состояния здания показывает, что требуется комплексный капитальный ремонт электропроводки, инженерных сетей, кухни, складских помещений столовой, оконных рам (установка стеклопакетов) в спортзале, в </w:t>
      </w:r>
      <w:r>
        <w:rPr>
          <w:color w:val="000000"/>
          <w:sz w:val="24"/>
          <w:szCs w:val="24"/>
        </w:rPr>
        <w:t>кабинете технологии (м.), к. 44, рекреации начального звена</w:t>
      </w:r>
      <w:r w:rsidRPr="00A32EE4">
        <w:rPr>
          <w:color w:val="000000"/>
          <w:sz w:val="24"/>
          <w:szCs w:val="24"/>
        </w:rPr>
        <w:t>, требуется замена технологического оборудования. С учетом перспективы развития учреждения и организации учебных занятий, гимназии требуется увеличение учебных помещений, дополнительного спо</w:t>
      </w:r>
      <w:r>
        <w:rPr>
          <w:color w:val="000000"/>
          <w:sz w:val="24"/>
          <w:szCs w:val="24"/>
        </w:rPr>
        <w:t>ртивного зала, кабинетов для реализации проекта 2Цифровая образовательная среда»</w:t>
      </w:r>
      <w:r w:rsidRPr="00A32EE4">
        <w:rPr>
          <w:color w:val="000000"/>
          <w:sz w:val="24"/>
          <w:szCs w:val="24"/>
        </w:rPr>
        <w:t>.</w:t>
      </w:r>
    </w:p>
    <w:p w:rsidR="008D2444" w:rsidRPr="00A32EE4" w:rsidRDefault="008D2444" w:rsidP="008D2444">
      <w:pPr>
        <w:ind w:left="360" w:firstLine="540"/>
        <w:jc w:val="center"/>
        <w:rPr>
          <w:b/>
          <w:color w:val="000000"/>
          <w:sz w:val="24"/>
          <w:szCs w:val="24"/>
        </w:rPr>
      </w:pPr>
      <w:r w:rsidRPr="00A32EE4">
        <w:rPr>
          <w:b/>
          <w:color w:val="000000"/>
          <w:sz w:val="24"/>
          <w:szCs w:val="24"/>
        </w:rPr>
        <w:t>Анализ оснащения учреждения оборудованием</w:t>
      </w:r>
    </w:p>
    <w:p w:rsidR="008D2444" w:rsidRPr="00A32EE4" w:rsidRDefault="008D2444" w:rsidP="008D2444">
      <w:pPr>
        <w:ind w:left="360" w:firstLine="540"/>
        <w:jc w:val="both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>Гимназия имеет необходимую материально-техническую базу, обеспечивающую реализацию современных требований, предъявляемых к учебно-воспитательному процессу. Оснащение учреждения оборудованием, техническими средствами обучения, компьютерной и множительной техникой  представлено в таблице.</w:t>
      </w:r>
    </w:p>
    <w:p w:rsidR="008D2444" w:rsidRPr="00A32EE4" w:rsidRDefault="008D2444" w:rsidP="008D2444">
      <w:pPr>
        <w:ind w:left="360" w:firstLine="540"/>
        <w:rPr>
          <w:color w:val="000000"/>
          <w:sz w:val="24"/>
          <w:szCs w:val="24"/>
        </w:rPr>
      </w:pPr>
    </w:p>
    <w:tbl>
      <w:tblPr>
        <w:tblW w:w="9555" w:type="dxa"/>
        <w:tblInd w:w="477" w:type="dxa"/>
        <w:tblLayout w:type="fixed"/>
        <w:tblLook w:val="04A0" w:firstRow="1" w:lastRow="0" w:firstColumn="1" w:lastColumn="0" w:noHBand="0" w:noVBand="1"/>
      </w:tblPr>
      <w:tblGrid>
        <w:gridCol w:w="3318"/>
        <w:gridCol w:w="1134"/>
        <w:gridCol w:w="709"/>
        <w:gridCol w:w="878"/>
        <w:gridCol w:w="2116"/>
        <w:gridCol w:w="1400"/>
      </w:tblGrid>
      <w:tr w:rsidR="008D2444" w:rsidRPr="00A32EE4" w:rsidTr="003A68C0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32EE4">
              <w:rPr>
                <w:color w:val="000000"/>
              </w:rPr>
              <w:t>Учебные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32EE4">
              <w:rPr>
                <w:color w:val="000000"/>
              </w:rPr>
              <w:t>Кол-во ПК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32EE4">
              <w:rPr>
                <w:color w:val="000000"/>
              </w:rPr>
              <w:t>Кол-во ноутбуков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ind w:left="-3" w:right="-3"/>
              <w:jc w:val="center"/>
              <w:rPr>
                <w:color w:val="000000"/>
              </w:rPr>
            </w:pPr>
            <w:r w:rsidRPr="00A32EE4">
              <w:rPr>
                <w:color w:val="000000"/>
              </w:rPr>
              <w:t>Кол-во м/проекторов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32EE4">
              <w:rPr>
                <w:color w:val="000000"/>
              </w:rPr>
              <w:t>Другое оборудование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32EE4">
              <w:rPr>
                <w:color w:val="000000"/>
              </w:rPr>
              <w:t xml:space="preserve">Доступ к локальной </w:t>
            </w: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A32EE4">
              <w:rPr>
                <w:color w:val="000000"/>
              </w:rPr>
              <w:t>сети интернета</w:t>
            </w:r>
          </w:p>
        </w:tc>
      </w:tr>
      <w:tr w:rsidR="008D2444" w:rsidRPr="00A32EE4" w:rsidTr="003A68C0">
        <w:trPr>
          <w:trHeight w:val="325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В том числе </w:t>
            </w: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начальных классов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 (автоматическое рабочее место учителя)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Интерактивная доска, МФУ,. </w:t>
            </w: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Документ- камера, муз. Центр,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Интернет, ЛС</w:t>
            </w:r>
          </w:p>
        </w:tc>
      </w:tr>
      <w:tr w:rsidR="008D2444" w:rsidRPr="00A32EE4" w:rsidTr="003A68C0">
        <w:trPr>
          <w:trHeight w:val="325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начальных классов №2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 МФУ, муз. центр, интерактивная доска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Интернет, локальная сеть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начальных классов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Интерактивная доска, МФУ,</w:t>
            </w: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Документ- камера, муз. центр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Интернет, ЛС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lastRenderedPageBreak/>
              <w:t>Кабинет начальных классов 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Принтер, копировальный аппарат, микроскоп,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начальных классов №7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Интерактивная доска, ноутбук,</w:t>
            </w: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документ – камера, принтер,</w:t>
            </w: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микроскоп.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Интернет, локальная сеть</w:t>
            </w:r>
          </w:p>
        </w:tc>
      </w:tr>
      <w:tr w:rsidR="008D2444" w:rsidRPr="00A32EE4" w:rsidTr="003A68C0">
        <w:trPr>
          <w:trHeight w:val="603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начальных классов №8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 МФУ, принтер, микроскоп, </w:t>
            </w: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Интернет, локальная сеть</w:t>
            </w:r>
          </w:p>
        </w:tc>
      </w:tr>
      <w:tr w:rsidR="008D2444" w:rsidRPr="00A32EE4" w:rsidTr="003A68C0">
        <w:trPr>
          <w:trHeight w:val="243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начальных классов №9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нетбуков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Интерактивная доска, ксерокс, принтер -2шт (цв., ч/б),  документ – камера, микроскоп,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Интернет, локальная сеть</w:t>
            </w:r>
          </w:p>
        </w:tc>
      </w:tr>
      <w:tr w:rsidR="008D2444" w:rsidRPr="00A32EE4" w:rsidTr="003A68C0">
        <w:trPr>
          <w:trHeight w:val="243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русского языка № 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 Принтер, МФУ</w:t>
            </w:r>
            <w:r>
              <w:rPr>
                <w:color w:val="000000"/>
                <w:sz w:val="24"/>
                <w:szCs w:val="24"/>
              </w:rPr>
              <w:t>, ноутбук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293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русского языка №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 МФУ, муз. центр, документ -  камера, </w:t>
            </w: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математики №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Интерактивная доска,  МФУ,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логопеда №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Проектор, п</w:t>
            </w:r>
            <w:r w:rsidRPr="00A32EE4">
              <w:rPr>
                <w:color w:val="000000"/>
                <w:sz w:val="24"/>
                <w:szCs w:val="24"/>
              </w:rPr>
              <w:t>ринтер, ноутбук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 ИЗО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Проектор, н</w:t>
            </w:r>
            <w:r w:rsidRPr="00A32EE4">
              <w:rPr>
                <w:color w:val="000000"/>
                <w:sz w:val="24"/>
                <w:szCs w:val="24"/>
              </w:rPr>
              <w:t>оутбук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русского языка № 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Документ – камера, принтер, муз. центр, </w:t>
            </w: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математики №28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МФУ, документ-камера</w:t>
            </w:r>
            <w:r>
              <w:rPr>
                <w:color w:val="000000"/>
                <w:sz w:val="24"/>
                <w:szCs w:val="24"/>
              </w:rPr>
              <w:t>, ноутбук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математики №29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Сенсорная доска, принтер, документ – камера,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географии  №30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Телевизор, муз. центр, ноутбук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Ресурсный центр № 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14, </w:t>
            </w: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Сканер, принтер-2шт, </w:t>
            </w:r>
            <w:r w:rsidRPr="00A32EE4">
              <w:rPr>
                <w:color w:val="000000"/>
                <w:sz w:val="24"/>
                <w:szCs w:val="24"/>
                <w:lang w:val="en-US"/>
              </w:rPr>
              <w:t>Ipodtoch</w:t>
            </w:r>
            <w:r w:rsidRPr="00A32EE4">
              <w:rPr>
                <w:color w:val="000000"/>
                <w:sz w:val="24"/>
                <w:szCs w:val="24"/>
              </w:rPr>
              <w:t xml:space="preserve"> с наушниками -15шт, планшет -3шт, муз. клавиатура - 3шт, фотокамера, видеокамера, комплект оборудования по естественному циклу, музыкальный центр – 3шт.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Интернет, ЛС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химии  №36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16</w:t>
            </w: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(моб</w:t>
            </w:r>
            <w:r w:rsidRPr="00A32EE4">
              <w:rPr>
                <w:color w:val="000000"/>
                <w:sz w:val="24"/>
                <w:szCs w:val="24"/>
              </w:rPr>
              <w:lastRenderedPageBreak/>
              <w:t>. кл.)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Телевизор, МФУ, микроскоп, доку</w:t>
            </w:r>
            <w:r w:rsidRPr="00A32EE4">
              <w:rPr>
                <w:color w:val="000000"/>
                <w:sz w:val="24"/>
                <w:szCs w:val="24"/>
              </w:rPr>
              <w:lastRenderedPageBreak/>
              <w:t>мент –камера, принтер</w:t>
            </w:r>
            <w:r>
              <w:rPr>
                <w:color w:val="000000"/>
                <w:sz w:val="24"/>
                <w:szCs w:val="24"/>
              </w:rPr>
              <w:t>, ноутбук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lastRenderedPageBreak/>
              <w:t xml:space="preserve"> 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lastRenderedPageBreak/>
              <w:t>Кабинет биологии №37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Принтер,  микроскоп- 5шт, документ – камера.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русского языка № 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Интерактивная доска,  проектор, аудиоколонки,</w:t>
            </w:r>
          </w:p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МФУ, принтер, документ – камера, муз. центр.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28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информатики №39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Проектор, принтер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Интернет, ЛС</w:t>
            </w:r>
          </w:p>
        </w:tc>
      </w:tr>
      <w:tr w:rsidR="008D2444" w:rsidRPr="00A32EE4" w:rsidTr="003A68C0">
        <w:trPr>
          <w:trHeight w:val="345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истории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английского языка №41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 АРМУ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Телевизор, МФУ, муз. центр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физики №42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 АРМУ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Телевизор, МФУ, принтер, документ -камера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информатики №43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МФУ, проектор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английского языка №45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Кабинет английского языка №48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A32EE4">
              <w:rPr>
                <w:color w:val="000000"/>
              </w:rPr>
              <w:t>Телевизор, копировальный аппарат,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2444" w:rsidRPr="00A32EE4" w:rsidTr="003A68C0">
        <w:trPr>
          <w:trHeight w:val="228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Домоводство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Швейные машинки -6шт, оверлок,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</w:t>
            </w:r>
          </w:p>
        </w:tc>
      </w:tr>
      <w:tr w:rsidR="008D2444" w:rsidRPr="00A32EE4" w:rsidTr="003A68C0">
        <w:trPr>
          <w:trHeight w:val="322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Копироваль-ный аппарат, принтер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Интернет, ЛС</w:t>
            </w:r>
          </w:p>
        </w:tc>
      </w:tr>
    </w:tbl>
    <w:p w:rsidR="008D2444" w:rsidRPr="00A32EE4" w:rsidRDefault="008D2444" w:rsidP="008D2444">
      <w:pPr>
        <w:suppressAutoHyphens/>
        <w:ind w:left="360" w:firstLine="540"/>
        <w:jc w:val="both"/>
        <w:rPr>
          <w:color w:val="000000"/>
          <w:sz w:val="24"/>
          <w:szCs w:val="24"/>
          <w:lang w:eastAsia="ar-SA"/>
        </w:rPr>
      </w:pPr>
      <w:r w:rsidRPr="00A32EE4">
        <w:rPr>
          <w:color w:val="000000"/>
          <w:sz w:val="24"/>
          <w:szCs w:val="24"/>
          <w:lang w:eastAsia="ar-SA"/>
        </w:rPr>
        <w:t>Приобретены 10 принтеров и сканер для ППЭ, аппарат  для контроля доступа в ППЭ.</w:t>
      </w:r>
    </w:p>
    <w:p w:rsidR="008D2444" w:rsidRPr="00A32EE4" w:rsidRDefault="008D2444" w:rsidP="008D2444">
      <w:pPr>
        <w:suppressAutoHyphens/>
        <w:ind w:left="360" w:firstLine="540"/>
        <w:jc w:val="both"/>
        <w:rPr>
          <w:color w:val="000000"/>
          <w:sz w:val="24"/>
          <w:szCs w:val="24"/>
          <w:lang w:eastAsia="ar-SA"/>
        </w:rPr>
      </w:pPr>
      <w:r w:rsidRPr="00A32EE4">
        <w:rPr>
          <w:color w:val="000000"/>
          <w:sz w:val="24"/>
          <w:szCs w:val="24"/>
          <w:lang w:eastAsia="ar-SA"/>
        </w:rPr>
        <w:t>Данные технические средства используются для осуществления учебно-воспитательного процесса в соответствии с  требованиями к современному уроку, актуальностью применения новых информационных технологий в образовании.</w:t>
      </w:r>
    </w:p>
    <w:p w:rsidR="008D2444" w:rsidRPr="00A32EE4" w:rsidRDefault="008D2444" w:rsidP="008D2444">
      <w:pPr>
        <w:ind w:left="360"/>
        <w:jc w:val="both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 xml:space="preserve">          В классе работать в сети Интернет могут как учащиеся, так и работники гимназии. Отдельные точки доступа к ресурсам сети Интернет имеются в приёмной, библиотеке и бухгалтерии гимназии. Количество компьютеров, используемых в образовательном процессе 1</w:t>
      </w:r>
      <w:r>
        <w:rPr>
          <w:color w:val="000000"/>
          <w:sz w:val="24"/>
          <w:szCs w:val="24"/>
        </w:rPr>
        <w:t>50, в расчёте на 1 компьютер 5,3</w:t>
      </w:r>
      <w:r w:rsidRPr="00A32EE4">
        <w:rPr>
          <w:color w:val="000000"/>
          <w:sz w:val="24"/>
          <w:szCs w:val="24"/>
        </w:rPr>
        <w:t xml:space="preserve"> учащихся.</w:t>
      </w:r>
    </w:p>
    <w:p w:rsidR="008D2444" w:rsidRPr="00A32EE4" w:rsidRDefault="008D2444" w:rsidP="008D2444">
      <w:pPr>
        <w:ind w:left="360" w:firstLine="540"/>
        <w:jc w:val="both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>Оснащены оргтехникой кабинеты заместителей директора по УВР, ВР, руковод. структ. подраздел. по АХП (компьютеры, принтеры, ксероксы, административная локальная сеть, интернет).</w:t>
      </w:r>
    </w:p>
    <w:p w:rsidR="008D2444" w:rsidRPr="00A32EE4" w:rsidRDefault="008D2444" w:rsidP="008D2444">
      <w:pPr>
        <w:ind w:left="360" w:firstLine="540"/>
        <w:jc w:val="both"/>
        <w:rPr>
          <w:b/>
          <w:color w:val="000000"/>
          <w:sz w:val="24"/>
          <w:szCs w:val="24"/>
        </w:rPr>
      </w:pPr>
      <w:r w:rsidRPr="00A32EE4">
        <w:rPr>
          <w:b/>
          <w:color w:val="000000"/>
          <w:sz w:val="24"/>
          <w:szCs w:val="24"/>
        </w:rPr>
        <w:t>Вывод.</w:t>
      </w:r>
    </w:p>
    <w:p w:rsidR="008D2444" w:rsidRPr="00A32EE4" w:rsidRDefault="008D2444" w:rsidP="008D2444">
      <w:pPr>
        <w:numPr>
          <w:ilvl w:val="0"/>
          <w:numId w:val="79"/>
        </w:numPr>
        <w:jc w:val="both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 xml:space="preserve">В гимназии ведется планомерная работа по оснащению учреждения оборудованием, техническими средствами обучения, компьютерной и множительной техникой за счет бюджетных и внебюджетных средств. </w:t>
      </w:r>
    </w:p>
    <w:p w:rsidR="008D2444" w:rsidRPr="00A32EE4" w:rsidRDefault="008D2444" w:rsidP="008D2444">
      <w:pPr>
        <w:suppressAutoHyphens/>
        <w:ind w:left="1353"/>
        <w:jc w:val="center"/>
        <w:rPr>
          <w:b/>
          <w:color w:val="000000"/>
          <w:sz w:val="24"/>
          <w:szCs w:val="24"/>
        </w:rPr>
      </w:pPr>
      <w:r w:rsidRPr="00A32EE4">
        <w:rPr>
          <w:b/>
          <w:color w:val="000000"/>
          <w:sz w:val="24"/>
          <w:szCs w:val="24"/>
        </w:rPr>
        <w:t>Оснащенность учреждения мебелью</w:t>
      </w:r>
    </w:p>
    <w:p w:rsidR="008D2444" w:rsidRPr="00A32EE4" w:rsidRDefault="008D2444" w:rsidP="008D2444">
      <w:pPr>
        <w:ind w:left="360" w:firstLine="540"/>
        <w:jc w:val="both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 xml:space="preserve">Все учебные помещения имеют необходимую мебель, технические средства обучения, оборудование, видео- и аудиотехнику, все соответствует  требованиям нормативных документов санитарного законодательства СанПин  2.4.2.1178-02  «Гигиенические требования к условиям обучения в общеобразовательных учреждениях». Количество,  виды и </w:t>
      </w:r>
      <w:r w:rsidRPr="00A32EE4">
        <w:rPr>
          <w:color w:val="000000"/>
          <w:sz w:val="24"/>
          <w:szCs w:val="24"/>
        </w:rPr>
        <w:lastRenderedPageBreak/>
        <w:t>оборудование учебных помещений позволяют  организовать образовательный процесс  по всем дисциплинам,  заявленным в основных общеобразовательных программах.</w:t>
      </w:r>
    </w:p>
    <w:p w:rsidR="008D2444" w:rsidRPr="00A32EE4" w:rsidRDefault="008D2444" w:rsidP="008D2444">
      <w:pPr>
        <w:suppressAutoHyphens/>
        <w:ind w:left="360" w:firstLine="540"/>
        <w:jc w:val="both"/>
        <w:rPr>
          <w:color w:val="000000"/>
          <w:sz w:val="24"/>
          <w:szCs w:val="24"/>
          <w:lang w:eastAsia="ar-SA"/>
        </w:rPr>
      </w:pPr>
      <w:r w:rsidRPr="00A32EE4">
        <w:rPr>
          <w:color w:val="000000"/>
          <w:sz w:val="24"/>
          <w:szCs w:val="24"/>
          <w:lang w:eastAsia="ar-SA"/>
        </w:rPr>
        <w:t xml:space="preserve">Имеющаяся в гимназии мебель соответствует современным санитарно-гигиеническим нормам, требованиям рациональной организации учебного процесса.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22"/>
        <w:gridCol w:w="1295"/>
        <w:gridCol w:w="1302"/>
        <w:gridCol w:w="1296"/>
        <w:gridCol w:w="1300"/>
        <w:gridCol w:w="1296"/>
        <w:gridCol w:w="1192"/>
      </w:tblGrid>
      <w:tr w:rsidR="008D2444" w:rsidRPr="00A32EE4" w:rsidTr="003A68C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32EE4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32EE4">
              <w:rPr>
                <w:b/>
                <w:sz w:val="24"/>
                <w:szCs w:val="24"/>
                <w:lang w:eastAsia="ar-SA"/>
              </w:rPr>
              <w:t>Наименование мебели</w:t>
            </w:r>
          </w:p>
        </w:tc>
        <w:tc>
          <w:tcPr>
            <w:tcW w:w="7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32EE4">
              <w:rPr>
                <w:b/>
                <w:sz w:val="24"/>
                <w:szCs w:val="24"/>
                <w:lang w:eastAsia="ar-SA"/>
              </w:rPr>
              <w:t>Год приобретения, руб.</w:t>
            </w:r>
          </w:p>
        </w:tc>
      </w:tr>
      <w:tr w:rsidR="008D2444" w:rsidRPr="00A32EE4" w:rsidTr="003A68C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4" w:rsidRPr="00A32EE4" w:rsidRDefault="008D2444" w:rsidP="003A68C0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4" w:rsidRPr="00A32EE4" w:rsidRDefault="008D2444" w:rsidP="003A68C0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32EE4">
              <w:rPr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32EE4">
              <w:rPr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32EE4">
              <w:rPr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8D2444" w:rsidRPr="00A32EE4" w:rsidTr="003A68C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4" w:rsidRPr="00A32EE4" w:rsidRDefault="008D2444" w:rsidP="003A68C0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4" w:rsidRPr="00A32EE4" w:rsidRDefault="008D2444" w:rsidP="003A68C0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внебюдж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внебюдж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color w:val="000000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color w:val="000000"/>
                <w:sz w:val="24"/>
                <w:szCs w:val="24"/>
                <w:lang w:eastAsia="ar-SA"/>
              </w:rPr>
              <w:t>внебюдж</w:t>
            </w:r>
          </w:p>
        </w:tc>
      </w:tr>
      <w:tr w:rsidR="008D2444" w:rsidRPr="00A32EE4" w:rsidTr="003A68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Стулья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140800,00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8D2444" w:rsidRPr="00A32EE4" w:rsidTr="003A68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Компьютерные кресла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2800,00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41460,00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8D2444" w:rsidRPr="00A32EE4" w:rsidTr="003A68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Мебель для кабинета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A32EE4">
              <w:rPr>
                <w:sz w:val="24"/>
                <w:szCs w:val="24"/>
                <w:highlight w:val="yellow"/>
                <w:lang w:eastAsia="ar-SA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40700,00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61000,00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</w:tbl>
    <w:p w:rsidR="008D2444" w:rsidRPr="00A32EE4" w:rsidRDefault="008D2444" w:rsidP="008D2444">
      <w:pPr>
        <w:suppressAutoHyphens/>
        <w:ind w:left="1353"/>
        <w:jc w:val="center"/>
        <w:rPr>
          <w:b/>
          <w:sz w:val="24"/>
          <w:szCs w:val="24"/>
        </w:rPr>
      </w:pPr>
      <w:r w:rsidRPr="00A32EE4">
        <w:rPr>
          <w:b/>
          <w:sz w:val="24"/>
          <w:szCs w:val="24"/>
        </w:rPr>
        <w:t>Анализ обеспеченности учебной и методической литературой.</w:t>
      </w:r>
    </w:p>
    <w:p w:rsidR="008D2444" w:rsidRPr="00A32EE4" w:rsidRDefault="008D2444" w:rsidP="008D2444">
      <w:pPr>
        <w:ind w:left="360" w:firstLine="540"/>
        <w:jc w:val="both"/>
        <w:rPr>
          <w:sz w:val="24"/>
          <w:szCs w:val="24"/>
        </w:rPr>
      </w:pPr>
      <w:r w:rsidRPr="00A32EE4">
        <w:rPr>
          <w:sz w:val="24"/>
          <w:szCs w:val="24"/>
        </w:rPr>
        <w:t>Гимназия  имеет библиотеку с необходимыми фондами учебной, методической, справочной, энциклопедической и художественной литературы, периодических изданий в соответствии с реализуемыми общеобразовательными  программами, а также доступ к ресурсам сети Интернет. Для размещения наглядно-учебных пособий имеется книгохранилище.</w:t>
      </w:r>
    </w:p>
    <w:p w:rsidR="008D2444" w:rsidRPr="00A32EE4" w:rsidRDefault="008D2444" w:rsidP="008D2444">
      <w:pPr>
        <w:suppressAutoHyphens/>
        <w:ind w:left="1353"/>
        <w:jc w:val="center"/>
        <w:rPr>
          <w:b/>
          <w:sz w:val="24"/>
          <w:szCs w:val="24"/>
        </w:rPr>
      </w:pPr>
      <w:r w:rsidRPr="00A32EE4">
        <w:rPr>
          <w:b/>
          <w:sz w:val="24"/>
          <w:szCs w:val="24"/>
        </w:rPr>
        <w:t>Сведения о наличии в библиотечном фонде учебной литературы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2268"/>
        <w:gridCol w:w="1395"/>
        <w:gridCol w:w="1865"/>
      </w:tblGrid>
      <w:tr w:rsidR="008D2444" w:rsidRPr="00A32EE4" w:rsidTr="003A68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</w:rPr>
            </w:pPr>
            <w:r w:rsidRPr="00A32EE4">
              <w:rPr>
                <w:b/>
              </w:rPr>
              <w:t>Число читателей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</w:rPr>
            </w:pPr>
            <w:r w:rsidRPr="00A32EE4">
              <w:rPr>
                <w:b/>
              </w:rPr>
              <w:t>Библиотечный фонд (художественная литература)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</w:rPr>
            </w:pPr>
            <w:r w:rsidRPr="00A32EE4">
              <w:rPr>
                <w:b/>
              </w:rPr>
              <w:t>Библиотечный фонд (учебники)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</w:rPr>
            </w:pPr>
            <w:r w:rsidRPr="00A32EE4">
              <w:rPr>
                <w:b/>
              </w:rPr>
              <w:t xml:space="preserve">Поступило учебников </w:t>
            </w:r>
          </w:p>
          <w:p w:rsidR="008D2444" w:rsidRPr="00A32EE4" w:rsidRDefault="008D2444" w:rsidP="003A68C0">
            <w:pPr>
              <w:suppressAutoHyphens/>
              <w:jc w:val="center"/>
              <w:rPr>
                <w:b/>
              </w:rPr>
            </w:pPr>
            <w:r w:rsidRPr="00A32EE4">
              <w:rPr>
                <w:b/>
              </w:rPr>
              <w:t>в 2018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</w:rPr>
            </w:pPr>
            <w:r w:rsidRPr="00A32EE4">
              <w:rPr>
                <w:b/>
              </w:rPr>
              <w:t>Число компьютеров</w:t>
            </w:r>
          </w:p>
        </w:tc>
      </w:tr>
      <w:tr w:rsidR="008D2444" w:rsidRPr="00A32EE4" w:rsidTr="003A68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870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13325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13437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1972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3</w:t>
            </w:r>
          </w:p>
        </w:tc>
      </w:tr>
    </w:tbl>
    <w:p w:rsidR="008D2444" w:rsidRPr="00A32EE4" w:rsidRDefault="008D2444" w:rsidP="008D2444">
      <w:pPr>
        <w:ind w:firstLine="720"/>
        <w:jc w:val="center"/>
        <w:rPr>
          <w:b/>
          <w:sz w:val="24"/>
          <w:szCs w:val="24"/>
        </w:rPr>
      </w:pPr>
      <w:r w:rsidRPr="00A32EE4">
        <w:rPr>
          <w:b/>
          <w:sz w:val="24"/>
          <w:szCs w:val="24"/>
        </w:rPr>
        <w:t xml:space="preserve">Расходы на приобретение </w:t>
      </w:r>
    </w:p>
    <w:p w:rsidR="008D2444" w:rsidRPr="00A32EE4" w:rsidRDefault="008D2444" w:rsidP="008D2444">
      <w:pPr>
        <w:ind w:firstLine="720"/>
        <w:jc w:val="center"/>
        <w:rPr>
          <w:b/>
          <w:sz w:val="24"/>
          <w:szCs w:val="24"/>
        </w:rPr>
      </w:pPr>
      <w:r w:rsidRPr="00A32EE4">
        <w:rPr>
          <w:b/>
          <w:sz w:val="24"/>
          <w:szCs w:val="24"/>
        </w:rPr>
        <w:t>учебников и учебно-методической литературы:</w:t>
      </w:r>
    </w:p>
    <w:tbl>
      <w:tblPr>
        <w:tblW w:w="100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092"/>
        <w:gridCol w:w="1986"/>
        <w:gridCol w:w="1986"/>
        <w:gridCol w:w="1986"/>
      </w:tblGrid>
      <w:tr w:rsidR="008D2444" w:rsidRPr="00A32EE4" w:rsidTr="003A68C0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2019</w:t>
            </w:r>
          </w:p>
        </w:tc>
      </w:tr>
      <w:tr w:rsidR="008D2444" w:rsidRPr="00A32EE4" w:rsidTr="003A68C0">
        <w:trPr>
          <w:trHeight w:val="835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snapToGrid w:val="0"/>
              <w:ind w:firstLine="157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Учебники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690561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2444" w:rsidRPr="00A32EE4" w:rsidRDefault="008D2444" w:rsidP="003A68C0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704296,6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0,00</w:t>
            </w:r>
          </w:p>
        </w:tc>
      </w:tr>
      <w:tr w:rsidR="008D2444" w:rsidRPr="00A32EE4" w:rsidTr="003A68C0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snapToGrid w:val="0"/>
              <w:ind w:firstLine="157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A32EE4" w:rsidRDefault="008D2444" w:rsidP="003A68C0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A32EE4" w:rsidRDefault="008D2444" w:rsidP="003A68C0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22000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0,00-</w:t>
            </w:r>
          </w:p>
        </w:tc>
      </w:tr>
    </w:tbl>
    <w:p w:rsidR="008D2444" w:rsidRPr="00A32EE4" w:rsidRDefault="008D2444" w:rsidP="008D2444">
      <w:pPr>
        <w:suppressAutoHyphens/>
        <w:ind w:left="1353"/>
        <w:jc w:val="center"/>
        <w:rPr>
          <w:b/>
          <w:sz w:val="24"/>
          <w:szCs w:val="24"/>
        </w:rPr>
      </w:pPr>
    </w:p>
    <w:p w:rsidR="008D2444" w:rsidRPr="00A32EE4" w:rsidRDefault="008D2444" w:rsidP="008D2444">
      <w:pPr>
        <w:suppressAutoHyphens/>
        <w:ind w:left="1353"/>
        <w:jc w:val="center"/>
        <w:rPr>
          <w:sz w:val="24"/>
          <w:szCs w:val="24"/>
        </w:rPr>
      </w:pPr>
      <w:r w:rsidRPr="00A32EE4">
        <w:rPr>
          <w:b/>
          <w:sz w:val="24"/>
          <w:szCs w:val="24"/>
        </w:rPr>
        <w:t>Медико-социальные условия</w:t>
      </w:r>
    </w:p>
    <w:p w:rsidR="008D2444" w:rsidRPr="00A32EE4" w:rsidRDefault="008D2444" w:rsidP="008D2444">
      <w:pPr>
        <w:ind w:left="360" w:firstLine="540"/>
        <w:rPr>
          <w:color w:val="000000"/>
          <w:sz w:val="24"/>
          <w:szCs w:val="24"/>
        </w:rPr>
      </w:pPr>
      <w:r w:rsidRPr="00A32EE4">
        <w:rPr>
          <w:color w:val="000000"/>
          <w:sz w:val="24"/>
          <w:szCs w:val="24"/>
        </w:rPr>
        <w:t xml:space="preserve">В целях укрепления медико-социальных условий пребывания контингента учащихся ежегодно выделяются средства областного, местного бюджета, а также задействуются привлеченные средства для приобретения спортинвентаря,  медицинского оборудования, медикаментов, мебели, технических средств обучения, компьютерной и множительной техники.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088"/>
        <w:gridCol w:w="1219"/>
        <w:gridCol w:w="1418"/>
        <w:gridCol w:w="1277"/>
        <w:gridCol w:w="1277"/>
        <w:gridCol w:w="1114"/>
        <w:gridCol w:w="1154"/>
      </w:tblGrid>
      <w:tr w:rsidR="008D2444" w:rsidRPr="00A32EE4" w:rsidTr="003A68C0">
        <w:trPr>
          <w:trHeight w:val="30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A32EE4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32EE4">
              <w:rPr>
                <w:b/>
                <w:sz w:val="24"/>
                <w:szCs w:val="24"/>
                <w:lang w:eastAsia="ar-SA"/>
              </w:rPr>
              <w:t>Наименование мебели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32EE4">
              <w:rPr>
                <w:b/>
                <w:sz w:val="24"/>
                <w:szCs w:val="24"/>
                <w:lang w:eastAsia="ar-SA"/>
              </w:rPr>
              <w:t>Год приобретения, руб.</w:t>
            </w:r>
          </w:p>
        </w:tc>
      </w:tr>
      <w:tr w:rsidR="008D2444" w:rsidRPr="00A32EE4" w:rsidTr="003A68C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4" w:rsidRPr="00A32EE4" w:rsidRDefault="008D2444" w:rsidP="003A68C0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4" w:rsidRPr="00A32EE4" w:rsidRDefault="008D2444" w:rsidP="003A68C0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32EE4">
              <w:rPr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32EE4">
              <w:rPr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32EE4">
              <w:rPr>
                <w:b/>
                <w:sz w:val="24"/>
                <w:szCs w:val="24"/>
                <w:lang w:eastAsia="ar-SA"/>
              </w:rPr>
              <w:t>2019</w:t>
            </w:r>
          </w:p>
        </w:tc>
      </w:tr>
      <w:tr w:rsidR="008D2444" w:rsidRPr="00A32EE4" w:rsidTr="003A68C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4" w:rsidRPr="00A32EE4" w:rsidRDefault="008D2444" w:rsidP="003A68C0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44" w:rsidRPr="00A32EE4" w:rsidRDefault="008D2444" w:rsidP="003A68C0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внебюдж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внебюдж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color w:val="000000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32EE4">
              <w:rPr>
                <w:color w:val="000000"/>
                <w:sz w:val="24"/>
                <w:szCs w:val="24"/>
                <w:lang w:eastAsia="ar-SA"/>
              </w:rPr>
              <w:t>внебюдж</w:t>
            </w:r>
          </w:p>
        </w:tc>
      </w:tr>
      <w:tr w:rsidR="008D2444" w:rsidRPr="00A32EE4" w:rsidTr="003A68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Спортинвентарь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191500,,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lang w:eastAsia="ar-SA"/>
              </w:rPr>
            </w:pPr>
            <w:r w:rsidRPr="00A32EE4">
              <w:rPr>
                <w:color w:val="000000"/>
                <w:lang w:eastAsia="ar-SA"/>
              </w:rPr>
              <w:t>54000,00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lang w:eastAsia="ar-SA"/>
              </w:rPr>
            </w:pPr>
            <w:r w:rsidRPr="00A32EE4">
              <w:rPr>
                <w:color w:val="000000"/>
                <w:lang w:eastAsia="ar-SA"/>
              </w:rPr>
              <w:t>0,00</w:t>
            </w:r>
          </w:p>
        </w:tc>
      </w:tr>
      <w:tr w:rsidR="008D2444" w:rsidRPr="00A32EE4" w:rsidTr="003A68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 xml:space="preserve">Столовая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33490,00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lang w:eastAsia="ar-SA"/>
              </w:rPr>
            </w:pPr>
            <w:r w:rsidRPr="00A32EE4">
              <w:rPr>
                <w:color w:val="000000"/>
                <w:lang w:eastAsia="ar-SA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lang w:eastAsia="ar-SA"/>
              </w:rPr>
            </w:pPr>
            <w:r w:rsidRPr="00A32EE4">
              <w:rPr>
                <w:color w:val="000000"/>
                <w:lang w:eastAsia="ar-SA"/>
              </w:rPr>
              <w:t>0,00</w:t>
            </w:r>
          </w:p>
        </w:tc>
      </w:tr>
      <w:tr w:rsidR="008D2444" w:rsidRPr="00A32EE4" w:rsidTr="003A68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 xml:space="preserve">Медоборудование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lang w:eastAsia="ar-SA"/>
              </w:rPr>
            </w:pPr>
            <w:r w:rsidRPr="00A32EE4">
              <w:rPr>
                <w:color w:val="000000"/>
                <w:lang w:eastAsia="ar-SA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lang w:eastAsia="ar-SA"/>
              </w:rPr>
            </w:pPr>
            <w:r w:rsidRPr="00A32EE4">
              <w:rPr>
                <w:color w:val="000000"/>
                <w:lang w:eastAsia="ar-SA"/>
              </w:rPr>
              <w:t>0,00</w:t>
            </w:r>
          </w:p>
        </w:tc>
      </w:tr>
      <w:tr w:rsidR="008D2444" w:rsidRPr="00A32EE4" w:rsidTr="003A68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 xml:space="preserve">Медикаменты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4250,00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2100,00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lang w:eastAsia="ar-SA"/>
              </w:rPr>
            </w:pPr>
            <w:r w:rsidRPr="00A32EE4">
              <w:rPr>
                <w:color w:val="000000"/>
                <w:lang w:eastAsia="ar-SA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lang w:eastAsia="ar-SA"/>
              </w:rPr>
            </w:pPr>
            <w:r w:rsidRPr="00A32EE4">
              <w:rPr>
                <w:color w:val="000000"/>
                <w:lang w:eastAsia="ar-SA"/>
              </w:rPr>
              <w:t>0,00</w:t>
            </w:r>
          </w:p>
        </w:tc>
      </w:tr>
      <w:tr w:rsidR="008D2444" w:rsidRPr="00A32EE4" w:rsidTr="003A68C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  <w:lang w:eastAsia="ar-SA"/>
              </w:rPr>
            </w:pPr>
            <w:r w:rsidRPr="00A32EE4">
              <w:rPr>
                <w:sz w:val="24"/>
                <w:szCs w:val="24"/>
                <w:lang w:eastAsia="ar-SA"/>
              </w:rPr>
              <w:t>Оргтехника, компьютеры, робототехника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82300,00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21760,00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83307,00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lang w:eastAsia="ar-SA"/>
              </w:rPr>
            </w:pPr>
            <w:r w:rsidRPr="00A32EE4">
              <w:rPr>
                <w:lang w:eastAsia="ar-SA"/>
              </w:rPr>
              <w:t>93900,00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lang w:eastAsia="ar-SA"/>
              </w:rPr>
            </w:pPr>
            <w:r w:rsidRPr="00A32EE4">
              <w:rPr>
                <w:color w:val="000000"/>
                <w:lang w:eastAsia="ar-SA"/>
              </w:rPr>
              <w:t>59000,00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lang w:eastAsia="ar-SA"/>
              </w:rPr>
            </w:pPr>
            <w:r w:rsidRPr="00A32EE4">
              <w:rPr>
                <w:color w:val="000000"/>
                <w:lang w:eastAsia="ar-SA"/>
              </w:rPr>
              <w:t>0,00</w:t>
            </w:r>
          </w:p>
        </w:tc>
      </w:tr>
    </w:tbl>
    <w:p w:rsidR="008D2444" w:rsidRPr="00A32EE4" w:rsidRDefault="008D2444" w:rsidP="008D2444">
      <w:pPr>
        <w:ind w:left="357"/>
        <w:jc w:val="both"/>
        <w:rPr>
          <w:b/>
          <w:color w:val="FF0000"/>
          <w:sz w:val="24"/>
          <w:szCs w:val="24"/>
        </w:rPr>
      </w:pPr>
    </w:p>
    <w:p w:rsidR="008D2444" w:rsidRPr="00A32EE4" w:rsidRDefault="008D2444" w:rsidP="008D2444">
      <w:pPr>
        <w:suppressAutoHyphens/>
        <w:ind w:left="1353"/>
        <w:jc w:val="center"/>
        <w:rPr>
          <w:b/>
          <w:sz w:val="24"/>
          <w:szCs w:val="24"/>
        </w:rPr>
      </w:pPr>
      <w:r w:rsidRPr="00A32EE4">
        <w:rPr>
          <w:b/>
          <w:sz w:val="24"/>
          <w:szCs w:val="24"/>
        </w:rPr>
        <w:t>Сведения о наличии учебного инвентаря в спортивном зале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2943"/>
      </w:tblGrid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</w:pPr>
            <w:r w:rsidRPr="00A32EE4"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</w:pPr>
            <w:r w:rsidRPr="00A32EE4">
              <w:t xml:space="preserve">Наименование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</w:pPr>
            <w:r w:rsidRPr="00A32EE4">
              <w:t>Кол-во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10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 xml:space="preserve">Мячи волейбольные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10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Мячи футбольные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2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Скакалки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12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10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Гимнастический мостик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2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Конь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Козёл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Конусы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6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Перекладины подвесные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6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Перекладины стандартные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Обручи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6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Электронный тир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Электронная игра «Дартс»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Табло электронное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1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sz w:val="24"/>
                <w:szCs w:val="24"/>
              </w:rPr>
            </w:pPr>
            <w:r w:rsidRPr="00A32EE4">
              <w:rPr>
                <w:sz w:val="24"/>
                <w:szCs w:val="24"/>
              </w:rPr>
              <w:t>Оборудование для игры в 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7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Доска для отжиманий со счетчиком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5</w:t>
            </w:r>
          </w:p>
        </w:tc>
      </w:tr>
      <w:tr w:rsidR="008D2444" w:rsidRPr="00A32EE4" w:rsidTr="003A68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4" w:rsidRPr="00A32EE4" w:rsidRDefault="008D2444" w:rsidP="008D2444">
            <w:pPr>
              <w:numPr>
                <w:ilvl w:val="0"/>
                <w:numId w:val="54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rPr>
                <w:color w:val="000000"/>
                <w:sz w:val="24"/>
                <w:szCs w:val="24"/>
              </w:rPr>
            </w:pPr>
            <w:r w:rsidRPr="00A32EE4">
              <w:rPr>
                <w:color w:val="000000"/>
                <w:sz w:val="24"/>
                <w:szCs w:val="24"/>
              </w:rPr>
              <w:t>Скамья для тестирования гибкости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44" w:rsidRPr="00A32EE4" w:rsidRDefault="008D2444" w:rsidP="003A68C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EE4">
              <w:rPr>
                <w:b/>
                <w:sz w:val="24"/>
                <w:szCs w:val="24"/>
              </w:rPr>
              <w:t>2</w:t>
            </w:r>
          </w:p>
        </w:tc>
      </w:tr>
    </w:tbl>
    <w:p w:rsidR="008D2444" w:rsidRPr="00A32EE4" w:rsidRDefault="008D2444" w:rsidP="008D2444">
      <w:pPr>
        <w:suppressAutoHyphens/>
        <w:ind w:left="1353"/>
        <w:jc w:val="center"/>
        <w:rPr>
          <w:b/>
          <w:sz w:val="24"/>
          <w:szCs w:val="24"/>
        </w:rPr>
      </w:pPr>
    </w:p>
    <w:p w:rsidR="008D2444" w:rsidRPr="00A32EE4" w:rsidRDefault="008D2444" w:rsidP="008D2444">
      <w:pPr>
        <w:ind w:left="357"/>
        <w:jc w:val="both"/>
        <w:rPr>
          <w:b/>
          <w:sz w:val="24"/>
          <w:szCs w:val="24"/>
        </w:rPr>
      </w:pPr>
      <w:r w:rsidRPr="00A32EE4">
        <w:rPr>
          <w:b/>
          <w:sz w:val="24"/>
          <w:szCs w:val="24"/>
        </w:rPr>
        <w:t>Спортивная база, используемая для проведения уроков физической культуры в 1-11 классах:</w:t>
      </w:r>
    </w:p>
    <w:p w:rsidR="008D2444" w:rsidRPr="00A32EE4" w:rsidRDefault="008D2444" w:rsidP="008D2444">
      <w:pPr>
        <w:ind w:left="357"/>
        <w:jc w:val="both"/>
        <w:rPr>
          <w:sz w:val="24"/>
          <w:szCs w:val="24"/>
        </w:rPr>
      </w:pPr>
      <w:r w:rsidRPr="00A32EE4">
        <w:rPr>
          <w:b/>
          <w:sz w:val="24"/>
          <w:szCs w:val="24"/>
        </w:rPr>
        <w:t xml:space="preserve">- </w:t>
      </w:r>
      <w:r w:rsidRPr="00A32EE4">
        <w:rPr>
          <w:sz w:val="24"/>
          <w:szCs w:val="24"/>
        </w:rPr>
        <w:t>спортивны</w:t>
      </w:r>
      <w:r>
        <w:rPr>
          <w:sz w:val="24"/>
          <w:szCs w:val="24"/>
        </w:rPr>
        <w:t>й</w:t>
      </w:r>
      <w:r w:rsidRPr="00A32EE4">
        <w:rPr>
          <w:sz w:val="24"/>
          <w:szCs w:val="24"/>
        </w:rPr>
        <w:t xml:space="preserve"> зал</w:t>
      </w:r>
      <w:r>
        <w:rPr>
          <w:sz w:val="24"/>
          <w:szCs w:val="24"/>
        </w:rPr>
        <w:t xml:space="preserve"> гимназии</w:t>
      </w:r>
      <w:r w:rsidRPr="00A32EE4">
        <w:rPr>
          <w:sz w:val="24"/>
          <w:szCs w:val="24"/>
        </w:rPr>
        <w:t xml:space="preserve">, </w:t>
      </w:r>
    </w:p>
    <w:p w:rsidR="008D2444" w:rsidRPr="00A32EE4" w:rsidRDefault="008D2444" w:rsidP="008D2444">
      <w:pPr>
        <w:ind w:left="357"/>
        <w:jc w:val="both"/>
        <w:rPr>
          <w:sz w:val="24"/>
          <w:szCs w:val="24"/>
        </w:rPr>
      </w:pPr>
      <w:r w:rsidRPr="00A32EE4">
        <w:rPr>
          <w:sz w:val="24"/>
          <w:szCs w:val="24"/>
        </w:rPr>
        <w:t>- спортивные залы СВГУ (нач.кл., 8-е классы),</w:t>
      </w:r>
    </w:p>
    <w:p w:rsidR="008D2444" w:rsidRPr="00A32EE4" w:rsidRDefault="008D2444" w:rsidP="008D2444">
      <w:pPr>
        <w:ind w:left="357"/>
        <w:jc w:val="both"/>
        <w:rPr>
          <w:sz w:val="24"/>
          <w:szCs w:val="24"/>
        </w:rPr>
      </w:pPr>
      <w:r w:rsidRPr="00A32EE4">
        <w:rPr>
          <w:sz w:val="24"/>
          <w:szCs w:val="24"/>
        </w:rPr>
        <w:t>- спортивный зал Дворца Спорта (11а, 11б, 10а, 10б классы),</w:t>
      </w:r>
    </w:p>
    <w:p w:rsidR="008D2444" w:rsidRDefault="008D2444" w:rsidP="008D2444">
      <w:pPr>
        <w:ind w:left="357"/>
        <w:jc w:val="both"/>
        <w:rPr>
          <w:sz w:val="24"/>
          <w:szCs w:val="24"/>
        </w:rPr>
      </w:pPr>
      <w:r w:rsidRPr="00A32EE4">
        <w:rPr>
          <w:sz w:val="24"/>
          <w:szCs w:val="24"/>
        </w:rPr>
        <w:t xml:space="preserve">- </w:t>
      </w:r>
      <w:r>
        <w:rPr>
          <w:sz w:val="24"/>
          <w:szCs w:val="24"/>
        </w:rPr>
        <w:t>плавательный бассейн (3 классы),</w:t>
      </w:r>
    </w:p>
    <w:p w:rsidR="008D2444" w:rsidRPr="00A32EE4" w:rsidRDefault="008D2444" w:rsidP="008D2444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- спортивный зал  медколледжа.</w:t>
      </w:r>
    </w:p>
    <w:p w:rsidR="008D2444" w:rsidRPr="00627757" w:rsidRDefault="008D2444" w:rsidP="008D2444">
      <w:pPr>
        <w:ind w:left="357"/>
        <w:jc w:val="both"/>
        <w:rPr>
          <w:sz w:val="24"/>
          <w:szCs w:val="24"/>
        </w:rPr>
      </w:pPr>
      <w:r w:rsidRPr="00627757">
        <w:rPr>
          <w:b/>
          <w:sz w:val="24"/>
          <w:szCs w:val="24"/>
        </w:rPr>
        <w:t>Выводы</w:t>
      </w:r>
      <w:r w:rsidRPr="00627757">
        <w:rPr>
          <w:sz w:val="24"/>
          <w:szCs w:val="24"/>
        </w:rPr>
        <w:t xml:space="preserve">: </w:t>
      </w:r>
    </w:p>
    <w:p w:rsidR="008D2444" w:rsidRPr="00627757" w:rsidRDefault="008D2444" w:rsidP="008D2444">
      <w:p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627757">
        <w:rPr>
          <w:rFonts w:eastAsia="Calibri"/>
          <w:sz w:val="24"/>
          <w:szCs w:val="24"/>
        </w:rPr>
        <w:t xml:space="preserve">Медико-социальные условия осуществления образовательного процесса обеспечиваются. </w:t>
      </w:r>
    </w:p>
    <w:p w:rsidR="008D2444" w:rsidRPr="00627757" w:rsidRDefault="008D2444" w:rsidP="008D2444">
      <w:pPr>
        <w:numPr>
          <w:ilvl w:val="0"/>
          <w:numId w:val="81"/>
        </w:numPr>
        <w:spacing w:after="200" w:line="276" w:lineRule="auto"/>
        <w:ind w:left="357"/>
        <w:contextualSpacing/>
        <w:jc w:val="both"/>
        <w:rPr>
          <w:rFonts w:ascii="Calibri" w:eastAsia="Calibri" w:hAnsi="Calibri"/>
          <w:sz w:val="24"/>
          <w:szCs w:val="24"/>
        </w:rPr>
      </w:pPr>
      <w:r w:rsidRPr="00627757">
        <w:rPr>
          <w:rFonts w:eastAsia="Calibri"/>
          <w:sz w:val="24"/>
          <w:szCs w:val="24"/>
        </w:rPr>
        <w:t>Соблюдаются нормы освещенности, требования санитарно-гигиенического и воздушно-теплового режима</w:t>
      </w:r>
    </w:p>
    <w:p w:rsidR="008D2444" w:rsidRPr="00627757" w:rsidRDefault="008D2444" w:rsidP="008D2444">
      <w:pPr>
        <w:spacing w:after="200" w:line="276" w:lineRule="auto"/>
        <w:ind w:left="357"/>
        <w:contextualSpacing/>
        <w:jc w:val="both"/>
        <w:rPr>
          <w:rFonts w:eastAsia="Calibri"/>
          <w:sz w:val="24"/>
          <w:szCs w:val="24"/>
        </w:rPr>
      </w:pPr>
      <w:r w:rsidRPr="00627757">
        <w:rPr>
          <w:rFonts w:eastAsia="Calibri"/>
          <w:sz w:val="24"/>
          <w:szCs w:val="24"/>
        </w:rPr>
        <w:t xml:space="preserve"> Тенденция их изменения в динамике за 3 года.</w:t>
      </w:r>
    </w:p>
    <w:p w:rsidR="008D2444" w:rsidRPr="00627757" w:rsidRDefault="008D2444" w:rsidP="008D2444">
      <w:pPr>
        <w:spacing w:after="200" w:line="276" w:lineRule="auto"/>
        <w:ind w:left="357"/>
        <w:contextualSpacing/>
        <w:jc w:val="both"/>
        <w:rPr>
          <w:rFonts w:eastAsia="Calibri"/>
          <w:sz w:val="24"/>
          <w:szCs w:val="24"/>
        </w:rPr>
      </w:pPr>
    </w:p>
    <w:tbl>
      <w:tblPr>
        <w:tblW w:w="100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95"/>
        <w:gridCol w:w="2195"/>
        <w:gridCol w:w="2195"/>
        <w:gridCol w:w="2195"/>
        <w:gridCol w:w="2670"/>
      </w:tblGrid>
      <w:tr w:rsidR="008D2444" w:rsidRPr="00627757" w:rsidTr="003A68C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627757" w:rsidRDefault="008D2444" w:rsidP="003A68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775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627757" w:rsidRDefault="008D2444" w:rsidP="003A68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7757">
              <w:rPr>
                <w:b/>
                <w:sz w:val="24"/>
                <w:szCs w:val="24"/>
              </w:rPr>
              <w:t>Освещенность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627757" w:rsidRDefault="008D2444" w:rsidP="003A68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7757">
              <w:rPr>
                <w:b/>
                <w:sz w:val="24"/>
                <w:szCs w:val="24"/>
              </w:rPr>
              <w:t>Санитарно-гигиенический режим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627757" w:rsidRDefault="008D2444" w:rsidP="003A68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7757">
              <w:rPr>
                <w:b/>
                <w:sz w:val="24"/>
                <w:szCs w:val="24"/>
              </w:rPr>
              <w:t>Воздушно-тепловой режим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44" w:rsidRPr="00627757" w:rsidRDefault="008D2444" w:rsidP="003A68C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7757">
              <w:rPr>
                <w:b/>
                <w:sz w:val="24"/>
                <w:szCs w:val="24"/>
              </w:rPr>
              <w:t>Состояние школьной столовой</w:t>
            </w:r>
          </w:p>
          <w:p w:rsidR="008D2444" w:rsidRPr="00627757" w:rsidRDefault="008D2444" w:rsidP="003A68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2444" w:rsidRPr="00627757" w:rsidTr="003A68C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627757" w:rsidRDefault="008D2444" w:rsidP="003A68C0">
            <w:pPr>
              <w:snapToGrid w:val="0"/>
              <w:jc w:val="both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2017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627757" w:rsidRDefault="008D2444" w:rsidP="003A68C0">
            <w:pPr>
              <w:snapToGrid w:val="0"/>
              <w:jc w:val="both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Установка светильников (каб. 36, 39,6)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627757" w:rsidRDefault="008D2444" w:rsidP="003A68C0">
            <w:pPr>
              <w:snapToGrid w:val="0"/>
              <w:jc w:val="both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Установка бактерицидной лампы в к 7, 21, 23, 24, 39,43</w:t>
            </w:r>
          </w:p>
          <w:p w:rsidR="008D2444" w:rsidRPr="00627757" w:rsidRDefault="008D2444" w:rsidP="003A68C0">
            <w:pPr>
              <w:snapToGrid w:val="0"/>
              <w:jc w:val="both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Приобретены увлажнители воздуха в каб. 1, 9, 39,43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627757" w:rsidRDefault="008D2444" w:rsidP="003A68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627757" w:rsidRDefault="008D2444" w:rsidP="003A68C0">
            <w:pPr>
              <w:snapToGrid w:val="0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Удовлетворительно, требует ремонта подсобных помещений.</w:t>
            </w:r>
          </w:p>
        </w:tc>
      </w:tr>
      <w:tr w:rsidR="008D2444" w:rsidRPr="00627757" w:rsidTr="003A68C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627757" w:rsidRDefault="008D2444" w:rsidP="003A68C0">
            <w:pPr>
              <w:snapToGrid w:val="0"/>
              <w:jc w:val="both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2018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627757" w:rsidRDefault="008D2444" w:rsidP="003A68C0">
            <w:pPr>
              <w:snapToGrid w:val="0"/>
              <w:jc w:val="both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Установка светильников (каб.2,21,30,40)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627757" w:rsidRDefault="008D2444" w:rsidP="003A68C0">
            <w:pPr>
              <w:snapToGrid w:val="0"/>
              <w:jc w:val="both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Установлены увлажнители воздуха  в каб.2,3,7,8.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627757" w:rsidRDefault="008D2444" w:rsidP="003A68C0">
            <w:pPr>
              <w:snapToGrid w:val="0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Установка стеклопакетов в ресурсном центре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444" w:rsidRPr="00627757" w:rsidRDefault="008D2444" w:rsidP="003A68C0">
            <w:pPr>
              <w:snapToGrid w:val="0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Удовлетворительно, требует ремонта подсобных помещений.</w:t>
            </w:r>
          </w:p>
        </w:tc>
      </w:tr>
      <w:tr w:rsidR="008D2444" w:rsidRPr="00627757" w:rsidTr="003A68C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627757" w:rsidRDefault="008D2444" w:rsidP="003A68C0">
            <w:pPr>
              <w:snapToGrid w:val="0"/>
              <w:jc w:val="both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2019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627757" w:rsidRDefault="008D2444" w:rsidP="003A68C0">
            <w:pPr>
              <w:snapToGrid w:val="0"/>
              <w:jc w:val="both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Установка светильников (каб. 27, вестибюль)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627757" w:rsidRDefault="008D2444" w:rsidP="003A68C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627757" w:rsidRDefault="008D2444" w:rsidP="003A68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стеклопакетов в каб. Технологии (дев.), </w:t>
            </w:r>
            <w:r>
              <w:rPr>
                <w:sz w:val="24"/>
                <w:szCs w:val="24"/>
              </w:rPr>
              <w:lastRenderedPageBreak/>
              <w:t>рекреации 2 этажа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44" w:rsidRPr="00627757" w:rsidRDefault="008D2444" w:rsidP="003A68C0">
            <w:pPr>
              <w:snapToGrid w:val="0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lastRenderedPageBreak/>
              <w:t>Удовлетворительно, требует ремонта подсобных помещений.</w:t>
            </w:r>
          </w:p>
        </w:tc>
      </w:tr>
    </w:tbl>
    <w:p w:rsidR="008D2444" w:rsidRPr="00627757" w:rsidRDefault="008D2444" w:rsidP="008D2444">
      <w:pPr>
        <w:ind w:firstLine="709"/>
        <w:jc w:val="both"/>
        <w:rPr>
          <w:sz w:val="24"/>
          <w:szCs w:val="24"/>
        </w:rPr>
      </w:pPr>
      <w:r w:rsidRPr="00627757">
        <w:rPr>
          <w:sz w:val="24"/>
          <w:szCs w:val="24"/>
        </w:rPr>
        <w:lastRenderedPageBreak/>
        <w:t xml:space="preserve">Заместителями директора по учебно-воспитательной работе, руководителем структурного подразделения по АХП, зав. производством, председателем профсоюзного комитета осуществляется производственный контроль за соблюдением норм освещенности, воздушно-теплового режима, состоянием школьной столовой. </w:t>
      </w:r>
    </w:p>
    <w:p w:rsidR="008D2444" w:rsidRDefault="008D2444" w:rsidP="008D2444">
      <w:pPr>
        <w:ind w:firstLine="720"/>
        <w:jc w:val="both"/>
        <w:rPr>
          <w:sz w:val="24"/>
          <w:szCs w:val="24"/>
        </w:rPr>
      </w:pPr>
      <w:r w:rsidRPr="00627757">
        <w:rPr>
          <w:sz w:val="24"/>
          <w:szCs w:val="24"/>
        </w:rPr>
        <w:t>В 2017 году выделены денежные средства на сумму 1, млн 445тыс. руб. на ремонт туалетных комнат 2,3 этажей. Привлечено 1,5 млн. рублей внебюджетных средств (установка стеклопакетов, ремонт кабинетов).</w:t>
      </w:r>
    </w:p>
    <w:p w:rsidR="008D2444" w:rsidRPr="00DA539C" w:rsidRDefault="008D2444" w:rsidP="008D2444">
      <w:pPr>
        <w:ind w:firstLine="720"/>
        <w:jc w:val="both"/>
        <w:rPr>
          <w:sz w:val="24"/>
          <w:szCs w:val="24"/>
        </w:rPr>
      </w:pPr>
      <w:r w:rsidRPr="00DA539C">
        <w:rPr>
          <w:sz w:val="24"/>
          <w:szCs w:val="24"/>
        </w:rPr>
        <w:t xml:space="preserve">В 2019 году для соблюдения воздушно-теплового режима отремонтированы отмостки здания (2млн. руб.-бюджет). </w:t>
      </w:r>
    </w:p>
    <w:tbl>
      <w:tblPr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16"/>
        <w:gridCol w:w="2910"/>
        <w:gridCol w:w="1871"/>
        <w:gridCol w:w="2126"/>
        <w:gridCol w:w="1985"/>
      </w:tblGrid>
      <w:tr w:rsidR="008D2444" w:rsidRPr="00DA539C" w:rsidTr="003A68C0">
        <w:trPr>
          <w:cantSplit/>
          <w:trHeight w:val="252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444" w:rsidRPr="00DA539C" w:rsidRDefault="008D2444" w:rsidP="003A68C0">
            <w:pPr>
              <w:snapToGrid w:val="0"/>
              <w:rPr>
                <w:b/>
              </w:rPr>
            </w:pPr>
            <w:r w:rsidRPr="00DA539C">
              <w:rPr>
                <w:b/>
              </w:rPr>
              <w:t>№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  <w:rPr>
                <w:b/>
              </w:rPr>
            </w:pPr>
            <w:r w:rsidRPr="00DA539C">
              <w:rPr>
                <w:b/>
              </w:rPr>
              <w:t xml:space="preserve">Наименование 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444" w:rsidRPr="00DA539C" w:rsidRDefault="008D2444" w:rsidP="003A68C0">
            <w:pPr>
              <w:snapToGrid w:val="0"/>
              <w:jc w:val="center"/>
              <w:rPr>
                <w:b/>
              </w:rPr>
            </w:pPr>
            <w:r w:rsidRPr="00DA539C">
              <w:rPr>
                <w:b/>
              </w:rPr>
              <w:t>Год приобретения, руб.</w:t>
            </w:r>
          </w:p>
        </w:tc>
      </w:tr>
      <w:tr w:rsidR="008D2444" w:rsidRPr="00DA539C" w:rsidTr="003A68C0">
        <w:trPr>
          <w:cantSplit/>
          <w:trHeight w:val="269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rPr>
                <w:b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  <w:jc w:val="center"/>
              <w:rPr>
                <w:b/>
              </w:rPr>
            </w:pPr>
            <w:r w:rsidRPr="00DA539C">
              <w:rPr>
                <w:b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  <w:jc w:val="center"/>
              <w:rPr>
                <w:b/>
              </w:rPr>
            </w:pPr>
            <w:r w:rsidRPr="00DA539C">
              <w:rPr>
                <w:b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444" w:rsidRPr="00DA539C" w:rsidRDefault="008D2444" w:rsidP="003A68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8D2444" w:rsidRPr="00DA539C" w:rsidTr="003A68C0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</w:pPr>
            <w:r w:rsidRPr="00DA539C"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</w:pPr>
            <w:r w:rsidRPr="00DA539C">
              <w:t>Пластиковые окна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  <w:jc w:val="center"/>
            </w:pPr>
            <w:r w:rsidRPr="00DA539C">
              <w:t>300000,00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  <w:jc w:val="center"/>
            </w:pPr>
            <w:r w:rsidRPr="00DA539C">
              <w:t>300000,00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444" w:rsidRPr="00DA539C" w:rsidRDefault="008D2444" w:rsidP="003A68C0">
            <w:pPr>
              <w:snapToGrid w:val="0"/>
              <w:jc w:val="center"/>
            </w:pPr>
          </w:p>
        </w:tc>
      </w:tr>
      <w:tr w:rsidR="008D2444" w:rsidRPr="00DA539C" w:rsidTr="003A68C0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</w:pPr>
            <w:r w:rsidRPr="00DA539C"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</w:pPr>
            <w:r w:rsidRPr="00DA539C">
              <w:t>Ремонт туалетных помещений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  <w:jc w:val="center"/>
            </w:pPr>
            <w:r w:rsidRPr="00DA539C">
              <w:t>1440000,00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  <w:jc w:val="center"/>
            </w:pPr>
            <w:r w:rsidRPr="00DA539C">
              <w:t>802253,00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DA539C" w:rsidRDefault="008D2444" w:rsidP="003A68C0">
            <w:pPr>
              <w:snapToGrid w:val="0"/>
              <w:jc w:val="center"/>
            </w:pPr>
            <w:r>
              <w:t>170000,00</w:t>
            </w:r>
          </w:p>
        </w:tc>
      </w:tr>
      <w:tr w:rsidR="008D2444" w:rsidRPr="00DA539C" w:rsidTr="003A68C0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</w:pPr>
            <w:r w:rsidRPr="00DA539C"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</w:pPr>
            <w:r w:rsidRPr="00DA539C">
              <w:t>Ремонт кабинетов 40, 20, 30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  <w:jc w:val="center"/>
            </w:pPr>
            <w:r w:rsidRPr="00DA539C">
              <w:t>200000,00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2444" w:rsidRPr="00DA539C" w:rsidRDefault="008D2444" w:rsidP="003A68C0">
            <w:pPr>
              <w:snapToGrid w:val="0"/>
              <w:jc w:val="center"/>
            </w:pPr>
            <w:r w:rsidRPr="00DA539C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DA539C" w:rsidRDefault="008D2444" w:rsidP="003A68C0">
            <w:pPr>
              <w:snapToGrid w:val="0"/>
              <w:jc w:val="center"/>
            </w:pPr>
          </w:p>
        </w:tc>
      </w:tr>
      <w:tr w:rsidR="008D2444" w:rsidRPr="00DA539C" w:rsidTr="003A68C0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</w:pPr>
            <w:r w:rsidRPr="00DA539C"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</w:pPr>
            <w:r w:rsidRPr="00DA539C">
              <w:t>Замена дверных блоков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  <w:jc w:val="center"/>
            </w:pPr>
            <w:r w:rsidRPr="00DA539C">
              <w:t>400000,00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DA539C" w:rsidRDefault="008D2444" w:rsidP="003A68C0">
            <w:pPr>
              <w:snapToGrid w:val="0"/>
              <w:jc w:val="center"/>
            </w:pPr>
          </w:p>
        </w:tc>
      </w:tr>
      <w:tr w:rsidR="008D2444" w:rsidRPr="00DA539C" w:rsidTr="003A68C0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</w:pPr>
            <w:r w:rsidRPr="00DA539C"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</w:pPr>
            <w:r w:rsidRPr="00DA539C">
              <w:t>Линолеум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  <w:jc w:val="center"/>
            </w:pPr>
            <w:r w:rsidRPr="00DA539C">
              <w:t>100000,00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DA539C" w:rsidRDefault="008D2444" w:rsidP="003A68C0">
            <w:pPr>
              <w:snapToGrid w:val="0"/>
              <w:jc w:val="center"/>
            </w:pPr>
          </w:p>
        </w:tc>
      </w:tr>
      <w:tr w:rsidR="008D2444" w:rsidRPr="00DA539C" w:rsidTr="003A68C0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</w:pPr>
            <w: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</w:pPr>
            <w:r>
              <w:t>Замена светильников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Pr="00DA539C" w:rsidRDefault="008D2444" w:rsidP="003A68C0">
            <w:pPr>
              <w:snapToGrid w:val="0"/>
              <w:jc w:val="center"/>
            </w:pPr>
            <w:r>
              <w:t>160000,00</w:t>
            </w:r>
          </w:p>
        </w:tc>
      </w:tr>
      <w:tr w:rsidR="008D2444" w:rsidRPr="00DA539C" w:rsidTr="003A68C0">
        <w:trPr>
          <w:trHeight w:val="2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Default="008D2444" w:rsidP="003A68C0">
            <w:pPr>
              <w:snapToGrid w:val="0"/>
            </w:pPr>
            <w: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Default="008D2444" w:rsidP="003A68C0">
            <w:pPr>
              <w:snapToGrid w:val="0"/>
            </w:pPr>
            <w:r>
              <w:t>Стулья для столовой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444" w:rsidRPr="00DA539C" w:rsidRDefault="008D2444" w:rsidP="003A68C0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444" w:rsidRDefault="008D2444" w:rsidP="003A68C0">
            <w:pPr>
              <w:snapToGrid w:val="0"/>
              <w:jc w:val="center"/>
            </w:pPr>
            <w:r>
              <w:t>148000,00</w:t>
            </w:r>
          </w:p>
        </w:tc>
      </w:tr>
    </w:tbl>
    <w:p w:rsidR="008D2444" w:rsidRPr="00DA539C" w:rsidRDefault="008D2444" w:rsidP="008D2444">
      <w:pPr>
        <w:ind w:firstLine="617"/>
        <w:jc w:val="both"/>
        <w:rPr>
          <w:sz w:val="24"/>
          <w:szCs w:val="24"/>
        </w:rPr>
      </w:pPr>
      <w:r w:rsidRPr="00DA539C">
        <w:rPr>
          <w:sz w:val="24"/>
          <w:szCs w:val="24"/>
        </w:rPr>
        <w:t xml:space="preserve">В целях обеспечения безопасности учащихся в гимназии установлены: автоматическая пожарная сигнализация с речевым оповещением людей о пожаре, тревожная кнопка, прямая телефонная связь с пультом МЧС, постоянно ведется видеонаблюдение. В гимназии установлены 37 видеокамер, 24 расположены в помещении гимназии и 13 – наружного наблюдения.  </w:t>
      </w:r>
    </w:p>
    <w:p w:rsidR="008D2444" w:rsidRPr="00DA539C" w:rsidRDefault="008D2444" w:rsidP="008D2444">
      <w:pPr>
        <w:suppressAutoHyphens/>
        <w:ind w:left="360" w:firstLine="540"/>
        <w:jc w:val="both"/>
        <w:rPr>
          <w:sz w:val="24"/>
          <w:szCs w:val="24"/>
          <w:lang w:eastAsia="ar-SA"/>
        </w:rPr>
      </w:pPr>
      <w:r w:rsidRPr="00DA539C">
        <w:rPr>
          <w:sz w:val="24"/>
          <w:szCs w:val="24"/>
          <w:lang w:eastAsia="ar-SA"/>
        </w:rPr>
        <w:t>Данные технические средства используются для осуществления учебно-воспитательного процесса в соответствии с  требованиями к современному уроку, актуальностью применения новых информационных технологий в образовании.</w:t>
      </w:r>
    </w:p>
    <w:p w:rsidR="008D2444" w:rsidRPr="00DA539C" w:rsidRDefault="008D2444" w:rsidP="008D2444">
      <w:pPr>
        <w:ind w:left="360"/>
        <w:jc w:val="both"/>
        <w:rPr>
          <w:b/>
          <w:sz w:val="24"/>
          <w:szCs w:val="24"/>
        </w:rPr>
      </w:pPr>
      <w:r w:rsidRPr="00DA539C">
        <w:rPr>
          <w:b/>
          <w:sz w:val="24"/>
          <w:szCs w:val="24"/>
        </w:rPr>
        <w:t>Вывод.</w:t>
      </w:r>
    </w:p>
    <w:p w:rsidR="008D2444" w:rsidRPr="00DA539C" w:rsidRDefault="008D2444" w:rsidP="008D2444">
      <w:pPr>
        <w:numPr>
          <w:ilvl w:val="0"/>
          <w:numId w:val="82"/>
        </w:numPr>
        <w:spacing w:line="276" w:lineRule="auto"/>
        <w:contextualSpacing/>
        <w:jc w:val="both"/>
      </w:pPr>
      <w:r w:rsidRPr="00DA539C">
        <w:rPr>
          <w:rFonts w:eastAsia="Calibri"/>
          <w:sz w:val="24"/>
          <w:szCs w:val="24"/>
        </w:rPr>
        <w:t>Вопросы создания качественных, современных материально-технических и медико-социальных условий осуществления образовательно-воспитательного процесса находятся под постоянным контролем администрации гимназии.</w:t>
      </w:r>
    </w:p>
    <w:p w:rsidR="003C1EBC" w:rsidRPr="008D2444" w:rsidRDefault="003C1EBC" w:rsidP="00902B1E">
      <w:pPr>
        <w:ind w:left="360"/>
        <w:jc w:val="center"/>
        <w:rPr>
          <w:b/>
          <w:sz w:val="24"/>
          <w:szCs w:val="24"/>
        </w:rPr>
      </w:pPr>
    </w:p>
    <w:p w:rsidR="00E42C73" w:rsidRPr="003A68C0" w:rsidRDefault="00481A41" w:rsidP="00481A41">
      <w:pPr>
        <w:jc w:val="center"/>
        <w:rPr>
          <w:b/>
          <w:sz w:val="24"/>
          <w:szCs w:val="24"/>
        </w:rPr>
      </w:pPr>
      <w:r w:rsidRPr="003A68C0">
        <w:rPr>
          <w:b/>
          <w:sz w:val="24"/>
          <w:szCs w:val="24"/>
        </w:rPr>
        <w:t>Раздел 3</w:t>
      </w:r>
    </w:p>
    <w:p w:rsidR="004B30E6" w:rsidRPr="003A68C0" w:rsidRDefault="004B30E6" w:rsidP="009B5C6D">
      <w:pPr>
        <w:jc w:val="center"/>
        <w:rPr>
          <w:b/>
          <w:sz w:val="14"/>
          <w:szCs w:val="24"/>
        </w:rPr>
      </w:pPr>
      <w:r w:rsidRPr="003A68C0">
        <w:rPr>
          <w:b/>
          <w:sz w:val="24"/>
          <w:szCs w:val="24"/>
        </w:rPr>
        <w:t>Кадровое обеспечение образовательного процесса</w:t>
      </w:r>
    </w:p>
    <w:p w:rsidR="004B30E6" w:rsidRPr="008605DA" w:rsidRDefault="004B30E6" w:rsidP="002725B2">
      <w:pPr>
        <w:ind w:firstLine="567"/>
        <w:jc w:val="both"/>
        <w:rPr>
          <w:sz w:val="24"/>
          <w:szCs w:val="24"/>
        </w:rPr>
      </w:pPr>
      <w:r w:rsidRPr="003A68C0">
        <w:rPr>
          <w:sz w:val="24"/>
          <w:szCs w:val="24"/>
        </w:rPr>
        <w:t>Должности в штатном расписании нашего учреждения соответствуют перечню Россий</w:t>
      </w:r>
      <w:r w:rsidRPr="008605DA">
        <w:rPr>
          <w:sz w:val="24"/>
          <w:szCs w:val="24"/>
        </w:rPr>
        <w:t>ского классификатора.</w:t>
      </w:r>
    </w:p>
    <w:p w:rsidR="0083074A" w:rsidRPr="008605DA" w:rsidRDefault="004B30E6" w:rsidP="0083074A">
      <w:pPr>
        <w:pStyle w:val="af0"/>
        <w:spacing w:before="0" w:beforeAutospacing="0" w:after="0" w:afterAutospacing="0"/>
        <w:ind w:firstLine="567"/>
        <w:jc w:val="both"/>
      </w:pPr>
      <w:r w:rsidRPr="008605DA">
        <w:t>На 01 сентября 201</w:t>
      </w:r>
      <w:r w:rsidR="003A68C0" w:rsidRPr="008605DA">
        <w:t xml:space="preserve">9 </w:t>
      </w:r>
      <w:r w:rsidRPr="008605DA">
        <w:t>года штатное расписание было</w:t>
      </w:r>
      <w:r w:rsidR="005D3E6C" w:rsidRPr="008605DA">
        <w:t xml:space="preserve"> утверждено</w:t>
      </w:r>
      <w:r w:rsidRPr="008605DA">
        <w:t xml:space="preserve"> в количестве</w:t>
      </w:r>
      <w:r w:rsidR="003A68C0" w:rsidRPr="008605DA">
        <w:t xml:space="preserve"> </w:t>
      </w:r>
      <w:r w:rsidR="005D3E6C" w:rsidRPr="008605DA">
        <w:rPr>
          <w:b/>
          <w:i/>
          <w:u w:val="single"/>
        </w:rPr>
        <w:t>13</w:t>
      </w:r>
      <w:r w:rsidR="00173585" w:rsidRPr="008605DA">
        <w:rPr>
          <w:b/>
          <w:i/>
          <w:u w:val="single"/>
        </w:rPr>
        <w:t>5</w:t>
      </w:r>
      <w:r w:rsidR="005D3E6C" w:rsidRPr="008605DA">
        <w:rPr>
          <w:b/>
          <w:i/>
          <w:u w:val="single"/>
        </w:rPr>
        <w:t>,</w:t>
      </w:r>
      <w:r w:rsidR="008605DA" w:rsidRPr="008605DA">
        <w:rPr>
          <w:b/>
          <w:i/>
          <w:u w:val="single"/>
        </w:rPr>
        <w:t>96</w:t>
      </w:r>
      <w:r w:rsidRPr="008605DA">
        <w:rPr>
          <w:b/>
          <w:i/>
          <w:u w:val="single"/>
        </w:rPr>
        <w:t xml:space="preserve"> штатны</w:t>
      </w:r>
      <w:r w:rsidR="00614FFC" w:rsidRPr="008605DA">
        <w:rPr>
          <w:b/>
          <w:i/>
          <w:u w:val="single"/>
        </w:rPr>
        <w:t>е</w:t>
      </w:r>
      <w:r w:rsidRPr="008605DA">
        <w:rPr>
          <w:b/>
          <w:i/>
          <w:u w:val="single"/>
        </w:rPr>
        <w:t xml:space="preserve"> единиц</w:t>
      </w:r>
      <w:r w:rsidR="00614FFC" w:rsidRPr="008605DA">
        <w:rPr>
          <w:b/>
          <w:i/>
          <w:u w:val="single"/>
        </w:rPr>
        <w:t>ы</w:t>
      </w:r>
      <w:r w:rsidRPr="008605DA">
        <w:t>.</w:t>
      </w:r>
    </w:p>
    <w:p w:rsidR="004408E8" w:rsidRPr="00164832" w:rsidRDefault="004408E8" w:rsidP="0083074A">
      <w:pPr>
        <w:pStyle w:val="af0"/>
        <w:spacing w:before="0" w:beforeAutospacing="0" w:after="0" w:afterAutospacing="0"/>
        <w:ind w:firstLine="567"/>
        <w:jc w:val="both"/>
      </w:pPr>
      <w:r w:rsidRPr="00164832">
        <w:t>Численность педагогического персонала</w:t>
      </w:r>
      <w:r w:rsidR="00E061C0" w:rsidRPr="00164832">
        <w:tab/>
      </w:r>
      <w:r w:rsidR="002725B2" w:rsidRPr="00164832">
        <w:t xml:space="preserve">– </w:t>
      </w:r>
      <w:r w:rsidR="00164832" w:rsidRPr="00164832">
        <w:t>61</w:t>
      </w:r>
      <w:r w:rsidR="002725B2" w:rsidRPr="00164832">
        <w:rPr>
          <w:b/>
          <w:i/>
        </w:rPr>
        <w:t xml:space="preserve"> человек</w:t>
      </w:r>
      <w:r w:rsidR="002725B2" w:rsidRPr="00164832">
        <w:t>;</w:t>
      </w:r>
    </w:p>
    <w:p w:rsidR="004408E8" w:rsidRPr="00164832" w:rsidRDefault="004408E8" w:rsidP="002725B2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 w:rsidRPr="00164832">
        <w:t xml:space="preserve">Численность управленческого персонала (администрации) </w:t>
      </w:r>
      <w:r w:rsidR="002725B2" w:rsidRPr="00164832">
        <w:t xml:space="preserve">– </w:t>
      </w:r>
      <w:r w:rsidR="00053783" w:rsidRPr="00164832">
        <w:t>6</w:t>
      </w:r>
      <w:r w:rsidR="00AD2037" w:rsidRPr="00164832">
        <w:t xml:space="preserve"> человек +2 по 0,5 ст.</w:t>
      </w:r>
      <w:r w:rsidR="002725B2" w:rsidRPr="00164832">
        <w:t>;</w:t>
      </w:r>
    </w:p>
    <w:p w:rsidR="004408E8" w:rsidRPr="00164832" w:rsidRDefault="004408E8" w:rsidP="002725B2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164832">
        <w:t>Численность вспомогательного, обслуживающего и технического персонала</w:t>
      </w:r>
      <w:r w:rsidR="00E061C0" w:rsidRPr="00164832">
        <w:tab/>
      </w:r>
      <w:r w:rsidR="009B6657" w:rsidRPr="00164832">
        <w:t>–</w:t>
      </w:r>
      <w:r w:rsidR="0083074A" w:rsidRPr="00164832">
        <w:rPr>
          <w:b/>
          <w:i/>
        </w:rPr>
        <w:t>27</w:t>
      </w:r>
      <w:r w:rsidR="009B6657" w:rsidRPr="00164832">
        <w:rPr>
          <w:b/>
          <w:i/>
        </w:rPr>
        <w:t xml:space="preserve"> человек.</w:t>
      </w:r>
    </w:p>
    <w:p w:rsidR="006B2592" w:rsidRPr="003A68C0" w:rsidRDefault="006B2592" w:rsidP="002725B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A68C0">
        <w:rPr>
          <w:rFonts w:ascii="Times New Roman" w:hAnsi="Times New Roman"/>
          <w:sz w:val="24"/>
          <w:szCs w:val="24"/>
        </w:rPr>
        <w:t>Кадровое обеспечение и работа с кадрами  в МАОУ «Гимназия № 13»</w:t>
      </w:r>
    </w:p>
    <w:tbl>
      <w:tblPr>
        <w:tblStyle w:val="14"/>
        <w:tblW w:w="10032" w:type="dxa"/>
        <w:tblLayout w:type="fixed"/>
        <w:tblLook w:val="0000" w:firstRow="0" w:lastRow="0" w:firstColumn="0" w:lastColumn="0" w:noHBand="0" w:noVBand="0"/>
      </w:tblPr>
      <w:tblGrid>
        <w:gridCol w:w="2029"/>
        <w:gridCol w:w="3891"/>
        <w:gridCol w:w="1134"/>
        <w:gridCol w:w="992"/>
        <w:gridCol w:w="993"/>
        <w:gridCol w:w="993"/>
      </w:tblGrid>
      <w:tr w:rsidR="003A68C0" w:rsidRPr="00F62FCD" w:rsidTr="00F80851">
        <w:trPr>
          <w:trHeight w:val="20"/>
        </w:trPr>
        <w:tc>
          <w:tcPr>
            <w:tcW w:w="5920" w:type="dxa"/>
            <w:gridSpan w:val="2"/>
            <w:tcBorders>
              <w:bottom w:val="thinThickLargeGap" w:sz="24" w:space="0" w:color="auto"/>
            </w:tcBorders>
            <w:vAlign w:val="center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Показатели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2016-2017</w:t>
            </w:r>
          </w:p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уч.г.</w:t>
            </w:r>
          </w:p>
        </w:tc>
        <w:tc>
          <w:tcPr>
            <w:tcW w:w="992" w:type="dxa"/>
            <w:tcBorders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 xml:space="preserve">2017 </w:t>
            </w:r>
          </w:p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год</w:t>
            </w: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2018</w:t>
            </w:r>
          </w:p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год</w:t>
            </w: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3A68C0" w:rsidRPr="00164832" w:rsidRDefault="003A68C0" w:rsidP="003A68C0">
            <w:pPr>
              <w:jc w:val="center"/>
              <w:rPr>
                <w:b/>
              </w:rPr>
            </w:pPr>
            <w:r w:rsidRPr="00164832">
              <w:rPr>
                <w:b/>
              </w:rPr>
              <w:t>2019 год</w:t>
            </w:r>
          </w:p>
        </w:tc>
      </w:tr>
      <w:tr w:rsidR="003A68C0" w:rsidRPr="00F62FCD" w:rsidTr="0097218D">
        <w:trPr>
          <w:trHeight w:val="20"/>
        </w:trPr>
        <w:tc>
          <w:tcPr>
            <w:tcW w:w="592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1. Всего преподавателей (чел.)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</w:pPr>
            <w:r w:rsidRPr="003A68C0">
              <w:t>57</w:t>
            </w:r>
          </w:p>
        </w:tc>
        <w:tc>
          <w:tcPr>
            <w:tcW w:w="992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3A68C0" w:rsidRPr="003A68C0" w:rsidRDefault="003A68C0" w:rsidP="003A68C0">
            <w:pPr>
              <w:jc w:val="center"/>
            </w:pPr>
            <w:r w:rsidRPr="003A68C0">
              <w:t>56</w:t>
            </w:r>
          </w:p>
        </w:tc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3A68C0" w:rsidRPr="003A68C0" w:rsidRDefault="003A68C0" w:rsidP="003A68C0">
            <w:pPr>
              <w:jc w:val="center"/>
            </w:pPr>
            <w:r w:rsidRPr="003A68C0">
              <w:t>57</w:t>
            </w:r>
          </w:p>
        </w:tc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61</w:t>
            </w:r>
          </w:p>
        </w:tc>
      </w:tr>
      <w:tr w:rsidR="003A68C0" w:rsidRPr="00F62FCD" w:rsidTr="0097218D">
        <w:trPr>
          <w:trHeight w:val="20"/>
        </w:trPr>
        <w:tc>
          <w:tcPr>
            <w:tcW w:w="592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2. Совместители (чел./%)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</w:pPr>
            <w:r w:rsidRPr="003A68C0">
              <w:t>2</w:t>
            </w:r>
          </w:p>
        </w:tc>
        <w:tc>
          <w:tcPr>
            <w:tcW w:w="992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3A68C0" w:rsidRPr="003A68C0" w:rsidRDefault="003A68C0" w:rsidP="003A68C0">
            <w:pPr>
              <w:jc w:val="center"/>
            </w:pPr>
            <w:r w:rsidRPr="003A68C0">
              <w:t>5</w:t>
            </w:r>
          </w:p>
        </w:tc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3A68C0" w:rsidRPr="003A68C0" w:rsidRDefault="00164832" w:rsidP="003A68C0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4</w:t>
            </w:r>
          </w:p>
        </w:tc>
      </w:tr>
      <w:tr w:rsidR="003A68C0" w:rsidRPr="00F62FCD" w:rsidTr="0097218D">
        <w:trPr>
          <w:trHeight w:val="20"/>
        </w:trPr>
        <w:tc>
          <w:tcPr>
            <w:tcW w:w="592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3. Средний возраст педагогов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</w:pPr>
            <w:r w:rsidRPr="003A68C0">
              <w:t>44</w:t>
            </w:r>
          </w:p>
        </w:tc>
        <w:tc>
          <w:tcPr>
            <w:tcW w:w="992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3A68C0" w:rsidRPr="003A68C0" w:rsidRDefault="003A68C0" w:rsidP="003A68C0">
            <w:pPr>
              <w:jc w:val="center"/>
            </w:pPr>
            <w:r w:rsidRPr="003A68C0">
              <w:t>45</w:t>
            </w:r>
          </w:p>
        </w:tc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46</w:t>
            </w:r>
          </w:p>
        </w:tc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46</w:t>
            </w:r>
          </w:p>
        </w:tc>
      </w:tr>
      <w:tr w:rsidR="003A68C0" w:rsidRPr="00F62FCD" w:rsidTr="0097218D">
        <w:trPr>
          <w:trHeight w:val="20"/>
        </w:trPr>
        <w:tc>
          <w:tcPr>
            <w:tcW w:w="592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4. Укомплектованность штатов (%)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</w:pPr>
            <w:r w:rsidRPr="003A68C0">
              <w:t>100%</w:t>
            </w:r>
          </w:p>
        </w:tc>
        <w:tc>
          <w:tcPr>
            <w:tcW w:w="992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3A68C0" w:rsidRPr="003A68C0" w:rsidRDefault="003A68C0" w:rsidP="003A68C0">
            <w:pPr>
              <w:jc w:val="center"/>
            </w:pPr>
            <w:r w:rsidRPr="003A68C0">
              <w:t>100%</w:t>
            </w:r>
          </w:p>
        </w:tc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100%</w:t>
            </w:r>
          </w:p>
        </w:tc>
        <w:tc>
          <w:tcPr>
            <w:tcW w:w="99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100%</w:t>
            </w:r>
          </w:p>
        </w:tc>
      </w:tr>
      <w:tr w:rsidR="003A68C0" w:rsidRPr="00F62FCD" w:rsidTr="0097218D">
        <w:trPr>
          <w:trHeight w:val="20"/>
        </w:trPr>
        <w:tc>
          <w:tcPr>
            <w:tcW w:w="2029" w:type="dxa"/>
            <w:vMerge w:val="restart"/>
            <w:tcBorders>
              <w:top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5. Образование (чел.)</w:t>
            </w:r>
          </w:p>
        </w:tc>
        <w:tc>
          <w:tcPr>
            <w:tcW w:w="3891" w:type="dxa"/>
            <w:tcBorders>
              <w:top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высшее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</w:pPr>
            <w:r w:rsidRPr="003A68C0">
              <w:t>56</w:t>
            </w:r>
          </w:p>
        </w:tc>
        <w:tc>
          <w:tcPr>
            <w:tcW w:w="99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A68C0" w:rsidRPr="003A68C0" w:rsidRDefault="003A68C0" w:rsidP="003A68C0">
            <w:pPr>
              <w:jc w:val="center"/>
            </w:pPr>
            <w:r w:rsidRPr="003A68C0">
              <w:t>56</w:t>
            </w:r>
          </w:p>
        </w:tc>
        <w:tc>
          <w:tcPr>
            <w:tcW w:w="993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57</w:t>
            </w:r>
          </w:p>
        </w:tc>
        <w:tc>
          <w:tcPr>
            <w:tcW w:w="993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57</w:t>
            </w:r>
          </w:p>
        </w:tc>
      </w:tr>
      <w:tr w:rsidR="003A68C0" w:rsidRPr="00F62FCD" w:rsidTr="0097218D">
        <w:trPr>
          <w:trHeight w:val="20"/>
        </w:trPr>
        <w:tc>
          <w:tcPr>
            <w:tcW w:w="2029" w:type="dxa"/>
            <w:vMerge/>
            <w:tcBorders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среднее специальное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</w:pPr>
            <w:r w:rsidRPr="003A68C0">
              <w:t>1</w:t>
            </w:r>
          </w:p>
        </w:tc>
        <w:tc>
          <w:tcPr>
            <w:tcW w:w="992" w:type="dxa"/>
            <w:tcBorders>
              <w:bottom w:val="thinThickLargeGap" w:sz="24" w:space="0" w:color="auto"/>
            </w:tcBorders>
            <w:shd w:val="clear" w:color="auto" w:fill="FFFFFF" w:themeFill="background1"/>
          </w:tcPr>
          <w:p w:rsidR="003A68C0" w:rsidRPr="003A68C0" w:rsidRDefault="003A68C0" w:rsidP="003A68C0">
            <w:pPr>
              <w:jc w:val="center"/>
            </w:pPr>
            <w:r w:rsidRPr="003A68C0">
              <w:t>1</w:t>
            </w:r>
          </w:p>
        </w:tc>
        <w:tc>
          <w:tcPr>
            <w:tcW w:w="993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1</w:t>
            </w:r>
          </w:p>
        </w:tc>
        <w:tc>
          <w:tcPr>
            <w:tcW w:w="993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1</w:t>
            </w:r>
          </w:p>
        </w:tc>
      </w:tr>
      <w:tr w:rsidR="003A68C0" w:rsidRPr="00F62FCD" w:rsidTr="0083074A">
        <w:trPr>
          <w:trHeight w:val="20"/>
        </w:trPr>
        <w:tc>
          <w:tcPr>
            <w:tcW w:w="2029" w:type="dxa"/>
            <w:vMerge w:val="restart"/>
            <w:tcBorders>
              <w:top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lastRenderedPageBreak/>
              <w:t>6. Имеют звание, награды, ученую степень</w:t>
            </w:r>
          </w:p>
        </w:tc>
        <w:tc>
          <w:tcPr>
            <w:tcW w:w="3891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ученая степень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</w:p>
        </w:tc>
        <w:tc>
          <w:tcPr>
            <w:tcW w:w="992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</w:p>
        </w:tc>
        <w:tc>
          <w:tcPr>
            <w:tcW w:w="993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</w:p>
        </w:tc>
        <w:tc>
          <w:tcPr>
            <w:tcW w:w="993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164832" w:rsidRDefault="003A68C0" w:rsidP="003A68C0">
            <w:pPr>
              <w:jc w:val="center"/>
            </w:pPr>
          </w:p>
        </w:tc>
      </w:tr>
      <w:tr w:rsidR="003A68C0" w:rsidRPr="00F62FCD" w:rsidTr="0083074A">
        <w:trPr>
          <w:trHeight w:val="20"/>
        </w:trPr>
        <w:tc>
          <w:tcPr>
            <w:tcW w:w="2029" w:type="dxa"/>
            <w:vMerge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Заслуженный учитель РФ</w:t>
            </w:r>
          </w:p>
        </w:tc>
        <w:tc>
          <w:tcPr>
            <w:tcW w:w="1134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2</w:t>
            </w:r>
          </w:p>
        </w:tc>
        <w:tc>
          <w:tcPr>
            <w:tcW w:w="992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2</w:t>
            </w:r>
          </w:p>
        </w:tc>
        <w:tc>
          <w:tcPr>
            <w:tcW w:w="993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2</w:t>
            </w:r>
          </w:p>
        </w:tc>
        <w:tc>
          <w:tcPr>
            <w:tcW w:w="993" w:type="dxa"/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2</w:t>
            </w:r>
          </w:p>
        </w:tc>
      </w:tr>
      <w:tr w:rsidR="003A68C0" w:rsidRPr="00F62FCD" w:rsidTr="0083074A">
        <w:trPr>
          <w:trHeight w:val="20"/>
        </w:trPr>
        <w:tc>
          <w:tcPr>
            <w:tcW w:w="2029" w:type="dxa"/>
            <w:vMerge/>
            <w:tcBorders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Отличник просвещения РФ, Почетный работник общего образования РФ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14</w:t>
            </w:r>
          </w:p>
        </w:tc>
        <w:tc>
          <w:tcPr>
            <w:tcW w:w="992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14</w:t>
            </w:r>
          </w:p>
        </w:tc>
        <w:tc>
          <w:tcPr>
            <w:tcW w:w="993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14</w:t>
            </w:r>
          </w:p>
        </w:tc>
        <w:tc>
          <w:tcPr>
            <w:tcW w:w="993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14</w:t>
            </w:r>
          </w:p>
        </w:tc>
      </w:tr>
      <w:tr w:rsidR="003A68C0" w:rsidRPr="00F62FCD" w:rsidTr="0083074A">
        <w:trPr>
          <w:trHeight w:val="20"/>
        </w:trPr>
        <w:tc>
          <w:tcPr>
            <w:tcW w:w="2029" w:type="dxa"/>
            <w:vMerge w:val="restart"/>
            <w:tcBorders>
              <w:top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7. Аттестовано (чел.)</w:t>
            </w:r>
          </w:p>
        </w:tc>
        <w:tc>
          <w:tcPr>
            <w:tcW w:w="3891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всего преподавателей аттестовано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40</w:t>
            </w:r>
          </w:p>
        </w:tc>
        <w:tc>
          <w:tcPr>
            <w:tcW w:w="992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35</w:t>
            </w:r>
          </w:p>
        </w:tc>
        <w:tc>
          <w:tcPr>
            <w:tcW w:w="993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33</w:t>
            </w:r>
          </w:p>
        </w:tc>
        <w:tc>
          <w:tcPr>
            <w:tcW w:w="993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33</w:t>
            </w:r>
          </w:p>
        </w:tc>
      </w:tr>
      <w:tr w:rsidR="003A68C0" w:rsidRPr="00F62FCD" w:rsidTr="0083074A">
        <w:trPr>
          <w:trHeight w:val="20"/>
        </w:trPr>
        <w:tc>
          <w:tcPr>
            <w:tcW w:w="2029" w:type="dxa"/>
            <w:vMerge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высшей категории</w:t>
            </w:r>
          </w:p>
        </w:tc>
        <w:tc>
          <w:tcPr>
            <w:tcW w:w="1134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35</w:t>
            </w:r>
          </w:p>
        </w:tc>
        <w:tc>
          <w:tcPr>
            <w:tcW w:w="992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30</w:t>
            </w:r>
          </w:p>
        </w:tc>
        <w:tc>
          <w:tcPr>
            <w:tcW w:w="993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28</w:t>
            </w:r>
          </w:p>
        </w:tc>
        <w:tc>
          <w:tcPr>
            <w:tcW w:w="993" w:type="dxa"/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28</w:t>
            </w:r>
          </w:p>
        </w:tc>
      </w:tr>
      <w:tr w:rsidR="003A68C0" w:rsidRPr="00F62FCD" w:rsidTr="0083074A">
        <w:trPr>
          <w:trHeight w:val="20"/>
        </w:trPr>
        <w:tc>
          <w:tcPr>
            <w:tcW w:w="2029" w:type="dxa"/>
            <w:vMerge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1 категории</w:t>
            </w:r>
          </w:p>
        </w:tc>
        <w:tc>
          <w:tcPr>
            <w:tcW w:w="1134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5</w:t>
            </w:r>
          </w:p>
        </w:tc>
        <w:tc>
          <w:tcPr>
            <w:tcW w:w="992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5</w:t>
            </w:r>
          </w:p>
        </w:tc>
        <w:tc>
          <w:tcPr>
            <w:tcW w:w="993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5</w:t>
            </w:r>
          </w:p>
        </w:tc>
        <w:tc>
          <w:tcPr>
            <w:tcW w:w="993" w:type="dxa"/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5</w:t>
            </w:r>
          </w:p>
        </w:tc>
      </w:tr>
      <w:tr w:rsidR="003A68C0" w:rsidRPr="00F62FCD" w:rsidTr="0083074A">
        <w:trPr>
          <w:trHeight w:val="20"/>
        </w:trPr>
        <w:tc>
          <w:tcPr>
            <w:tcW w:w="2029" w:type="dxa"/>
            <w:vMerge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2 категории</w:t>
            </w:r>
          </w:p>
        </w:tc>
        <w:tc>
          <w:tcPr>
            <w:tcW w:w="1134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A68C0" w:rsidRPr="00164832" w:rsidRDefault="003A68C0" w:rsidP="003A68C0">
            <w:pPr>
              <w:jc w:val="center"/>
            </w:pPr>
          </w:p>
        </w:tc>
      </w:tr>
      <w:tr w:rsidR="003A68C0" w:rsidRPr="00F62FCD" w:rsidTr="0083074A">
        <w:trPr>
          <w:trHeight w:val="20"/>
        </w:trPr>
        <w:tc>
          <w:tcPr>
            <w:tcW w:w="2029" w:type="dxa"/>
            <w:vMerge/>
            <w:tcBorders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без категории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16</w:t>
            </w:r>
          </w:p>
        </w:tc>
        <w:tc>
          <w:tcPr>
            <w:tcW w:w="992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25</w:t>
            </w:r>
          </w:p>
        </w:tc>
        <w:tc>
          <w:tcPr>
            <w:tcW w:w="993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30</w:t>
            </w:r>
          </w:p>
        </w:tc>
        <w:tc>
          <w:tcPr>
            <w:tcW w:w="993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30</w:t>
            </w:r>
          </w:p>
        </w:tc>
      </w:tr>
      <w:tr w:rsidR="003A68C0" w:rsidRPr="00F62FCD" w:rsidTr="00421650">
        <w:trPr>
          <w:trHeight w:val="20"/>
        </w:trPr>
        <w:tc>
          <w:tcPr>
            <w:tcW w:w="2029" w:type="dxa"/>
            <w:vMerge w:val="restart"/>
            <w:tcBorders>
              <w:top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8. Педагогический стаж  (чел.)</w:t>
            </w:r>
          </w:p>
        </w:tc>
        <w:tc>
          <w:tcPr>
            <w:tcW w:w="3891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до 5 лет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15</w:t>
            </w:r>
          </w:p>
        </w:tc>
        <w:tc>
          <w:tcPr>
            <w:tcW w:w="992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12</w:t>
            </w:r>
          </w:p>
        </w:tc>
        <w:tc>
          <w:tcPr>
            <w:tcW w:w="993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13</w:t>
            </w:r>
          </w:p>
        </w:tc>
        <w:tc>
          <w:tcPr>
            <w:tcW w:w="993" w:type="dxa"/>
            <w:tcBorders>
              <w:top w:val="thinThickLargeGap" w:sz="24" w:space="0" w:color="auto"/>
            </w:tcBorders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13</w:t>
            </w:r>
          </w:p>
        </w:tc>
      </w:tr>
      <w:tr w:rsidR="003A68C0" w:rsidRPr="00F62FCD" w:rsidTr="00421650">
        <w:trPr>
          <w:trHeight w:val="20"/>
        </w:trPr>
        <w:tc>
          <w:tcPr>
            <w:tcW w:w="2029" w:type="dxa"/>
            <w:vMerge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6-10 лет</w:t>
            </w:r>
          </w:p>
        </w:tc>
        <w:tc>
          <w:tcPr>
            <w:tcW w:w="1134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4</w:t>
            </w:r>
          </w:p>
        </w:tc>
        <w:tc>
          <w:tcPr>
            <w:tcW w:w="992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5</w:t>
            </w:r>
          </w:p>
        </w:tc>
        <w:tc>
          <w:tcPr>
            <w:tcW w:w="993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6</w:t>
            </w:r>
          </w:p>
        </w:tc>
        <w:tc>
          <w:tcPr>
            <w:tcW w:w="993" w:type="dxa"/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6</w:t>
            </w:r>
          </w:p>
        </w:tc>
      </w:tr>
      <w:tr w:rsidR="003A68C0" w:rsidRPr="00F62FCD" w:rsidTr="00421650">
        <w:trPr>
          <w:trHeight w:val="20"/>
        </w:trPr>
        <w:tc>
          <w:tcPr>
            <w:tcW w:w="2029" w:type="dxa"/>
            <w:vMerge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</w:p>
        </w:tc>
        <w:tc>
          <w:tcPr>
            <w:tcW w:w="3891" w:type="dxa"/>
            <w:shd w:val="clear" w:color="auto" w:fill="auto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11-20 лет</w:t>
            </w:r>
          </w:p>
        </w:tc>
        <w:tc>
          <w:tcPr>
            <w:tcW w:w="1134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8</w:t>
            </w:r>
          </w:p>
        </w:tc>
        <w:tc>
          <w:tcPr>
            <w:tcW w:w="992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9</w:t>
            </w:r>
          </w:p>
        </w:tc>
        <w:tc>
          <w:tcPr>
            <w:tcW w:w="993" w:type="dxa"/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11</w:t>
            </w:r>
          </w:p>
        </w:tc>
        <w:tc>
          <w:tcPr>
            <w:tcW w:w="993" w:type="dxa"/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11</w:t>
            </w:r>
          </w:p>
        </w:tc>
      </w:tr>
      <w:tr w:rsidR="003A68C0" w:rsidRPr="00F62FCD" w:rsidTr="00421650">
        <w:trPr>
          <w:trHeight w:val="20"/>
        </w:trPr>
        <w:tc>
          <w:tcPr>
            <w:tcW w:w="2029" w:type="dxa"/>
            <w:vMerge/>
            <w:tcBorders>
              <w:bottom w:val="thinThickLargeGap" w:sz="24" w:space="0" w:color="auto"/>
            </w:tcBorders>
          </w:tcPr>
          <w:p w:rsidR="003A68C0" w:rsidRPr="003A68C0" w:rsidRDefault="003A68C0" w:rsidP="003A68C0">
            <w:pPr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свыше 20 лет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30</w:t>
            </w:r>
          </w:p>
        </w:tc>
        <w:tc>
          <w:tcPr>
            <w:tcW w:w="992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30</w:t>
            </w:r>
          </w:p>
        </w:tc>
        <w:tc>
          <w:tcPr>
            <w:tcW w:w="993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3A68C0" w:rsidRDefault="003A68C0" w:rsidP="003A68C0">
            <w:pPr>
              <w:jc w:val="center"/>
            </w:pPr>
            <w:r w:rsidRPr="003A68C0">
              <w:t>27</w:t>
            </w:r>
          </w:p>
        </w:tc>
        <w:tc>
          <w:tcPr>
            <w:tcW w:w="993" w:type="dxa"/>
            <w:tcBorders>
              <w:bottom w:val="thinThickLargeGap" w:sz="24" w:space="0" w:color="auto"/>
            </w:tcBorders>
            <w:shd w:val="clear" w:color="auto" w:fill="auto"/>
          </w:tcPr>
          <w:p w:rsidR="003A68C0" w:rsidRPr="00164832" w:rsidRDefault="00164832" w:rsidP="003A68C0">
            <w:pPr>
              <w:jc w:val="center"/>
            </w:pPr>
            <w:r w:rsidRPr="00164832">
              <w:t>27</w:t>
            </w:r>
          </w:p>
        </w:tc>
      </w:tr>
      <w:tr w:rsidR="003A68C0" w:rsidRPr="00F62FCD" w:rsidTr="00F5322C">
        <w:trPr>
          <w:trHeight w:val="20"/>
        </w:trPr>
        <w:tc>
          <w:tcPr>
            <w:tcW w:w="2029" w:type="dxa"/>
            <w:tcBorders>
              <w:top w:val="thinThickLargeGap" w:sz="24" w:space="0" w:color="auto"/>
            </w:tcBorders>
          </w:tcPr>
          <w:p w:rsidR="003A68C0" w:rsidRPr="00F62FCD" w:rsidRDefault="003A68C0" w:rsidP="003A68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91" w:type="dxa"/>
            <w:tcBorders>
              <w:top w:val="thinThickLargeGap" w:sz="24" w:space="0" w:color="auto"/>
            </w:tcBorders>
          </w:tcPr>
          <w:p w:rsidR="003A68C0" w:rsidRPr="00F62FCD" w:rsidRDefault="003A68C0" w:rsidP="003A68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3A68C0" w:rsidRPr="003A68C0" w:rsidRDefault="003A68C0" w:rsidP="003A68C0">
            <w:pPr>
              <w:jc w:val="center"/>
              <w:rPr>
                <w:b/>
              </w:rPr>
            </w:pPr>
            <w:r w:rsidRPr="003A68C0">
              <w:rPr>
                <w:b/>
              </w:rPr>
              <w:t>2018</w:t>
            </w:r>
          </w:p>
        </w:tc>
        <w:tc>
          <w:tcPr>
            <w:tcW w:w="1986" w:type="dxa"/>
            <w:gridSpan w:val="2"/>
            <w:tcBorders>
              <w:top w:val="thinThickLargeGap" w:sz="24" w:space="0" w:color="auto"/>
            </w:tcBorders>
            <w:shd w:val="clear" w:color="auto" w:fill="auto"/>
          </w:tcPr>
          <w:p w:rsidR="003A68C0" w:rsidRPr="00164832" w:rsidRDefault="003A68C0" w:rsidP="003A68C0">
            <w:pPr>
              <w:jc w:val="center"/>
              <w:rPr>
                <w:b/>
              </w:rPr>
            </w:pPr>
            <w:r w:rsidRPr="00164832">
              <w:rPr>
                <w:b/>
              </w:rPr>
              <w:t>2019</w:t>
            </w:r>
          </w:p>
        </w:tc>
      </w:tr>
      <w:tr w:rsidR="0033194A" w:rsidRPr="00F62FCD" w:rsidTr="007D5FAD">
        <w:trPr>
          <w:trHeight w:val="233"/>
        </w:trPr>
        <w:tc>
          <w:tcPr>
            <w:tcW w:w="2029" w:type="dxa"/>
            <w:vMerge w:val="restart"/>
          </w:tcPr>
          <w:p w:rsidR="0033194A" w:rsidRPr="003A68C0" w:rsidRDefault="0033194A" w:rsidP="0033194A">
            <w:pPr>
              <w:jc w:val="center"/>
              <w:rPr>
                <w:b/>
              </w:rPr>
            </w:pPr>
            <w:r w:rsidRPr="003A68C0">
              <w:rPr>
                <w:b/>
              </w:rPr>
              <w:t>Повышение квалификации (чел.)</w:t>
            </w:r>
          </w:p>
        </w:tc>
        <w:tc>
          <w:tcPr>
            <w:tcW w:w="3891" w:type="dxa"/>
          </w:tcPr>
          <w:p w:rsidR="0033194A" w:rsidRPr="003A68C0" w:rsidRDefault="0033194A" w:rsidP="0033194A">
            <w:pPr>
              <w:jc w:val="center"/>
              <w:rPr>
                <w:b/>
              </w:rPr>
            </w:pPr>
            <w:r w:rsidRPr="003A68C0">
              <w:rPr>
                <w:b/>
              </w:rPr>
              <w:t>Месячные курсы</w:t>
            </w:r>
          </w:p>
        </w:tc>
        <w:tc>
          <w:tcPr>
            <w:tcW w:w="1134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9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33194A" w:rsidRPr="00164832" w:rsidRDefault="0033194A" w:rsidP="0033194A">
            <w:pPr>
              <w:jc w:val="center"/>
            </w:pPr>
            <w:r w:rsidRPr="00164832">
              <w:t>7</w:t>
            </w:r>
          </w:p>
        </w:tc>
      </w:tr>
      <w:tr w:rsidR="0033194A" w:rsidRPr="00F62FCD" w:rsidTr="007D5FAD">
        <w:trPr>
          <w:trHeight w:val="20"/>
        </w:trPr>
        <w:tc>
          <w:tcPr>
            <w:tcW w:w="2029" w:type="dxa"/>
            <w:vMerge/>
          </w:tcPr>
          <w:p w:rsidR="0033194A" w:rsidRPr="003A68C0" w:rsidRDefault="0033194A" w:rsidP="0033194A">
            <w:pPr>
              <w:rPr>
                <w:b/>
              </w:rPr>
            </w:pPr>
          </w:p>
        </w:tc>
        <w:tc>
          <w:tcPr>
            <w:tcW w:w="3891" w:type="dxa"/>
          </w:tcPr>
          <w:p w:rsidR="0033194A" w:rsidRPr="003A68C0" w:rsidRDefault="0033194A" w:rsidP="0033194A">
            <w:pPr>
              <w:rPr>
                <w:b/>
              </w:rPr>
            </w:pPr>
            <w:r w:rsidRPr="003A68C0">
              <w:rPr>
                <w:b/>
              </w:rPr>
              <w:t>Курсы по накопительной системе</w:t>
            </w:r>
          </w:p>
        </w:tc>
        <w:tc>
          <w:tcPr>
            <w:tcW w:w="1134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7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33194A" w:rsidRPr="00164832" w:rsidRDefault="0033194A" w:rsidP="0033194A">
            <w:pPr>
              <w:jc w:val="center"/>
            </w:pPr>
            <w:r w:rsidRPr="00164832">
              <w:t>8</w:t>
            </w:r>
          </w:p>
        </w:tc>
      </w:tr>
      <w:tr w:rsidR="0033194A" w:rsidRPr="00F62FCD" w:rsidTr="007D5FAD">
        <w:trPr>
          <w:trHeight w:val="20"/>
        </w:trPr>
        <w:tc>
          <w:tcPr>
            <w:tcW w:w="2029" w:type="dxa"/>
            <w:vMerge/>
          </w:tcPr>
          <w:p w:rsidR="0033194A" w:rsidRPr="003A68C0" w:rsidRDefault="0033194A" w:rsidP="0033194A">
            <w:pPr>
              <w:rPr>
                <w:b/>
              </w:rPr>
            </w:pPr>
          </w:p>
        </w:tc>
        <w:tc>
          <w:tcPr>
            <w:tcW w:w="3891" w:type="dxa"/>
          </w:tcPr>
          <w:p w:rsidR="0033194A" w:rsidRPr="003A68C0" w:rsidRDefault="0033194A" w:rsidP="0033194A">
            <w:pPr>
              <w:jc w:val="center"/>
              <w:rPr>
                <w:b/>
              </w:rPr>
            </w:pPr>
            <w:r w:rsidRPr="003A68C0">
              <w:rPr>
                <w:b/>
              </w:rPr>
              <w:t>Другие формы обучения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13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33194A" w:rsidRPr="00164832" w:rsidRDefault="0033194A" w:rsidP="0033194A">
            <w:pPr>
              <w:jc w:val="center"/>
            </w:pPr>
            <w:r w:rsidRPr="00164832">
              <w:t>20</w:t>
            </w:r>
          </w:p>
        </w:tc>
      </w:tr>
      <w:tr w:rsidR="0033194A" w:rsidRPr="00F62FCD" w:rsidTr="007D5FAD">
        <w:trPr>
          <w:trHeight w:val="20"/>
        </w:trPr>
        <w:tc>
          <w:tcPr>
            <w:tcW w:w="2029" w:type="dxa"/>
            <w:vMerge/>
          </w:tcPr>
          <w:p w:rsidR="0033194A" w:rsidRPr="003A68C0" w:rsidRDefault="0033194A" w:rsidP="0033194A">
            <w:pPr>
              <w:rPr>
                <w:b/>
              </w:rPr>
            </w:pPr>
          </w:p>
        </w:tc>
        <w:tc>
          <w:tcPr>
            <w:tcW w:w="3891" w:type="dxa"/>
          </w:tcPr>
          <w:p w:rsidR="0033194A" w:rsidRPr="003A68C0" w:rsidRDefault="0033194A" w:rsidP="0033194A">
            <w:pPr>
              <w:jc w:val="center"/>
              <w:rPr>
                <w:b/>
              </w:rPr>
            </w:pPr>
            <w:r w:rsidRPr="003A68C0">
              <w:rPr>
                <w:b/>
              </w:rPr>
              <w:t xml:space="preserve">Требования ФГОС </w:t>
            </w:r>
          </w:p>
          <w:p w:rsidR="0033194A" w:rsidRPr="003A68C0" w:rsidRDefault="0033194A" w:rsidP="0033194A">
            <w:pPr>
              <w:jc w:val="center"/>
              <w:rPr>
                <w:b/>
              </w:rPr>
            </w:pPr>
            <w:r w:rsidRPr="003A68C0">
              <w:rPr>
                <w:b/>
              </w:rPr>
              <w:t>(учителя начальной школы)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4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33194A" w:rsidRPr="00164832" w:rsidRDefault="0033194A" w:rsidP="0033194A">
            <w:pPr>
              <w:jc w:val="center"/>
            </w:pPr>
            <w:r w:rsidRPr="00164832">
              <w:t>8</w:t>
            </w:r>
          </w:p>
        </w:tc>
      </w:tr>
      <w:tr w:rsidR="0033194A" w:rsidRPr="00F62FCD" w:rsidTr="007D5FAD">
        <w:trPr>
          <w:trHeight w:val="20"/>
        </w:trPr>
        <w:tc>
          <w:tcPr>
            <w:tcW w:w="2029" w:type="dxa"/>
            <w:vMerge/>
          </w:tcPr>
          <w:p w:rsidR="0033194A" w:rsidRPr="003A68C0" w:rsidRDefault="0033194A" w:rsidP="0033194A">
            <w:pPr>
              <w:rPr>
                <w:b/>
              </w:rPr>
            </w:pPr>
          </w:p>
        </w:tc>
        <w:tc>
          <w:tcPr>
            <w:tcW w:w="3891" w:type="dxa"/>
          </w:tcPr>
          <w:p w:rsidR="0033194A" w:rsidRPr="003A68C0" w:rsidRDefault="0033194A" w:rsidP="0033194A">
            <w:pPr>
              <w:jc w:val="center"/>
              <w:rPr>
                <w:b/>
              </w:rPr>
            </w:pPr>
            <w:r w:rsidRPr="003A68C0">
              <w:rPr>
                <w:b/>
              </w:rPr>
              <w:t xml:space="preserve">Требования ФГОС </w:t>
            </w:r>
          </w:p>
          <w:p w:rsidR="0033194A" w:rsidRPr="003A68C0" w:rsidRDefault="0033194A" w:rsidP="0033194A">
            <w:pPr>
              <w:jc w:val="center"/>
              <w:rPr>
                <w:b/>
              </w:rPr>
            </w:pPr>
            <w:r w:rsidRPr="003A68C0">
              <w:rPr>
                <w:b/>
              </w:rPr>
              <w:t>(педагогисредней школы)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13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33194A" w:rsidRPr="00164832" w:rsidRDefault="0033194A" w:rsidP="0033194A">
            <w:pPr>
              <w:jc w:val="center"/>
            </w:pPr>
            <w:r w:rsidRPr="00164832">
              <w:t>14</w:t>
            </w:r>
          </w:p>
        </w:tc>
      </w:tr>
      <w:tr w:rsidR="0033194A" w:rsidRPr="00F62FCD" w:rsidTr="007D5FAD">
        <w:trPr>
          <w:trHeight w:val="20"/>
        </w:trPr>
        <w:tc>
          <w:tcPr>
            <w:tcW w:w="2029" w:type="dxa"/>
            <w:vMerge/>
          </w:tcPr>
          <w:p w:rsidR="0033194A" w:rsidRPr="003A68C0" w:rsidRDefault="0033194A" w:rsidP="0033194A">
            <w:pPr>
              <w:rPr>
                <w:b/>
              </w:rPr>
            </w:pPr>
          </w:p>
        </w:tc>
        <w:tc>
          <w:tcPr>
            <w:tcW w:w="3891" w:type="dxa"/>
          </w:tcPr>
          <w:p w:rsidR="0033194A" w:rsidRPr="003A68C0" w:rsidRDefault="0033194A" w:rsidP="0033194A">
            <w:pPr>
              <w:jc w:val="center"/>
              <w:rPr>
                <w:b/>
              </w:rPr>
            </w:pPr>
            <w:r w:rsidRPr="003A68C0">
              <w:rPr>
                <w:b/>
              </w:rPr>
              <w:t>ИКТ в образовательном процессе</w:t>
            </w:r>
          </w:p>
        </w:tc>
        <w:tc>
          <w:tcPr>
            <w:tcW w:w="1134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4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5</w:t>
            </w:r>
          </w:p>
        </w:tc>
      </w:tr>
      <w:tr w:rsidR="0033194A" w:rsidRPr="00F62FCD" w:rsidTr="007D5FAD">
        <w:trPr>
          <w:trHeight w:val="20"/>
        </w:trPr>
        <w:tc>
          <w:tcPr>
            <w:tcW w:w="2029" w:type="dxa"/>
            <w:vMerge/>
          </w:tcPr>
          <w:p w:rsidR="0033194A" w:rsidRPr="003A68C0" w:rsidRDefault="0033194A" w:rsidP="0033194A">
            <w:pPr>
              <w:rPr>
                <w:b/>
              </w:rPr>
            </w:pPr>
          </w:p>
        </w:tc>
        <w:tc>
          <w:tcPr>
            <w:tcW w:w="3891" w:type="dxa"/>
          </w:tcPr>
          <w:p w:rsidR="0033194A" w:rsidRPr="003A68C0" w:rsidRDefault="0033194A" w:rsidP="0033194A">
            <w:pPr>
              <w:jc w:val="center"/>
              <w:rPr>
                <w:b/>
              </w:rPr>
            </w:pPr>
            <w:r w:rsidRPr="003A68C0">
              <w:rPr>
                <w:b/>
              </w:rPr>
              <w:t>Оказание первой помощи пострадавшим</w:t>
            </w:r>
          </w:p>
        </w:tc>
        <w:tc>
          <w:tcPr>
            <w:tcW w:w="1134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53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>
              <w:t>-</w:t>
            </w:r>
          </w:p>
        </w:tc>
      </w:tr>
      <w:tr w:rsidR="0033194A" w:rsidRPr="00F62FCD" w:rsidTr="00923CFA">
        <w:trPr>
          <w:trHeight w:val="20"/>
        </w:trPr>
        <w:tc>
          <w:tcPr>
            <w:tcW w:w="2029" w:type="dxa"/>
          </w:tcPr>
          <w:p w:rsidR="0033194A" w:rsidRPr="003A68C0" w:rsidRDefault="0033194A" w:rsidP="0033194A">
            <w:pPr>
              <w:rPr>
                <w:b/>
              </w:rPr>
            </w:pPr>
          </w:p>
        </w:tc>
        <w:tc>
          <w:tcPr>
            <w:tcW w:w="3891" w:type="dxa"/>
          </w:tcPr>
          <w:p w:rsidR="0033194A" w:rsidRPr="003A68C0" w:rsidRDefault="0033194A" w:rsidP="0033194A">
            <w:pPr>
              <w:jc w:val="center"/>
              <w:rPr>
                <w:b/>
              </w:rPr>
            </w:pPr>
            <w:r w:rsidRPr="003A68C0">
              <w:rPr>
                <w:b/>
              </w:rPr>
              <w:t xml:space="preserve">Профессиональная переподготовка </w:t>
            </w:r>
          </w:p>
        </w:tc>
        <w:tc>
          <w:tcPr>
            <w:tcW w:w="1134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3194A" w:rsidRPr="003A68C0" w:rsidRDefault="0033194A" w:rsidP="0033194A">
            <w:pPr>
              <w:jc w:val="center"/>
            </w:pPr>
            <w:r w:rsidRPr="003A68C0">
              <w:t>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3194A" w:rsidRPr="00F62FCD" w:rsidRDefault="0033194A" w:rsidP="003319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24084B" w:rsidRPr="00F62FCD" w:rsidRDefault="0024084B" w:rsidP="002725B2">
      <w:pPr>
        <w:jc w:val="center"/>
        <w:rPr>
          <w:b/>
          <w:color w:val="FF0000"/>
          <w:sz w:val="24"/>
          <w:szCs w:val="24"/>
        </w:rPr>
      </w:pPr>
    </w:p>
    <w:p w:rsidR="006B2592" w:rsidRPr="006C1CF2" w:rsidRDefault="006B2592" w:rsidP="002725B2">
      <w:pPr>
        <w:jc w:val="center"/>
        <w:rPr>
          <w:b/>
          <w:sz w:val="24"/>
          <w:szCs w:val="24"/>
        </w:rPr>
      </w:pPr>
      <w:r w:rsidRPr="006C1CF2">
        <w:rPr>
          <w:b/>
          <w:sz w:val="24"/>
          <w:szCs w:val="24"/>
        </w:rPr>
        <w:t>Информация по вакансиям в МАОУ  «Гимназия № 13»</w:t>
      </w:r>
    </w:p>
    <w:p w:rsidR="006B2592" w:rsidRPr="00F62FCD" w:rsidRDefault="006B2592" w:rsidP="002725B2">
      <w:pPr>
        <w:jc w:val="center"/>
        <w:rPr>
          <w:color w:val="FF0000"/>
        </w:rPr>
      </w:pPr>
    </w:p>
    <w:tbl>
      <w:tblPr>
        <w:tblStyle w:val="14"/>
        <w:tblW w:w="10207" w:type="dxa"/>
        <w:tblLayout w:type="fixed"/>
        <w:tblLook w:val="0000" w:firstRow="0" w:lastRow="0" w:firstColumn="0" w:lastColumn="0" w:noHBand="0" w:noVBand="0"/>
      </w:tblPr>
      <w:tblGrid>
        <w:gridCol w:w="2542"/>
        <w:gridCol w:w="2273"/>
        <w:gridCol w:w="2416"/>
        <w:gridCol w:w="2976"/>
      </w:tblGrid>
      <w:tr w:rsidR="006C1CF2" w:rsidRPr="006C1CF2" w:rsidTr="00B9793A">
        <w:trPr>
          <w:trHeight w:val="553"/>
        </w:trPr>
        <w:tc>
          <w:tcPr>
            <w:tcW w:w="2542" w:type="dxa"/>
            <w:vAlign w:val="center"/>
          </w:tcPr>
          <w:p w:rsidR="006B2592" w:rsidRPr="006C1CF2" w:rsidRDefault="00653FA0" w:rsidP="0055785C">
            <w:pPr>
              <w:jc w:val="center"/>
              <w:rPr>
                <w:b/>
                <w:sz w:val="22"/>
                <w:szCs w:val="22"/>
              </w:rPr>
            </w:pPr>
            <w:r w:rsidRPr="006C1CF2">
              <w:rPr>
                <w:b/>
                <w:sz w:val="22"/>
                <w:szCs w:val="22"/>
              </w:rPr>
              <w:t>Г</w:t>
            </w:r>
            <w:r w:rsidR="006B2592" w:rsidRPr="006C1CF2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2273" w:type="dxa"/>
            <w:vAlign w:val="center"/>
          </w:tcPr>
          <w:p w:rsidR="006B2592" w:rsidRPr="006C1CF2" w:rsidRDefault="006B2592" w:rsidP="0055785C">
            <w:pPr>
              <w:jc w:val="center"/>
              <w:rPr>
                <w:b/>
                <w:sz w:val="22"/>
                <w:szCs w:val="22"/>
              </w:rPr>
            </w:pPr>
            <w:r w:rsidRPr="006C1CF2">
              <w:rPr>
                <w:b/>
                <w:sz w:val="22"/>
                <w:szCs w:val="22"/>
              </w:rPr>
              <w:t>Укомплектованность штатов/%</w:t>
            </w:r>
          </w:p>
        </w:tc>
        <w:tc>
          <w:tcPr>
            <w:tcW w:w="2416" w:type="dxa"/>
            <w:vAlign w:val="center"/>
          </w:tcPr>
          <w:p w:rsidR="006B2592" w:rsidRPr="006C1CF2" w:rsidRDefault="006B2592" w:rsidP="0055785C">
            <w:pPr>
              <w:jc w:val="center"/>
              <w:rPr>
                <w:b/>
                <w:sz w:val="22"/>
                <w:szCs w:val="22"/>
              </w:rPr>
            </w:pPr>
            <w:r w:rsidRPr="006C1CF2">
              <w:rPr>
                <w:b/>
                <w:sz w:val="22"/>
                <w:szCs w:val="22"/>
              </w:rPr>
              <w:t>Предметы/количество часов</w:t>
            </w:r>
          </w:p>
        </w:tc>
        <w:tc>
          <w:tcPr>
            <w:tcW w:w="2976" w:type="dxa"/>
            <w:vAlign w:val="center"/>
          </w:tcPr>
          <w:p w:rsidR="006B2592" w:rsidRPr="006C1CF2" w:rsidRDefault="006B2592" w:rsidP="0055785C">
            <w:pPr>
              <w:jc w:val="center"/>
              <w:rPr>
                <w:b/>
                <w:sz w:val="22"/>
                <w:szCs w:val="22"/>
              </w:rPr>
            </w:pPr>
            <w:r w:rsidRPr="006C1CF2">
              <w:rPr>
                <w:b/>
                <w:sz w:val="22"/>
                <w:szCs w:val="22"/>
              </w:rPr>
              <w:t>Причина возникновения вакансий</w:t>
            </w:r>
          </w:p>
        </w:tc>
      </w:tr>
      <w:tr w:rsidR="006C1CF2" w:rsidRPr="006C1CF2" w:rsidTr="003D36EF">
        <w:trPr>
          <w:trHeight w:val="476"/>
        </w:trPr>
        <w:tc>
          <w:tcPr>
            <w:tcW w:w="2542" w:type="dxa"/>
            <w:shd w:val="clear" w:color="auto" w:fill="auto"/>
            <w:vAlign w:val="center"/>
          </w:tcPr>
          <w:p w:rsidR="00914997" w:rsidRPr="006C1CF2" w:rsidRDefault="00914997" w:rsidP="0055785C">
            <w:pPr>
              <w:jc w:val="center"/>
              <w:rPr>
                <w:b/>
                <w:sz w:val="22"/>
                <w:szCs w:val="22"/>
              </w:rPr>
            </w:pPr>
            <w:r w:rsidRPr="006C1CF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14997" w:rsidRPr="006C1CF2" w:rsidRDefault="003D36EF" w:rsidP="0055785C">
            <w:pPr>
              <w:jc w:val="center"/>
              <w:rPr>
                <w:b/>
                <w:sz w:val="22"/>
                <w:szCs w:val="22"/>
              </w:rPr>
            </w:pPr>
            <w:r w:rsidRPr="006C1CF2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14997" w:rsidRPr="006C1CF2" w:rsidRDefault="00914997" w:rsidP="0055785C">
            <w:pPr>
              <w:jc w:val="center"/>
              <w:rPr>
                <w:sz w:val="22"/>
                <w:szCs w:val="22"/>
              </w:rPr>
            </w:pPr>
            <w:r w:rsidRPr="006C1CF2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4997" w:rsidRPr="006C1CF2" w:rsidRDefault="00914997" w:rsidP="0055785C">
            <w:pPr>
              <w:jc w:val="center"/>
              <w:rPr>
                <w:sz w:val="22"/>
                <w:szCs w:val="22"/>
              </w:rPr>
            </w:pPr>
            <w:r w:rsidRPr="006C1CF2">
              <w:rPr>
                <w:sz w:val="22"/>
                <w:szCs w:val="22"/>
              </w:rPr>
              <w:t>-</w:t>
            </w:r>
          </w:p>
        </w:tc>
      </w:tr>
      <w:tr w:rsidR="006C1CF2" w:rsidRPr="006C1CF2" w:rsidTr="003D36EF">
        <w:trPr>
          <w:trHeight w:val="476"/>
        </w:trPr>
        <w:tc>
          <w:tcPr>
            <w:tcW w:w="2542" w:type="dxa"/>
            <w:shd w:val="clear" w:color="auto" w:fill="auto"/>
            <w:vAlign w:val="center"/>
          </w:tcPr>
          <w:p w:rsidR="00F80851" w:rsidRPr="006C1CF2" w:rsidRDefault="00F80851" w:rsidP="0055785C">
            <w:pPr>
              <w:jc w:val="center"/>
              <w:rPr>
                <w:b/>
                <w:sz w:val="22"/>
                <w:szCs w:val="22"/>
              </w:rPr>
            </w:pPr>
            <w:r w:rsidRPr="006C1CF2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80851" w:rsidRPr="006C1CF2" w:rsidRDefault="00F80851" w:rsidP="0055785C">
            <w:pPr>
              <w:jc w:val="center"/>
              <w:rPr>
                <w:b/>
                <w:sz w:val="22"/>
                <w:szCs w:val="22"/>
              </w:rPr>
            </w:pPr>
            <w:r w:rsidRPr="006C1CF2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F80851" w:rsidRPr="006C1CF2" w:rsidRDefault="00E039F6" w:rsidP="0055785C">
            <w:pPr>
              <w:jc w:val="center"/>
              <w:rPr>
                <w:sz w:val="22"/>
                <w:szCs w:val="22"/>
              </w:rPr>
            </w:pPr>
            <w:r w:rsidRPr="006C1CF2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80851" w:rsidRPr="006C1CF2" w:rsidRDefault="00E039F6" w:rsidP="0055785C">
            <w:pPr>
              <w:jc w:val="center"/>
              <w:rPr>
                <w:sz w:val="22"/>
                <w:szCs w:val="22"/>
              </w:rPr>
            </w:pPr>
            <w:r w:rsidRPr="006C1CF2">
              <w:rPr>
                <w:sz w:val="22"/>
                <w:szCs w:val="22"/>
              </w:rPr>
              <w:t>-</w:t>
            </w:r>
          </w:p>
        </w:tc>
      </w:tr>
      <w:tr w:rsidR="006C1CF2" w:rsidRPr="0033194A" w:rsidTr="003D36EF">
        <w:trPr>
          <w:trHeight w:val="476"/>
        </w:trPr>
        <w:tc>
          <w:tcPr>
            <w:tcW w:w="2542" w:type="dxa"/>
            <w:shd w:val="clear" w:color="auto" w:fill="auto"/>
            <w:vAlign w:val="center"/>
          </w:tcPr>
          <w:p w:rsidR="006C1CF2" w:rsidRPr="0033194A" w:rsidRDefault="006C1CF2" w:rsidP="0055785C">
            <w:pPr>
              <w:jc w:val="center"/>
              <w:rPr>
                <w:b/>
                <w:sz w:val="22"/>
                <w:szCs w:val="22"/>
              </w:rPr>
            </w:pPr>
            <w:r w:rsidRPr="0033194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C1CF2" w:rsidRPr="0033194A" w:rsidRDefault="006C1CF2" w:rsidP="0055785C">
            <w:pPr>
              <w:jc w:val="center"/>
              <w:rPr>
                <w:b/>
                <w:sz w:val="22"/>
                <w:szCs w:val="22"/>
              </w:rPr>
            </w:pPr>
            <w:r w:rsidRPr="0033194A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C1CF2" w:rsidRPr="0033194A" w:rsidRDefault="0033194A" w:rsidP="0055785C">
            <w:pPr>
              <w:jc w:val="center"/>
              <w:rPr>
                <w:sz w:val="22"/>
                <w:szCs w:val="22"/>
              </w:rPr>
            </w:pPr>
            <w:r w:rsidRPr="0033194A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C1CF2" w:rsidRPr="0033194A" w:rsidRDefault="0033194A" w:rsidP="0055785C">
            <w:pPr>
              <w:jc w:val="center"/>
              <w:rPr>
                <w:sz w:val="22"/>
                <w:szCs w:val="22"/>
              </w:rPr>
            </w:pPr>
            <w:r w:rsidRPr="0033194A">
              <w:rPr>
                <w:sz w:val="22"/>
                <w:szCs w:val="22"/>
              </w:rPr>
              <w:t>-</w:t>
            </w:r>
          </w:p>
        </w:tc>
      </w:tr>
    </w:tbl>
    <w:p w:rsidR="00E039F6" w:rsidRPr="00F62FCD" w:rsidRDefault="00E039F6" w:rsidP="002725B2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434" w:rsidRPr="00F62FCD" w:rsidRDefault="006F5434" w:rsidP="006F5434">
      <w:pPr>
        <w:rPr>
          <w:color w:val="FF0000"/>
        </w:rPr>
      </w:pPr>
    </w:p>
    <w:p w:rsidR="00E039F6" w:rsidRPr="00F62FCD" w:rsidRDefault="00E039F6" w:rsidP="002725B2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2592" w:rsidRPr="006C1CF2" w:rsidRDefault="006B2592" w:rsidP="002725B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C1CF2">
        <w:rPr>
          <w:rFonts w:ascii="Times New Roman" w:hAnsi="Times New Roman"/>
          <w:sz w:val="24"/>
          <w:szCs w:val="24"/>
        </w:rPr>
        <w:t>Информация об администрации  МАОУ « Гимназия № 13»</w:t>
      </w:r>
    </w:p>
    <w:p w:rsidR="00F01609" w:rsidRPr="00F62FCD" w:rsidRDefault="00F01609" w:rsidP="00F01609">
      <w:pPr>
        <w:rPr>
          <w:color w:val="FF0000"/>
          <w:sz w:val="12"/>
        </w:rPr>
      </w:pPr>
    </w:p>
    <w:tbl>
      <w:tblPr>
        <w:tblStyle w:val="14"/>
        <w:tblW w:w="10173" w:type="dxa"/>
        <w:tblLayout w:type="fixed"/>
        <w:tblLook w:val="0000" w:firstRow="0" w:lastRow="0" w:firstColumn="0" w:lastColumn="0" w:noHBand="0" w:noVBand="0"/>
      </w:tblPr>
      <w:tblGrid>
        <w:gridCol w:w="547"/>
        <w:gridCol w:w="1688"/>
        <w:gridCol w:w="709"/>
        <w:gridCol w:w="850"/>
        <w:gridCol w:w="851"/>
        <w:gridCol w:w="847"/>
        <w:gridCol w:w="1356"/>
        <w:gridCol w:w="982"/>
        <w:gridCol w:w="2343"/>
      </w:tblGrid>
      <w:tr w:rsidR="00F62FCD" w:rsidRPr="006C1CF2" w:rsidTr="009F6843">
        <w:trPr>
          <w:trHeight w:val="348"/>
        </w:trPr>
        <w:tc>
          <w:tcPr>
            <w:tcW w:w="547" w:type="dxa"/>
            <w:vMerge w:val="restart"/>
            <w:vAlign w:val="center"/>
          </w:tcPr>
          <w:p w:rsidR="006B2592" w:rsidRPr="006C1CF2" w:rsidRDefault="00E90556" w:rsidP="00977BD7">
            <w:pPr>
              <w:jc w:val="center"/>
              <w:rPr>
                <w:b/>
              </w:rPr>
            </w:pPr>
            <w:r w:rsidRPr="006C1CF2">
              <w:rPr>
                <w:b/>
              </w:rPr>
              <w:t>№</w:t>
            </w:r>
          </w:p>
        </w:tc>
        <w:tc>
          <w:tcPr>
            <w:tcW w:w="1688" w:type="dxa"/>
            <w:vMerge w:val="restart"/>
            <w:vAlign w:val="center"/>
          </w:tcPr>
          <w:p w:rsidR="006B2592" w:rsidRPr="006C1CF2" w:rsidRDefault="006B2592" w:rsidP="00977BD7">
            <w:pPr>
              <w:jc w:val="center"/>
              <w:rPr>
                <w:b/>
              </w:rPr>
            </w:pPr>
            <w:r w:rsidRPr="006C1CF2">
              <w:rPr>
                <w:b/>
              </w:rPr>
              <w:t>Ф.И.О., должность</w:t>
            </w:r>
          </w:p>
        </w:tc>
        <w:tc>
          <w:tcPr>
            <w:tcW w:w="2410" w:type="dxa"/>
            <w:gridSpan w:val="3"/>
            <w:vAlign w:val="center"/>
          </w:tcPr>
          <w:p w:rsidR="006B2592" w:rsidRPr="006C1CF2" w:rsidRDefault="006B2592" w:rsidP="00977BD7">
            <w:pPr>
              <w:jc w:val="center"/>
              <w:rPr>
                <w:b/>
              </w:rPr>
            </w:pPr>
            <w:r w:rsidRPr="006C1CF2">
              <w:rPr>
                <w:b/>
              </w:rPr>
              <w:t>Стаж работы</w:t>
            </w:r>
          </w:p>
        </w:tc>
        <w:tc>
          <w:tcPr>
            <w:tcW w:w="847" w:type="dxa"/>
            <w:vMerge w:val="restart"/>
            <w:vAlign w:val="center"/>
          </w:tcPr>
          <w:p w:rsidR="006B2592" w:rsidRPr="006C1CF2" w:rsidRDefault="006B2592" w:rsidP="00977BD7">
            <w:pPr>
              <w:jc w:val="center"/>
              <w:rPr>
                <w:b/>
              </w:rPr>
            </w:pPr>
            <w:r w:rsidRPr="006C1CF2">
              <w:rPr>
                <w:b/>
              </w:rPr>
              <w:t>Категория руко</w:t>
            </w:r>
            <w:r w:rsidR="007739BD" w:rsidRPr="006C1CF2">
              <w:rPr>
                <w:b/>
              </w:rPr>
              <w:t>в</w:t>
            </w:r>
            <w:r w:rsidRPr="006C1CF2">
              <w:rPr>
                <w:b/>
              </w:rPr>
              <w:t>одителя</w:t>
            </w:r>
          </w:p>
        </w:tc>
        <w:tc>
          <w:tcPr>
            <w:tcW w:w="1356" w:type="dxa"/>
            <w:vMerge w:val="restart"/>
            <w:vAlign w:val="center"/>
          </w:tcPr>
          <w:p w:rsidR="006B2592" w:rsidRPr="006C1CF2" w:rsidRDefault="006B2592" w:rsidP="00977BD7">
            <w:pPr>
              <w:jc w:val="center"/>
              <w:rPr>
                <w:b/>
              </w:rPr>
            </w:pPr>
            <w:r w:rsidRPr="006C1CF2">
              <w:rPr>
                <w:b/>
              </w:rPr>
              <w:t>Курируемые предметы</w:t>
            </w:r>
          </w:p>
        </w:tc>
        <w:tc>
          <w:tcPr>
            <w:tcW w:w="982" w:type="dxa"/>
            <w:vMerge w:val="restart"/>
            <w:vAlign w:val="center"/>
          </w:tcPr>
          <w:p w:rsidR="006B2592" w:rsidRPr="006C1CF2" w:rsidRDefault="006B2592" w:rsidP="00977BD7">
            <w:pPr>
              <w:jc w:val="center"/>
              <w:rPr>
                <w:b/>
              </w:rPr>
            </w:pPr>
            <w:r w:rsidRPr="006C1CF2">
              <w:rPr>
                <w:b/>
              </w:rPr>
              <w:t>Категория учителя (предмет)</w:t>
            </w:r>
          </w:p>
        </w:tc>
        <w:tc>
          <w:tcPr>
            <w:tcW w:w="2343" w:type="dxa"/>
            <w:vMerge w:val="restart"/>
            <w:vAlign w:val="center"/>
          </w:tcPr>
          <w:p w:rsidR="006B2592" w:rsidRPr="006C1CF2" w:rsidRDefault="006B2592" w:rsidP="00977BD7">
            <w:pPr>
              <w:jc w:val="center"/>
              <w:rPr>
                <w:b/>
              </w:rPr>
            </w:pPr>
            <w:r w:rsidRPr="006C1CF2">
              <w:rPr>
                <w:b/>
              </w:rPr>
              <w:t>Награды</w:t>
            </w:r>
          </w:p>
        </w:tc>
      </w:tr>
      <w:tr w:rsidR="00F62FCD" w:rsidRPr="00F62FCD" w:rsidTr="009F6843">
        <w:trPr>
          <w:trHeight w:val="218"/>
        </w:trPr>
        <w:tc>
          <w:tcPr>
            <w:tcW w:w="547" w:type="dxa"/>
            <w:vMerge/>
            <w:vAlign w:val="center"/>
          </w:tcPr>
          <w:p w:rsidR="006B2592" w:rsidRPr="00F62FCD" w:rsidRDefault="006B2592" w:rsidP="00977BD7">
            <w:pPr>
              <w:jc w:val="center"/>
              <w:rPr>
                <w:color w:val="FF0000"/>
              </w:rPr>
            </w:pPr>
          </w:p>
        </w:tc>
        <w:tc>
          <w:tcPr>
            <w:tcW w:w="1688" w:type="dxa"/>
            <w:vMerge/>
            <w:vAlign w:val="center"/>
          </w:tcPr>
          <w:p w:rsidR="006B2592" w:rsidRPr="00F62FCD" w:rsidRDefault="006B2592" w:rsidP="00977BD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B2592" w:rsidRPr="006C1CF2" w:rsidRDefault="006B2592" w:rsidP="00977BD7">
            <w:pPr>
              <w:jc w:val="center"/>
              <w:rPr>
                <w:b/>
              </w:rPr>
            </w:pPr>
            <w:r w:rsidRPr="006C1CF2">
              <w:rPr>
                <w:b/>
              </w:rPr>
              <w:t>общий стаж</w:t>
            </w:r>
          </w:p>
        </w:tc>
        <w:tc>
          <w:tcPr>
            <w:tcW w:w="1701" w:type="dxa"/>
            <w:gridSpan w:val="2"/>
            <w:vAlign w:val="center"/>
          </w:tcPr>
          <w:p w:rsidR="006B2592" w:rsidRPr="006C1CF2" w:rsidRDefault="006B2592" w:rsidP="00977BD7">
            <w:pPr>
              <w:jc w:val="center"/>
              <w:rPr>
                <w:b/>
              </w:rPr>
            </w:pPr>
            <w:r w:rsidRPr="006C1CF2">
              <w:rPr>
                <w:b/>
              </w:rPr>
              <w:t>руководителя</w:t>
            </w:r>
          </w:p>
        </w:tc>
        <w:tc>
          <w:tcPr>
            <w:tcW w:w="847" w:type="dxa"/>
            <w:vMerge/>
            <w:vAlign w:val="center"/>
          </w:tcPr>
          <w:p w:rsidR="006B2592" w:rsidRPr="00F62FCD" w:rsidRDefault="006B2592" w:rsidP="00977BD7">
            <w:pPr>
              <w:jc w:val="center"/>
              <w:rPr>
                <w:color w:val="FF0000"/>
              </w:rPr>
            </w:pPr>
          </w:p>
        </w:tc>
        <w:tc>
          <w:tcPr>
            <w:tcW w:w="1356" w:type="dxa"/>
            <w:vMerge/>
            <w:vAlign w:val="center"/>
          </w:tcPr>
          <w:p w:rsidR="006B2592" w:rsidRPr="00F62FCD" w:rsidRDefault="006B2592" w:rsidP="00977BD7">
            <w:pPr>
              <w:jc w:val="center"/>
              <w:rPr>
                <w:color w:val="FF0000"/>
              </w:rPr>
            </w:pPr>
          </w:p>
        </w:tc>
        <w:tc>
          <w:tcPr>
            <w:tcW w:w="982" w:type="dxa"/>
            <w:vMerge/>
            <w:vAlign w:val="center"/>
          </w:tcPr>
          <w:p w:rsidR="006B2592" w:rsidRPr="00F62FCD" w:rsidRDefault="006B2592" w:rsidP="00977BD7">
            <w:pPr>
              <w:jc w:val="center"/>
              <w:rPr>
                <w:color w:val="FF0000"/>
              </w:rPr>
            </w:pPr>
          </w:p>
        </w:tc>
        <w:tc>
          <w:tcPr>
            <w:tcW w:w="2343" w:type="dxa"/>
            <w:vMerge/>
            <w:vAlign w:val="center"/>
          </w:tcPr>
          <w:p w:rsidR="006B2592" w:rsidRPr="00F62FCD" w:rsidRDefault="006B2592" w:rsidP="00977BD7">
            <w:pPr>
              <w:jc w:val="center"/>
              <w:rPr>
                <w:color w:val="FF0000"/>
              </w:rPr>
            </w:pPr>
          </w:p>
        </w:tc>
      </w:tr>
      <w:tr w:rsidR="00F62FCD" w:rsidRPr="00F62FCD" w:rsidTr="009F6843">
        <w:trPr>
          <w:trHeight w:val="863"/>
        </w:trPr>
        <w:tc>
          <w:tcPr>
            <w:tcW w:w="547" w:type="dxa"/>
            <w:vMerge/>
            <w:vAlign w:val="center"/>
          </w:tcPr>
          <w:p w:rsidR="006B2592" w:rsidRPr="00F62FCD" w:rsidRDefault="006B2592" w:rsidP="00977BD7">
            <w:pPr>
              <w:jc w:val="center"/>
              <w:rPr>
                <w:color w:val="FF0000"/>
              </w:rPr>
            </w:pPr>
          </w:p>
        </w:tc>
        <w:tc>
          <w:tcPr>
            <w:tcW w:w="1688" w:type="dxa"/>
            <w:vMerge/>
            <w:vAlign w:val="center"/>
          </w:tcPr>
          <w:p w:rsidR="006B2592" w:rsidRPr="00F62FCD" w:rsidRDefault="006B2592" w:rsidP="00977BD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6B2592" w:rsidRPr="006C1CF2" w:rsidRDefault="006B2592" w:rsidP="00977BD7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B2592" w:rsidRPr="006C1CF2" w:rsidRDefault="006B2592" w:rsidP="00977BD7">
            <w:pPr>
              <w:jc w:val="center"/>
              <w:rPr>
                <w:b/>
              </w:rPr>
            </w:pPr>
            <w:r w:rsidRPr="006C1CF2">
              <w:rPr>
                <w:b/>
              </w:rPr>
              <w:t>общий</w:t>
            </w:r>
          </w:p>
        </w:tc>
        <w:tc>
          <w:tcPr>
            <w:tcW w:w="851" w:type="dxa"/>
            <w:vAlign w:val="center"/>
          </w:tcPr>
          <w:p w:rsidR="006B2592" w:rsidRPr="006C1CF2" w:rsidRDefault="006B2592" w:rsidP="00977BD7">
            <w:pPr>
              <w:jc w:val="center"/>
              <w:rPr>
                <w:b/>
              </w:rPr>
            </w:pPr>
            <w:r w:rsidRPr="006C1CF2">
              <w:rPr>
                <w:b/>
              </w:rPr>
              <w:t>в данном ОУ</w:t>
            </w:r>
          </w:p>
        </w:tc>
        <w:tc>
          <w:tcPr>
            <w:tcW w:w="847" w:type="dxa"/>
            <w:vMerge/>
            <w:vAlign w:val="center"/>
          </w:tcPr>
          <w:p w:rsidR="006B2592" w:rsidRPr="00F62FCD" w:rsidRDefault="006B2592" w:rsidP="00977BD7">
            <w:pPr>
              <w:jc w:val="center"/>
              <w:rPr>
                <w:color w:val="FF0000"/>
              </w:rPr>
            </w:pPr>
          </w:p>
        </w:tc>
        <w:tc>
          <w:tcPr>
            <w:tcW w:w="1356" w:type="dxa"/>
            <w:vMerge/>
            <w:vAlign w:val="center"/>
          </w:tcPr>
          <w:p w:rsidR="006B2592" w:rsidRPr="00F62FCD" w:rsidRDefault="006B2592" w:rsidP="00977BD7">
            <w:pPr>
              <w:jc w:val="center"/>
              <w:rPr>
                <w:color w:val="FF0000"/>
              </w:rPr>
            </w:pPr>
          </w:p>
        </w:tc>
        <w:tc>
          <w:tcPr>
            <w:tcW w:w="982" w:type="dxa"/>
            <w:vMerge/>
            <w:vAlign w:val="center"/>
          </w:tcPr>
          <w:p w:rsidR="006B2592" w:rsidRPr="00F62FCD" w:rsidRDefault="006B2592" w:rsidP="00977BD7">
            <w:pPr>
              <w:jc w:val="center"/>
              <w:rPr>
                <w:color w:val="FF0000"/>
              </w:rPr>
            </w:pPr>
          </w:p>
        </w:tc>
        <w:tc>
          <w:tcPr>
            <w:tcW w:w="2343" w:type="dxa"/>
            <w:vMerge/>
            <w:vAlign w:val="center"/>
          </w:tcPr>
          <w:p w:rsidR="006B2592" w:rsidRPr="00F62FCD" w:rsidRDefault="006B2592" w:rsidP="00977BD7">
            <w:pPr>
              <w:jc w:val="center"/>
              <w:rPr>
                <w:color w:val="FF0000"/>
              </w:rPr>
            </w:pPr>
          </w:p>
        </w:tc>
      </w:tr>
      <w:tr w:rsidR="00F62FCD" w:rsidRPr="0033194A" w:rsidTr="009F6843">
        <w:tc>
          <w:tcPr>
            <w:tcW w:w="547" w:type="dxa"/>
            <w:vAlign w:val="center"/>
          </w:tcPr>
          <w:p w:rsidR="00346DEB" w:rsidRPr="0033194A" w:rsidRDefault="00346DEB" w:rsidP="00977BD7">
            <w:pPr>
              <w:jc w:val="center"/>
            </w:pPr>
            <w:r w:rsidRPr="0033194A">
              <w:t>1</w:t>
            </w:r>
          </w:p>
        </w:tc>
        <w:tc>
          <w:tcPr>
            <w:tcW w:w="1688" w:type="dxa"/>
            <w:vAlign w:val="center"/>
          </w:tcPr>
          <w:p w:rsidR="00346DEB" w:rsidRPr="0033194A" w:rsidRDefault="00346DE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Бирюкова</w:t>
            </w:r>
          </w:p>
          <w:p w:rsidR="000F7A01" w:rsidRPr="0033194A" w:rsidRDefault="00346DE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Ангелина Львов</w:t>
            </w:r>
            <w:r w:rsidR="000F7A01" w:rsidRPr="0033194A">
              <w:rPr>
                <w:b/>
              </w:rPr>
              <w:t>н</w:t>
            </w:r>
            <w:r w:rsidRPr="0033194A">
              <w:rPr>
                <w:b/>
              </w:rPr>
              <w:t>а</w:t>
            </w:r>
          </w:p>
          <w:p w:rsidR="00346DEB" w:rsidRPr="0033194A" w:rsidRDefault="000F7A01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директор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EB" w:rsidRPr="0033194A" w:rsidRDefault="00F66C72" w:rsidP="004F1061">
            <w:pPr>
              <w:jc w:val="center"/>
            </w:pPr>
            <w:r w:rsidRPr="0033194A">
              <w:t>3</w:t>
            </w:r>
            <w:r w:rsidR="006F5434" w:rsidRPr="0033194A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DEB" w:rsidRPr="0033194A" w:rsidRDefault="006E16B6" w:rsidP="00914997">
            <w:pPr>
              <w:jc w:val="center"/>
            </w:pPr>
            <w:r w:rsidRPr="0033194A">
              <w:t>2</w:t>
            </w:r>
            <w:r w:rsidR="006F5434" w:rsidRPr="0033194A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EB" w:rsidRPr="0033194A" w:rsidRDefault="006E16B6" w:rsidP="00914997">
            <w:pPr>
              <w:jc w:val="center"/>
            </w:pPr>
            <w:r w:rsidRPr="0033194A">
              <w:t>2</w:t>
            </w:r>
            <w:r w:rsidR="006F5434" w:rsidRPr="0033194A">
              <w:t>6</w:t>
            </w:r>
          </w:p>
        </w:tc>
        <w:tc>
          <w:tcPr>
            <w:tcW w:w="847" w:type="dxa"/>
            <w:vAlign w:val="center"/>
          </w:tcPr>
          <w:p w:rsidR="00346DEB" w:rsidRPr="0033194A" w:rsidRDefault="004F1061" w:rsidP="00977BD7">
            <w:pPr>
              <w:jc w:val="center"/>
            </w:pPr>
            <w:r w:rsidRPr="0033194A">
              <w:rPr>
                <w:sz w:val="16"/>
                <w:szCs w:val="16"/>
              </w:rPr>
              <w:t>аттестована на соответствие з/д</w:t>
            </w:r>
          </w:p>
        </w:tc>
        <w:tc>
          <w:tcPr>
            <w:tcW w:w="1356" w:type="dxa"/>
            <w:vAlign w:val="center"/>
          </w:tcPr>
          <w:p w:rsidR="00346DEB" w:rsidRPr="0033194A" w:rsidRDefault="004F1061" w:rsidP="00977BD7">
            <w:pPr>
              <w:jc w:val="center"/>
            </w:pPr>
            <w:r w:rsidRPr="0033194A">
              <w:t>Общее руководство</w:t>
            </w:r>
          </w:p>
        </w:tc>
        <w:tc>
          <w:tcPr>
            <w:tcW w:w="982" w:type="dxa"/>
            <w:vAlign w:val="center"/>
          </w:tcPr>
          <w:p w:rsidR="00EE1568" w:rsidRPr="0033194A" w:rsidRDefault="00EE1568" w:rsidP="00977BD7">
            <w:pPr>
              <w:jc w:val="center"/>
            </w:pPr>
            <w:r w:rsidRPr="0033194A">
              <w:t xml:space="preserve">С/д </w:t>
            </w:r>
          </w:p>
          <w:p w:rsidR="00346DEB" w:rsidRPr="0033194A" w:rsidRDefault="00EE1568" w:rsidP="00EE1568">
            <w:pPr>
              <w:jc w:val="center"/>
            </w:pPr>
            <w:r w:rsidRPr="0033194A">
              <w:t>(учитель химии)</w:t>
            </w:r>
          </w:p>
        </w:tc>
        <w:tc>
          <w:tcPr>
            <w:tcW w:w="2343" w:type="dxa"/>
            <w:vAlign w:val="center"/>
          </w:tcPr>
          <w:p w:rsidR="00346DEB" w:rsidRPr="0033194A" w:rsidRDefault="00346DEB" w:rsidP="00D07354">
            <w:pPr>
              <w:jc w:val="both"/>
              <w:rPr>
                <w:sz w:val="18"/>
                <w:szCs w:val="18"/>
              </w:rPr>
            </w:pPr>
            <w:r w:rsidRPr="0033194A">
              <w:rPr>
                <w:sz w:val="18"/>
                <w:szCs w:val="18"/>
              </w:rPr>
              <w:t>Отличник народного просвещения</w:t>
            </w:r>
            <w:r w:rsidR="00D07354" w:rsidRPr="0033194A">
              <w:rPr>
                <w:sz w:val="18"/>
                <w:szCs w:val="18"/>
              </w:rPr>
              <w:t>,</w:t>
            </w:r>
            <w:r w:rsidRPr="0033194A">
              <w:rPr>
                <w:sz w:val="18"/>
                <w:szCs w:val="18"/>
              </w:rPr>
              <w:t xml:space="preserve"> Заслуженный учитель РФ, Почетный работник образования г. Магадана</w:t>
            </w:r>
            <w:r w:rsidR="004F1061" w:rsidRPr="0033194A">
              <w:rPr>
                <w:sz w:val="18"/>
                <w:szCs w:val="18"/>
              </w:rPr>
              <w:t>, Ветеран труда</w:t>
            </w:r>
            <w:r w:rsidR="00D07354" w:rsidRPr="0033194A">
              <w:rPr>
                <w:sz w:val="18"/>
                <w:szCs w:val="18"/>
              </w:rPr>
              <w:t>, Благодарность мэра г. Магадана, Благодарственное письмо губернатора Магаданской области</w:t>
            </w:r>
          </w:p>
        </w:tc>
      </w:tr>
      <w:tr w:rsidR="00F62FCD" w:rsidRPr="0033194A" w:rsidTr="009F6843">
        <w:tc>
          <w:tcPr>
            <w:tcW w:w="547" w:type="dxa"/>
            <w:vAlign w:val="center"/>
          </w:tcPr>
          <w:p w:rsidR="00346DEB" w:rsidRPr="0033194A" w:rsidRDefault="003E2157" w:rsidP="00977BD7">
            <w:pPr>
              <w:jc w:val="center"/>
            </w:pPr>
            <w:r w:rsidRPr="0033194A">
              <w:t>2</w:t>
            </w:r>
          </w:p>
        </w:tc>
        <w:tc>
          <w:tcPr>
            <w:tcW w:w="1688" w:type="dxa"/>
            <w:vAlign w:val="center"/>
          </w:tcPr>
          <w:p w:rsidR="00346DEB" w:rsidRPr="0033194A" w:rsidRDefault="00346DE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Малюк</w:t>
            </w:r>
          </w:p>
          <w:p w:rsidR="006A5928" w:rsidRPr="0033194A" w:rsidRDefault="00346DE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 xml:space="preserve">Анжелика </w:t>
            </w:r>
          </w:p>
          <w:p w:rsidR="000F7A01" w:rsidRPr="0033194A" w:rsidRDefault="00346DE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Анатольевна</w:t>
            </w:r>
          </w:p>
          <w:p w:rsidR="00346DEB" w:rsidRPr="0033194A" w:rsidRDefault="000F7A01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lastRenderedPageBreak/>
              <w:t>зам. директора по УВР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EB" w:rsidRPr="0033194A" w:rsidRDefault="00F66C72" w:rsidP="006F5434">
            <w:pPr>
              <w:jc w:val="center"/>
            </w:pPr>
            <w:r w:rsidRPr="0033194A">
              <w:lastRenderedPageBreak/>
              <w:t>2</w:t>
            </w:r>
            <w:r w:rsidR="006F5434" w:rsidRPr="0033194A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DEB" w:rsidRPr="0033194A" w:rsidRDefault="006F5434" w:rsidP="00914997">
            <w:pPr>
              <w:jc w:val="center"/>
            </w:pPr>
            <w:r w:rsidRPr="0033194A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EB" w:rsidRPr="0033194A" w:rsidRDefault="006F5434" w:rsidP="00977BD7">
            <w:pPr>
              <w:jc w:val="center"/>
            </w:pPr>
            <w:r w:rsidRPr="0033194A">
              <w:t>4</w:t>
            </w:r>
          </w:p>
        </w:tc>
        <w:tc>
          <w:tcPr>
            <w:tcW w:w="847" w:type="dxa"/>
            <w:vAlign w:val="center"/>
          </w:tcPr>
          <w:p w:rsidR="003757CA" w:rsidRPr="0033194A" w:rsidRDefault="003E2157" w:rsidP="00977BD7">
            <w:pPr>
              <w:jc w:val="center"/>
              <w:rPr>
                <w:sz w:val="16"/>
                <w:szCs w:val="16"/>
              </w:rPr>
            </w:pPr>
            <w:r w:rsidRPr="0033194A">
              <w:rPr>
                <w:sz w:val="16"/>
                <w:szCs w:val="16"/>
              </w:rPr>
              <w:t>аттестована на соответствие з/д</w:t>
            </w:r>
          </w:p>
        </w:tc>
        <w:tc>
          <w:tcPr>
            <w:tcW w:w="1356" w:type="dxa"/>
            <w:vAlign w:val="center"/>
          </w:tcPr>
          <w:p w:rsidR="00346DEB" w:rsidRPr="0033194A" w:rsidRDefault="00346DEB" w:rsidP="00977BD7">
            <w:pPr>
              <w:jc w:val="center"/>
            </w:pPr>
            <w:r w:rsidRPr="0033194A">
              <w:rPr>
                <w:lang w:val="en-US"/>
              </w:rPr>
              <w:t>I</w:t>
            </w:r>
            <w:r w:rsidRPr="0033194A">
              <w:t xml:space="preserve"> ступень образования (начальные </w:t>
            </w:r>
            <w:r w:rsidRPr="0033194A">
              <w:lastRenderedPageBreak/>
              <w:t>классы)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46DEB" w:rsidRPr="0033194A" w:rsidRDefault="00346DEB" w:rsidP="00977BD7">
            <w:pPr>
              <w:jc w:val="center"/>
            </w:pPr>
            <w:r w:rsidRPr="0033194A">
              <w:lastRenderedPageBreak/>
              <w:t>ВКК</w:t>
            </w:r>
          </w:p>
          <w:p w:rsidR="00EE1568" w:rsidRPr="0033194A" w:rsidRDefault="00EE1568" w:rsidP="00977BD7">
            <w:pPr>
              <w:jc w:val="center"/>
            </w:pPr>
            <w:r w:rsidRPr="0033194A">
              <w:t>(учитель началь</w:t>
            </w:r>
            <w:r w:rsidRPr="0033194A">
              <w:lastRenderedPageBreak/>
              <w:t>ных классов)</w:t>
            </w:r>
          </w:p>
        </w:tc>
        <w:tc>
          <w:tcPr>
            <w:tcW w:w="2343" w:type="dxa"/>
            <w:vAlign w:val="center"/>
          </w:tcPr>
          <w:p w:rsidR="00346DEB" w:rsidRPr="0033194A" w:rsidRDefault="003D10D6" w:rsidP="00D07354">
            <w:pPr>
              <w:jc w:val="both"/>
              <w:rPr>
                <w:sz w:val="18"/>
                <w:szCs w:val="18"/>
              </w:rPr>
            </w:pPr>
            <w:r w:rsidRPr="0033194A">
              <w:rPr>
                <w:sz w:val="18"/>
                <w:szCs w:val="18"/>
              </w:rPr>
              <w:lastRenderedPageBreak/>
              <w:t>Почетная грамота Министерства образования и науки РФ</w:t>
            </w:r>
            <w:r w:rsidR="00D07354" w:rsidRPr="0033194A">
              <w:rPr>
                <w:sz w:val="18"/>
                <w:szCs w:val="18"/>
              </w:rPr>
              <w:t>, Почетная грамо</w:t>
            </w:r>
            <w:r w:rsidR="00D07354" w:rsidRPr="0033194A">
              <w:rPr>
                <w:sz w:val="18"/>
                <w:szCs w:val="18"/>
              </w:rPr>
              <w:lastRenderedPageBreak/>
              <w:t>та управления образования мэрии города Магадана, Благодарственное письмо Магаданской городской Думы</w:t>
            </w:r>
          </w:p>
        </w:tc>
      </w:tr>
      <w:tr w:rsidR="00F62FCD" w:rsidRPr="0033194A" w:rsidTr="009F6843">
        <w:tc>
          <w:tcPr>
            <w:tcW w:w="547" w:type="dxa"/>
            <w:vAlign w:val="center"/>
          </w:tcPr>
          <w:p w:rsidR="00B4067B" w:rsidRPr="0033194A" w:rsidRDefault="00B4067B" w:rsidP="00977BD7">
            <w:pPr>
              <w:jc w:val="center"/>
            </w:pPr>
            <w:r w:rsidRPr="0033194A">
              <w:lastRenderedPageBreak/>
              <w:t>3</w:t>
            </w:r>
          </w:p>
        </w:tc>
        <w:tc>
          <w:tcPr>
            <w:tcW w:w="1688" w:type="dxa"/>
            <w:vAlign w:val="center"/>
          </w:tcPr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 xml:space="preserve">Марасанова 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Лариса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Владимировна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зам. директора по 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67B" w:rsidRPr="0033194A" w:rsidRDefault="007B7C29" w:rsidP="00914997">
            <w:pPr>
              <w:jc w:val="center"/>
            </w:pPr>
            <w:r w:rsidRPr="0033194A"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67B" w:rsidRPr="0033194A" w:rsidRDefault="007B7C29" w:rsidP="00BB08B5">
            <w:pPr>
              <w:jc w:val="center"/>
            </w:pPr>
            <w:r w:rsidRPr="0033194A"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67B" w:rsidRPr="0033194A" w:rsidRDefault="007B7C29" w:rsidP="00914997">
            <w:pPr>
              <w:jc w:val="center"/>
            </w:pPr>
            <w:r w:rsidRPr="0033194A">
              <w:t>16</w:t>
            </w:r>
          </w:p>
        </w:tc>
        <w:tc>
          <w:tcPr>
            <w:tcW w:w="847" w:type="dxa"/>
            <w:vAlign w:val="center"/>
          </w:tcPr>
          <w:p w:rsidR="00B4067B" w:rsidRPr="0033194A" w:rsidRDefault="00B4067B" w:rsidP="00F9701C">
            <w:pPr>
              <w:jc w:val="center"/>
              <w:rPr>
                <w:sz w:val="16"/>
                <w:szCs w:val="16"/>
              </w:rPr>
            </w:pPr>
            <w:r w:rsidRPr="0033194A">
              <w:rPr>
                <w:sz w:val="16"/>
                <w:szCs w:val="16"/>
              </w:rPr>
              <w:t xml:space="preserve">аттестована на соответствие з/д </w:t>
            </w:r>
          </w:p>
        </w:tc>
        <w:tc>
          <w:tcPr>
            <w:tcW w:w="1356" w:type="dxa"/>
            <w:vAlign w:val="center"/>
          </w:tcPr>
          <w:p w:rsidR="00B4067B" w:rsidRPr="0033194A" w:rsidRDefault="00B33CBB" w:rsidP="00977BD7">
            <w:pPr>
              <w:jc w:val="center"/>
            </w:pPr>
            <w:r w:rsidRPr="0033194A">
              <w:t>Музыка, ИЗО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4067B" w:rsidRPr="0033194A" w:rsidRDefault="00B4067B" w:rsidP="00977BD7">
            <w:pPr>
              <w:jc w:val="center"/>
            </w:pPr>
            <w:r w:rsidRPr="0033194A">
              <w:t>ВКК</w:t>
            </w:r>
          </w:p>
          <w:p w:rsidR="00EE1568" w:rsidRPr="0033194A" w:rsidRDefault="00EE1568" w:rsidP="00977BD7">
            <w:pPr>
              <w:jc w:val="center"/>
            </w:pPr>
            <w:r w:rsidRPr="0033194A">
              <w:t>(учитель физики)</w:t>
            </w:r>
          </w:p>
        </w:tc>
        <w:tc>
          <w:tcPr>
            <w:tcW w:w="2343" w:type="dxa"/>
            <w:vAlign w:val="center"/>
          </w:tcPr>
          <w:p w:rsidR="00B4067B" w:rsidRPr="0033194A" w:rsidRDefault="00B4067B" w:rsidP="00D07354">
            <w:pPr>
              <w:jc w:val="both"/>
              <w:rPr>
                <w:sz w:val="18"/>
                <w:szCs w:val="18"/>
              </w:rPr>
            </w:pPr>
            <w:r w:rsidRPr="0033194A">
              <w:rPr>
                <w:sz w:val="18"/>
                <w:szCs w:val="18"/>
              </w:rPr>
              <w:t>Ветеран труда РФ, Ветеран труда Магаданской обл.</w:t>
            </w:r>
            <w:r w:rsidR="00D07354" w:rsidRPr="0033194A">
              <w:rPr>
                <w:sz w:val="18"/>
                <w:szCs w:val="18"/>
              </w:rPr>
              <w:t xml:space="preserve">, </w:t>
            </w:r>
            <w:r w:rsidRPr="0033194A">
              <w:rPr>
                <w:sz w:val="18"/>
                <w:szCs w:val="18"/>
              </w:rPr>
              <w:t xml:space="preserve">Почетный работник общего образования РФ, Почетный работник </w:t>
            </w:r>
            <w:r w:rsidR="00C522B5" w:rsidRPr="0033194A">
              <w:rPr>
                <w:sz w:val="18"/>
                <w:szCs w:val="18"/>
              </w:rPr>
              <w:t xml:space="preserve">образования </w:t>
            </w:r>
            <w:r w:rsidRPr="0033194A">
              <w:rPr>
                <w:sz w:val="18"/>
                <w:szCs w:val="18"/>
              </w:rPr>
              <w:t>Магадан</w:t>
            </w:r>
            <w:r w:rsidR="00C522B5" w:rsidRPr="0033194A">
              <w:rPr>
                <w:sz w:val="18"/>
                <w:szCs w:val="18"/>
              </w:rPr>
              <w:t>ской обл</w:t>
            </w:r>
            <w:r w:rsidR="00D07354" w:rsidRPr="0033194A">
              <w:rPr>
                <w:sz w:val="18"/>
                <w:szCs w:val="18"/>
              </w:rPr>
              <w:t>.</w:t>
            </w:r>
            <w:r w:rsidR="00C522B5" w:rsidRPr="0033194A">
              <w:rPr>
                <w:sz w:val="18"/>
                <w:szCs w:val="18"/>
              </w:rPr>
              <w:t>,</w:t>
            </w:r>
            <w:r w:rsidRPr="0033194A">
              <w:rPr>
                <w:sz w:val="18"/>
                <w:szCs w:val="18"/>
              </w:rPr>
              <w:t xml:space="preserve"> Почетная грамота Министерства образования и науки</w:t>
            </w:r>
            <w:r w:rsidR="00D07354" w:rsidRPr="0033194A">
              <w:rPr>
                <w:sz w:val="18"/>
                <w:szCs w:val="18"/>
              </w:rPr>
              <w:t xml:space="preserve"> РФ, Почетная грамота управления образования мэрии города Магадана, </w:t>
            </w:r>
            <w:r w:rsidRPr="0033194A">
              <w:rPr>
                <w:sz w:val="18"/>
                <w:szCs w:val="18"/>
              </w:rPr>
              <w:t>Почетная грамота Магаданской областной Думы</w:t>
            </w:r>
          </w:p>
        </w:tc>
      </w:tr>
      <w:tr w:rsidR="00F62FCD" w:rsidRPr="0033194A" w:rsidTr="009F6843">
        <w:tc>
          <w:tcPr>
            <w:tcW w:w="547" w:type="dxa"/>
            <w:vAlign w:val="center"/>
          </w:tcPr>
          <w:p w:rsidR="00B4067B" w:rsidRPr="0033194A" w:rsidRDefault="00B4067B" w:rsidP="00977BD7">
            <w:pPr>
              <w:jc w:val="center"/>
            </w:pPr>
            <w:r w:rsidRPr="0033194A">
              <w:t>4</w:t>
            </w:r>
          </w:p>
        </w:tc>
        <w:tc>
          <w:tcPr>
            <w:tcW w:w="1688" w:type="dxa"/>
            <w:vAlign w:val="center"/>
          </w:tcPr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Пашкова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Лариса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Валериевна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зам. директора по УВР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67B" w:rsidRPr="0033194A" w:rsidRDefault="007B7C29" w:rsidP="006F5434">
            <w:pPr>
              <w:jc w:val="center"/>
            </w:pPr>
            <w:r w:rsidRPr="0033194A">
              <w:t>2</w:t>
            </w:r>
            <w:r w:rsidR="006F5434" w:rsidRPr="0033194A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67B" w:rsidRPr="0033194A" w:rsidRDefault="006F5434" w:rsidP="00BB08B5">
            <w:pPr>
              <w:jc w:val="center"/>
            </w:pPr>
            <w:r w:rsidRPr="0033194A"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67B" w:rsidRPr="0033194A" w:rsidRDefault="006F5434" w:rsidP="00BB08B5">
            <w:pPr>
              <w:jc w:val="center"/>
            </w:pPr>
            <w:r w:rsidRPr="0033194A">
              <w:t>13</w:t>
            </w:r>
          </w:p>
        </w:tc>
        <w:tc>
          <w:tcPr>
            <w:tcW w:w="847" w:type="dxa"/>
            <w:vAlign w:val="center"/>
          </w:tcPr>
          <w:p w:rsidR="00B4067B" w:rsidRPr="0033194A" w:rsidRDefault="00B4067B" w:rsidP="00F9701C">
            <w:pPr>
              <w:jc w:val="center"/>
              <w:rPr>
                <w:sz w:val="16"/>
                <w:szCs w:val="16"/>
              </w:rPr>
            </w:pPr>
            <w:r w:rsidRPr="0033194A">
              <w:rPr>
                <w:sz w:val="16"/>
                <w:szCs w:val="16"/>
              </w:rPr>
              <w:t xml:space="preserve">аттестована на соответствие з/д </w:t>
            </w:r>
          </w:p>
        </w:tc>
        <w:tc>
          <w:tcPr>
            <w:tcW w:w="1356" w:type="dxa"/>
            <w:vAlign w:val="center"/>
          </w:tcPr>
          <w:p w:rsidR="00B4067B" w:rsidRPr="0033194A" w:rsidRDefault="00B4067B" w:rsidP="00977BD7">
            <w:pPr>
              <w:jc w:val="center"/>
            </w:pPr>
            <w:r w:rsidRPr="0033194A">
              <w:t>Социально-гуманитарное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4067B" w:rsidRPr="0033194A" w:rsidRDefault="00B4067B" w:rsidP="00977BD7">
            <w:pPr>
              <w:jc w:val="center"/>
            </w:pPr>
            <w:r w:rsidRPr="0033194A">
              <w:t>ВКК</w:t>
            </w:r>
          </w:p>
          <w:p w:rsidR="00EE1568" w:rsidRPr="0033194A" w:rsidRDefault="00EE1568" w:rsidP="00977BD7">
            <w:pPr>
              <w:jc w:val="center"/>
            </w:pPr>
            <w:r w:rsidRPr="0033194A">
              <w:t>(учитель русского языка и литературы)</w:t>
            </w:r>
          </w:p>
        </w:tc>
        <w:tc>
          <w:tcPr>
            <w:tcW w:w="2343" w:type="dxa"/>
            <w:vAlign w:val="center"/>
          </w:tcPr>
          <w:p w:rsidR="00B4067B" w:rsidRPr="0033194A" w:rsidRDefault="00B33CBB" w:rsidP="00D07354">
            <w:pPr>
              <w:jc w:val="both"/>
              <w:rPr>
                <w:sz w:val="18"/>
              </w:rPr>
            </w:pPr>
            <w:r w:rsidRPr="0033194A">
              <w:rPr>
                <w:sz w:val="18"/>
              </w:rPr>
              <w:t xml:space="preserve">Почетная грамота Министерства образования и науки РФ, </w:t>
            </w:r>
            <w:r w:rsidR="00B4067B" w:rsidRPr="0033194A">
              <w:rPr>
                <w:sz w:val="18"/>
              </w:rPr>
              <w:t>Почетная грамота департамента образования администрации Магаданской области</w:t>
            </w:r>
            <w:r w:rsidR="00BB08B5" w:rsidRPr="0033194A">
              <w:rPr>
                <w:sz w:val="18"/>
              </w:rPr>
              <w:t xml:space="preserve">, </w:t>
            </w:r>
            <w:r w:rsidR="00D07354" w:rsidRPr="0033194A">
              <w:rPr>
                <w:sz w:val="18"/>
              </w:rPr>
              <w:t xml:space="preserve">Почетная грамота Министерства образования и молодежной политики Магаданской области, Благодарственное письмо губернатора Магаданской области, </w:t>
            </w:r>
            <w:r w:rsidR="00BB08B5" w:rsidRPr="0033194A">
              <w:rPr>
                <w:sz w:val="18"/>
              </w:rPr>
              <w:t>Ветеран труда</w:t>
            </w:r>
          </w:p>
        </w:tc>
      </w:tr>
      <w:tr w:rsidR="00F62FCD" w:rsidRPr="0033194A" w:rsidTr="009F6843">
        <w:trPr>
          <w:trHeight w:val="212"/>
        </w:trPr>
        <w:tc>
          <w:tcPr>
            <w:tcW w:w="547" w:type="dxa"/>
            <w:vAlign w:val="center"/>
          </w:tcPr>
          <w:p w:rsidR="00B4067B" w:rsidRPr="0033194A" w:rsidRDefault="00B4067B" w:rsidP="00977BD7">
            <w:pPr>
              <w:jc w:val="center"/>
            </w:pPr>
            <w:r w:rsidRPr="0033194A">
              <w:t>5</w:t>
            </w:r>
          </w:p>
        </w:tc>
        <w:tc>
          <w:tcPr>
            <w:tcW w:w="1688" w:type="dxa"/>
            <w:vAlign w:val="center"/>
          </w:tcPr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Саранчук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Раиса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Ивановна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зам. директора по УВР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67B" w:rsidRPr="0033194A" w:rsidRDefault="00827FAF" w:rsidP="006F5434">
            <w:pPr>
              <w:jc w:val="center"/>
            </w:pPr>
            <w:r w:rsidRPr="0033194A">
              <w:t>4</w:t>
            </w:r>
            <w:r w:rsidR="006F5434" w:rsidRPr="0033194A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67B" w:rsidRPr="0033194A" w:rsidRDefault="006F5434" w:rsidP="00B20715">
            <w:pPr>
              <w:jc w:val="center"/>
            </w:pPr>
            <w:r w:rsidRPr="0033194A"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67B" w:rsidRPr="0033194A" w:rsidRDefault="006F5434" w:rsidP="00B20715">
            <w:pPr>
              <w:jc w:val="center"/>
            </w:pPr>
            <w:r w:rsidRPr="0033194A">
              <w:t>30</w:t>
            </w:r>
          </w:p>
        </w:tc>
        <w:tc>
          <w:tcPr>
            <w:tcW w:w="847" w:type="dxa"/>
            <w:vAlign w:val="center"/>
          </w:tcPr>
          <w:p w:rsidR="00B4067B" w:rsidRPr="0033194A" w:rsidRDefault="00B4067B" w:rsidP="00F9701C">
            <w:pPr>
              <w:jc w:val="center"/>
              <w:rPr>
                <w:sz w:val="16"/>
                <w:szCs w:val="16"/>
              </w:rPr>
            </w:pPr>
            <w:r w:rsidRPr="0033194A">
              <w:rPr>
                <w:sz w:val="16"/>
                <w:szCs w:val="16"/>
              </w:rPr>
              <w:t xml:space="preserve">аттестована на соответствие з/д </w:t>
            </w:r>
          </w:p>
        </w:tc>
        <w:tc>
          <w:tcPr>
            <w:tcW w:w="1356" w:type="dxa"/>
            <w:vAlign w:val="center"/>
          </w:tcPr>
          <w:p w:rsidR="00B4067B" w:rsidRPr="0033194A" w:rsidRDefault="00B4067B" w:rsidP="00977BD7">
            <w:pPr>
              <w:jc w:val="center"/>
            </w:pPr>
            <w:r w:rsidRPr="0033194A">
              <w:t>Физико-математическое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4067B" w:rsidRPr="0033194A" w:rsidRDefault="00B4067B" w:rsidP="00977BD7">
            <w:pPr>
              <w:jc w:val="center"/>
            </w:pPr>
            <w:r w:rsidRPr="0033194A">
              <w:t>ВКК</w:t>
            </w:r>
          </w:p>
          <w:p w:rsidR="00EE1568" w:rsidRPr="0033194A" w:rsidRDefault="00EE1568" w:rsidP="00977BD7">
            <w:pPr>
              <w:jc w:val="center"/>
            </w:pPr>
            <w:r w:rsidRPr="0033194A">
              <w:t>(учитель математики)</w:t>
            </w:r>
          </w:p>
        </w:tc>
        <w:tc>
          <w:tcPr>
            <w:tcW w:w="2343" w:type="dxa"/>
            <w:vAlign w:val="center"/>
          </w:tcPr>
          <w:p w:rsidR="00D07354" w:rsidRPr="0033194A" w:rsidRDefault="00B4067B" w:rsidP="00D07354">
            <w:pPr>
              <w:jc w:val="both"/>
              <w:rPr>
                <w:sz w:val="18"/>
                <w:szCs w:val="18"/>
              </w:rPr>
            </w:pPr>
            <w:r w:rsidRPr="0033194A">
              <w:rPr>
                <w:sz w:val="18"/>
              </w:rPr>
              <w:t>Отличник народного просвещения</w:t>
            </w:r>
            <w:r w:rsidR="00D07354" w:rsidRPr="0033194A">
              <w:rPr>
                <w:sz w:val="18"/>
              </w:rPr>
              <w:t>,</w:t>
            </w:r>
            <w:r w:rsidRPr="0033194A">
              <w:rPr>
                <w:sz w:val="18"/>
              </w:rPr>
              <w:t xml:space="preserve"> Заслуженный учитель РФ</w:t>
            </w:r>
            <w:r w:rsidR="00D07354" w:rsidRPr="0033194A">
              <w:rPr>
                <w:sz w:val="18"/>
              </w:rPr>
              <w:t>,</w:t>
            </w:r>
            <w:r w:rsidRPr="0033194A">
              <w:rPr>
                <w:sz w:val="18"/>
              </w:rPr>
              <w:t xml:space="preserve"> Ветеран труда</w:t>
            </w:r>
            <w:r w:rsidR="00D07354" w:rsidRPr="0033194A">
              <w:rPr>
                <w:sz w:val="18"/>
              </w:rPr>
              <w:t xml:space="preserve">, </w:t>
            </w:r>
            <w:r w:rsidRPr="0033194A">
              <w:rPr>
                <w:sz w:val="18"/>
              </w:rPr>
              <w:t>Почетный работник образования Магаданской области</w:t>
            </w:r>
            <w:r w:rsidR="00D07354" w:rsidRPr="0033194A">
              <w:rPr>
                <w:sz w:val="18"/>
              </w:rPr>
              <w:t xml:space="preserve">, Почетная грамота </w:t>
            </w:r>
            <w:r w:rsidR="00D07354" w:rsidRPr="0033194A">
              <w:rPr>
                <w:sz w:val="18"/>
                <w:szCs w:val="18"/>
              </w:rPr>
              <w:t>Магаданской городской Думы, Благодарственное письмо мэрии города Магадана, Благодарственное письмо Магаданской городской Думы, Благодарственное письмо губернатора Магаданской области</w:t>
            </w:r>
          </w:p>
        </w:tc>
      </w:tr>
      <w:tr w:rsidR="00F62FCD" w:rsidRPr="0033194A" w:rsidTr="009F6843">
        <w:tc>
          <w:tcPr>
            <w:tcW w:w="547" w:type="dxa"/>
            <w:vAlign w:val="center"/>
          </w:tcPr>
          <w:p w:rsidR="00B4067B" w:rsidRPr="0033194A" w:rsidRDefault="00B4067B" w:rsidP="00977BD7">
            <w:pPr>
              <w:jc w:val="center"/>
            </w:pPr>
            <w:r w:rsidRPr="0033194A">
              <w:t>6</w:t>
            </w:r>
          </w:p>
        </w:tc>
        <w:tc>
          <w:tcPr>
            <w:tcW w:w="1688" w:type="dxa"/>
            <w:vAlign w:val="center"/>
          </w:tcPr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Ткачева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Лариса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Николаевна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зам. директора по УВР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67B" w:rsidRPr="0033194A" w:rsidRDefault="00F66C72" w:rsidP="00F66C72">
            <w:pPr>
              <w:jc w:val="center"/>
            </w:pPr>
            <w:r w:rsidRPr="0033194A"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67B" w:rsidRPr="0033194A" w:rsidRDefault="006F5434" w:rsidP="009B6EF7">
            <w:pPr>
              <w:jc w:val="center"/>
            </w:pPr>
            <w:r w:rsidRPr="0033194A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67B" w:rsidRPr="0033194A" w:rsidRDefault="006F5434" w:rsidP="009B6EF7">
            <w:pPr>
              <w:jc w:val="center"/>
            </w:pPr>
            <w:r w:rsidRPr="0033194A">
              <w:t>4</w:t>
            </w:r>
          </w:p>
        </w:tc>
        <w:tc>
          <w:tcPr>
            <w:tcW w:w="847" w:type="dxa"/>
            <w:vAlign w:val="center"/>
          </w:tcPr>
          <w:p w:rsidR="00B4067B" w:rsidRPr="0033194A" w:rsidRDefault="00B4067B" w:rsidP="00977BD7">
            <w:pPr>
              <w:jc w:val="center"/>
              <w:rPr>
                <w:sz w:val="16"/>
                <w:szCs w:val="16"/>
              </w:rPr>
            </w:pPr>
            <w:r w:rsidRPr="0033194A">
              <w:rPr>
                <w:sz w:val="16"/>
                <w:szCs w:val="16"/>
              </w:rPr>
              <w:t>аттестована на соответствие з/д</w:t>
            </w:r>
          </w:p>
          <w:p w:rsidR="00B4067B" w:rsidRPr="0033194A" w:rsidRDefault="00B4067B" w:rsidP="00977B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B4067B" w:rsidRPr="0033194A" w:rsidRDefault="00B4067B" w:rsidP="00977BD7">
            <w:pPr>
              <w:jc w:val="center"/>
            </w:pPr>
            <w:r w:rsidRPr="0033194A">
              <w:t>опытно-экспериментальная работа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4067B" w:rsidRPr="0033194A" w:rsidRDefault="00B4067B" w:rsidP="00977BD7">
            <w:pPr>
              <w:jc w:val="center"/>
            </w:pPr>
            <w:r w:rsidRPr="0033194A">
              <w:t>ВКК</w:t>
            </w:r>
          </w:p>
          <w:p w:rsidR="00EE1568" w:rsidRPr="0033194A" w:rsidRDefault="00943971" w:rsidP="00977BD7">
            <w:pPr>
              <w:jc w:val="center"/>
            </w:pPr>
            <w:r w:rsidRPr="0033194A">
              <w:t>(учитель х</w:t>
            </w:r>
            <w:r w:rsidR="00EE1568" w:rsidRPr="0033194A">
              <w:t>имии)</w:t>
            </w:r>
          </w:p>
        </w:tc>
        <w:tc>
          <w:tcPr>
            <w:tcW w:w="2343" w:type="dxa"/>
            <w:vAlign w:val="center"/>
          </w:tcPr>
          <w:p w:rsidR="00B4067B" w:rsidRPr="0033194A" w:rsidRDefault="00B4067B" w:rsidP="00D07354">
            <w:pPr>
              <w:jc w:val="both"/>
              <w:rPr>
                <w:sz w:val="18"/>
              </w:rPr>
            </w:pPr>
            <w:r w:rsidRPr="0033194A">
              <w:rPr>
                <w:sz w:val="18"/>
                <w:szCs w:val="18"/>
              </w:rPr>
              <w:t>Почётный работник образования РФ,</w:t>
            </w:r>
            <w:r w:rsidR="00BB08B5" w:rsidRPr="0033194A">
              <w:rPr>
                <w:sz w:val="18"/>
              </w:rPr>
              <w:t>Почетная грамота Министерства образования и науки РФ, Почетная грамота мэрии г. Магадана</w:t>
            </w:r>
            <w:r w:rsidR="00D07354" w:rsidRPr="0033194A">
              <w:rPr>
                <w:sz w:val="18"/>
              </w:rPr>
              <w:t>, Почетная грамота Министерства образования и молодежной политики Магаданской области, Благодарственное письмо Магаданской городской Думы</w:t>
            </w:r>
          </w:p>
        </w:tc>
      </w:tr>
      <w:tr w:rsidR="00B4067B" w:rsidRPr="0033194A" w:rsidTr="009F6843">
        <w:tc>
          <w:tcPr>
            <w:tcW w:w="547" w:type="dxa"/>
            <w:vAlign w:val="center"/>
          </w:tcPr>
          <w:p w:rsidR="00B4067B" w:rsidRPr="0033194A" w:rsidRDefault="00B4067B" w:rsidP="00977BD7">
            <w:pPr>
              <w:jc w:val="center"/>
            </w:pPr>
            <w:r w:rsidRPr="0033194A">
              <w:t>7</w:t>
            </w:r>
          </w:p>
        </w:tc>
        <w:tc>
          <w:tcPr>
            <w:tcW w:w="1688" w:type="dxa"/>
            <w:vAlign w:val="center"/>
          </w:tcPr>
          <w:p w:rsidR="009F6843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 xml:space="preserve">Базарная 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Мария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Владимировна</w:t>
            </w:r>
          </w:p>
          <w:p w:rsidR="00B4067B" w:rsidRPr="0033194A" w:rsidRDefault="00B4067B" w:rsidP="00977BD7">
            <w:pPr>
              <w:jc w:val="center"/>
              <w:rPr>
                <w:b/>
              </w:rPr>
            </w:pPr>
            <w:r w:rsidRPr="0033194A">
              <w:rPr>
                <w:b/>
              </w:rPr>
              <w:t>зам. директора по УВР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67B" w:rsidRPr="0033194A" w:rsidRDefault="007B7C29" w:rsidP="00914997">
            <w:pPr>
              <w:jc w:val="center"/>
            </w:pPr>
            <w:r w:rsidRPr="0033194A">
              <w:t>2</w:t>
            </w:r>
            <w:r w:rsidR="006F5434" w:rsidRPr="0033194A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67B" w:rsidRPr="0033194A" w:rsidRDefault="006F5434" w:rsidP="009B6EF7">
            <w:pPr>
              <w:jc w:val="center"/>
            </w:pPr>
            <w:r w:rsidRPr="0033194A"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67B" w:rsidRPr="0033194A" w:rsidRDefault="006F5434" w:rsidP="009B6EF7">
            <w:pPr>
              <w:jc w:val="center"/>
            </w:pPr>
            <w:r w:rsidRPr="0033194A">
              <w:t>5</w:t>
            </w:r>
          </w:p>
        </w:tc>
        <w:tc>
          <w:tcPr>
            <w:tcW w:w="847" w:type="dxa"/>
            <w:vAlign w:val="center"/>
          </w:tcPr>
          <w:p w:rsidR="00B4067B" w:rsidRPr="0033194A" w:rsidRDefault="00B4067B" w:rsidP="00F9701C">
            <w:pPr>
              <w:jc w:val="center"/>
              <w:rPr>
                <w:sz w:val="16"/>
                <w:szCs w:val="16"/>
              </w:rPr>
            </w:pPr>
            <w:r w:rsidRPr="0033194A">
              <w:rPr>
                <w:sz w:val="16"/>
                <w:szCs w:val="16"/>
              </w:rPr>
              <w:t xml:space="preserve">аттестована на соответствие з/д </w:t>
            </w:r>
          </w:p>
        </w:tc>
        <w:tc>
          <w:tcPr>
            <w:tcW w:w="1356" w:type="dxa"/>
            <w:vAlign w:val="center"/>
          </w:tcPr>
          <w:p w:rsidR="00B4067B" w:rsidRPr="0033194A" w:rsidRDefault="00B4067B" w:rsidP="00977BD7">
            <w:pPr>
              <w:jc w:val="center"/>
            </w:pPr>
            <w:r w:rsidRPr="0033194A">
              <w:t>естественнонаучный цикл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4067B" w:rsidRPr="0033194A" w:rsidRDefault="00EE1568" w:rsidP="00977BD7">
            <w:pPr>
              <w:jc w:val="center"/>
            </w:pPr>
            <w:r w:rsidRPr="0033194A">
              <w:t>с/д</w:t>
            </w:r>
          </w:p>
          <w:p w:rsidR="00EE1568" w:rsidRPr="0033194A" w:rsidRDefault="00EE1568" w:rsidP="00977BD7">
            <w:pPr>
              <w:jc w:val="center"/>
            </w:pPr>
            <w:r w:rsidRPr="0033194A">
              <w:t>(учитель математики)</w:t>
            </w:r>
          </w:p>
        </w:tc>
        <w:tc>
          <w:tcPr>
            <w:tcW w:w="2343" w:type="dxa"/>
            <w:vAlign w:val="center"/>
          </w:tcPr>
          <w:p w:rsidR="00B4067B" w:rsidRPr="0033194A" w:rsidRDefault="00D07354" w:rsidP="00C811C1">
            <w:pPr>
              <w:jc w:val="both"/>
              <w:rPr>
                <w:sz w:val="18"/>
                <w:szCs w:val="18"/>
              </w:rPr>
            </w:pPr>
            <w:r w:rsidRPr="0033194A">
              <w:rPr>
                <w:sz w:val="18"/>
                <w:szCs w:val="18"/>
              </w:rPr>
              <w:t>Почетная грамота управления образования мэрии города Магадана,  Благодарственное письмо Магаданской областной Думы</w:t>
            </w:r>
            <w:r w:rsidR="00C811C1" w:rsidRPr="0033194A">
              <w:rPr>
                <w:sz w:val="18"/>
                <w:szCs w:val="18"/>
              </w:rPr>
              <w:t>, Благодарственное письмо Магаданской городской Думы, Благодарственное письмо мэра города Магадана</w:t>
            </w:r>
          </w:p>
        </w:tc>
      </w:tr>
    </w:tbl>
    <w:p w:rsidR="00D07354" w:rsidRPr="0033194A" w:rsidRDefault="00D07354" w:rsidP="002725B2">
      <w:pPr>
        <w:ind w:firstLine="708"/>
        <w:jc w:val="both"/>
        <w:rPr>
          <w:sz w:val="24"/>
          <w:szCs w:val="24"/>
        </w:rPr>
      </w:pPr>
    </w:p>
    <w:p w:rsidR="00E84940" w:rsidRPr="006C1CF2" w:rsidRDefault="005E547B" w:rsidP="006C1CF2">
      <w:pPr>
        <w:ind w:firstLine="708"/>
        <w:jc w:val="both"/>
        <w:rPr>
          <w:sz w:val="24"/>
          <w:szCs w:val="24"/>
        </w:rPr>
      </w:pPr>
      <w:r w:rsidRPr="006C1CF2">
        <w:rPr>
          <w:sz w:val="24"/>
          <w:szCs w:val="24"/>
        </w:rPr>
        <w:lastRenderedPageBreak/>
        <w:t xml:space="preserve">На основании </w:t>
      </w:r>
      <w:r w:rsidR="00263598" w:rsidRPr="006C1CF2">
        <w:rPr>
          <w:sz w:val="24"/>
          <w:szCs w:val="24"/>
        </w:rPr>
        <w:t>анализа результатов мониторинга курсовой подгото</w:t>
      </w:r>
      <w:r w:rsidRPr="006C1CF2">
        <w:rPr>
          <w:sz w:val="24"/>
          <w:szCs w:val="24"/>
        </w:rPr>
        <w:t>вки педагогических кадров можно сделать</w:t>
      </w:r>
      <w:r w:rsidR="00263598" w:rsidRPr="006C1CF2">
        <w:rPr>
          <w:sz w:val="24"/>
          <w:szCs w:val="24"/>
        </w:rPr>
        <w:t xml:space="preserve"> вывод о том, что вопросам повышения квалификации сотрудников гимназии уделяется достаточное внимание.</w:t>
      </w:r>
      <w:r w:rsidR="00263598" w:rsidRPr="006C1CF2">
        <w:rPr>
          <w:sz w:val="24"/>
          <w:szCs w:val="24"/>
          <w:shd w:val="clear" w:color="auto" w:fill="FFFFFF"/>
        </w:rPr>
        <w:t xml:space="preserve"> Повышение ответственности учителя за результаты его образовательной деятельности актуализирует его личный профессиональный опыт </w:t>
      </w:r>
      <w:r w:rsidR="00263598" w:rsidRPr="006C1CF2">
        <w:rPr>
          <w:sz w:val="24"/>
          <w:szCs w:val="24"/>
        </w:rPr>
        <w:t xml:space="preserve"> и стимулирует его стремление к творческой деятельности и самообразованию. Введено в практику работы проведение курсов повышения квалификации на базе гимназии, что значительно повышает эффективность курсовой переподготовки, так как групповая творческая работа с коллегами  при прох</w:t>
      </w:r>
      <w:r w:rsidRPr="006C1CF2">
        <w:rPr>
          <w:sz w:val="24"/>
          <w:szCs w:val="24"/>
        </w:rPr>
        <w:t>ождении курсовой переподготовки</w:t>
      </w:r>
      <w:r w:rsidR="00263598" w:rsidRPr="006C1CF2">
        <w:rPr>
          <w:sz w:val="24"/>
          <w:szCs w:val="24"/>
        </w:rPr>
        <w:t xml:space="preserve"> развивает корпоративное сотрудничество, помогает разрешать значимые для всего коллектива вопросы.</w:t>
      </w:r>
      <w:r w:rsidR="006C1CF2" w:rsidRPr="006C1CF2">
        <w:rPr>
          <w:sz w:val="24"/>
          <w:szCs w:val="24"/>
        </w:rPr>
        <w:t xml:space="preserve"> Самыми востребованными </w:t>
      </w:r>
      <w:r w:rsidR="00263598" w:rsidRPr="006C1CF2">
        <w:rPr>
          <w:sz w:val="24"/>
          <w:szCs w:val="24"/>
        </w:rPr>
        <w:t xml:space="preserve"> </w:t>
      </w:r>
      <w:r w:rsidR="006C1CF2" w:rsidRPr="006C1CF2">
        <w:rPr>
          <w:sz w:val="24"/>
          <w:szCs w:val="24"/>
        </w:rPr>
        <w:t>для педагогических работников гим</w:t>
      </w:r>
      <w:r w:rsidR="00263598" w:rsidRPr="006C1CF2">
        <w:rPr>
          <w:sz w:val="24"/>
          <w:szCs w:val="24"/>
        </w:rPr>
        <w:t xml:space="preserve">назии </w:t>
      </w:r>
      <w:r w:rsidR="006C1CF2" w:rsidRPr="006C1CF2">
        <w:rPr>
          <w:sz w:val="24"/>
          <w:szCs w:val="24"/>
        </w:rPr>
        <w:t>являются курсы п</w:t>
      </w:r>
      <w:r w:rsidR="00263598" w:rsidRPr="006C1CF2">
        <w:rPr>
          <w:sz w:val="24"/>
          <w:szCs w:val="24"/>
        </w:rPr>
        <w:t>овышени</w:t>
      </w:r>
      <w:r w:rsidR="006C1CF2" w:rsidRPr="006C1CF2">
        <w:rPr>
          <w:sz w:val="24"/>
          <w:szCs w:val="24"/>
        </w:rPr>
        <w:t>я</w:t>
      </w:r>
      <w:r w:rsidR="00263598" w:rsidRPr="006C1CF2">
        <w:rPr>
          <w:sz w:val="24"/>
          <w:szCs w:val="24"/>
        </w:rPr>
        <w:t xml:space="preserve"> квалификации в накопительной </w:t>
      </w:r>
      <w:r w:rsidR="006C1CF2" w:rsidRPr="006C1CF2">
        <w:rPr>
          <w:sz w:val="24"/>
          <w:szCs w:val="24"/>
        </w:rPr>
        <w:t>и дистанционной формах</w:t>
      </w:r>
      <w:r w:rsidR="00263598" w:rsidRPr="006C1CF2">
        <w:rPr>
          <w:sz w:val="24"/>
          <w:szCs w:val="24"/>
        </w:rPr>
        <w:t>.</w:t>
      </w:r>
      <w:r w:rsidR="006C1CF2" w:rsidRPr="006C1CF2">
        <w:rPr>
          <w:sz w:val="24"/>
          <w:szCs w:val="24"/>
        </w:rPr>
        <w:t xml:space="preserve"> Часто используемые порталы для прохождения курсов: «Столичный учебный центр», «Инфоурок».</w:t>
      </w:r>
      <w:r w:rsidR="00263598" w:rsidRPr="006C1CF2">
        <w:rPr>
          <w:sz w:val="24"/>
          <w:szCs w:val="24"/>
        </w:rPr>
        <w:t xml:space="preserve"> </w:t>
      </w:r>
      <w:r w:rsidR="004B30E6" w:rsidRPr="006C1CF2">
        <w:rPr>
          <w:sz w:val="24"/>
          <w:szCs w:val="24"/>
        </w:rPr>
        <w:t>В МАОУ «Гимназия № 13» создаются благоприятные условия для совершенствования методической подготовки педагогов, их самообразования. Это способствует повышению эффективности процесса формирования и раскрытия педагогами интеллектуальных, творческих исследовательских ресурсов учащихся  гимназии, то есть решения главной методической проблемы школы.</w:t>
      </w:r>
    </w:p>
    <w:p w:rsidR="004B30E6" w:rsidRPr="006C1CF2" w:rsidRDefault="004B30E6" w:rsidP="002725B2">
      <w:pPr>
        <w:jc w:val="both"/>
        <w:rPr>
          <w:sz w:val="24"/>
          <w:szCs w:val="24"/>
        </w:rPr>
      </w:pPr>
      <w:r w:rsidRPr="006C1CF2">
        <w:rPr>
          <w:sz w:val="24"/>
          <w:szCs w:val="24"/>
        </w:rPr>
        <w:tab/>
        <w:t>Вопросы работы с педагогическими  кадрами анализируются на заседаниях педагогического, методического советов, совещаниях при директоре.</w:t>
      </w:r>
    </w:p>
    <w:p w:rsidR="00CB0051" w:rsidRPr="006C1CF2" w:rsidRDefault="00CB0051" w:rsidP="002725B2">
      <w:pPr>
        <w:jc w:val="both"/>
        <w:rPr>
          <w:b/>
          <w:sz w:val="24"/>
          <w:szCs w:val="24"/>
        </w:rPr>
      </w:pPr>
      <w:r w:rsidRPr="006C1CF2">
        <w:rPr>
          <w:b/>
          <w:sz w:val="24"/>
          <w:szCs w:val="24"/>
        </w:rPr>
        <w:t>Вывод.</w:t>
      </w:r>
    </w:p>
    <w:p w:rsidR="00557997" w:rsidRPr="006C1CF2" w:rsidRDefault="00CB0051" w:rsidP="004001ED">
      <w:pPr>
        <w:pStyle w:val="af8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6C1CF2">
        <w:rPr>
          <w:rFonts w:ascii="Times New Roman" w:hAnsi="Times New Roman"/>
          <w:sz w:val="24"/>
          <w:szCs w:val="24"/>
        </w:rPr>
        <w:t>К</w:t>
      </w:r>
      <w:r w:rsidR="004B30E6" w:rsidRPr="006C1CF2">
        <w:rPr>
          <w:rFonts w:ascii="Times New Roman" w:hAnsi="Times New Roman"/>
          <w:sz w:val="24"/>
          <w:szCs w:val="24"/>
        </w:rPr>
        <w:t>адровое обеспечение образовательного учреждения соответствует статусу МА</w:t>
      </w:r>
      <w:r w:rsidRPr="006C1CF2">
        <w:rPr>
          <w:rFonts w:ascii="Times New Roman" w:hAnsi="Times New Roman"/>
          <w:sz w:val="24"/>
          <w:szCs w:val="24"/>
        </w:rPr>
        <w:t>ОУ «Гимназия № 13»</w:t>
      </w:r>
      <w:r w:rsidR="004B30E6" w:rsidRPr="006C1CF2">
        <w:rPr>
          <w:rFonts w:ascii="Times New Roman" w:hAnsi="Times New Roman"/>
          <w:sz w:val="24"/>
          <w:szCs w:val="24"/>
        </w:rPr>
        <w:t xml:space="preserve"> и позволяет намечать перспективы повышения эффективности учебно-воспитательного процесса.</w:t>
      </w:r>
    </w:p>
    <w:p w:rsidR="00BB08B5" w:rsidRPr="00F62FCD" w:rsidRDefault="00BB08B5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BB08B5" w:rsidRPr="00F62FCD" w:rsidRDefault="00BB08B5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BB08B5" w:rsidRPr="00F62FCD" w:rsidRDefault="00BB08B5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2B1A9C" w:rsidRPr="00F62FCD" w:rsidRDefault="002B1A9C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2B1A9C" w:rsidRPr="00F62FCD" w:rsidRDefault="002B1A9C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2B1A9C" w:rsidRPr="00F62FCD" w:rsidRDefault="002B1A9C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2B1A9C" w:rsidRPr="00F62FCD" w:rsidRDefault="002B1A9C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2B1A9C" w:rsidRPr="00F62FCD" w:rsidRDefault="002B1A9C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2B1A9C" w:rsidRPr="00F62FCD" w:rsidRDefault="002B1A9C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2B1A9C" w:rsidRPr="00F62FCD" w:rsidRDefault="002B1A9C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464F6A" w:rsidRPr="00F62FCD" w:rsidRDefault="00464F6A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464F6A" w:rsidRPr="00F62FCD" w:rsidRDefault="00464F6A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464F6A" w:rsidRPr="00F62FCD" w:rsidRDefault="00464F6A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464F6A" w:rsidRPr="00F62FCD" w:rsidRDefault="00464F6A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464F6A" w:rsidRPr="00F62FCD" w:rsidRDefault="00464F6A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464F6A" w:rsidRPr="00F62FCD" w:rsidRDefault="00464F6A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464F6A" w:rsidRPr="00F62FCD" w:rsidRDefault="00464F6A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464F6A" w:rsidRPr="00F62FCD" w:rsidRDefault="00464F6A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2B1A9C" w:rsidRDefault="002B1A9C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6C1CF2" w:rsidRDefault="006C1CF2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6C1CF2" w:rsidRDefault="006C1CF2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6C1CF2" w:rsidRDefault="006C1CF2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6C1CF2" w:rsidRDefault="006C1CF2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6C1CF2" w:rsidRDefault="006C1CF2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6C1CF2" w:rsidRDefault="006C1CF2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6C1CF2" w:rsidRPr="00F62FCD" w:rsidRDefault="006C1CF2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2B1A9C" w:rsidRPr="00F62FCD" w:rsidRDefault="002B1A9C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2B1A9C" w:rsidRPr="00F62FCD" w:rsidRDefault="002B1A9C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2B1A9C" w:rsidRPr="00F62FCD" w:rsidRDefault="002B1A9C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color w:val="FF0000"/>
          <w:sz w:val="24"/>
          <w:szCs w:val="24"/>
        </w:rPr>
      </w:pPr>
    </w:p>
    <w:p w:rsidR="00B74D49" w:rsidRPr="006C1CF2" w:rsidRDefault="00E84940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i/>
          <w:sz w:val="24"/>
          <w:szCs w:val="24"/>
        </w:rPr>
      </w:pPr>
      <w:r w:rsidRPr="006C1CF2">
        <w:rPr>
          <w:b/>
          <w:sz w:val="24"/>
          <w:szCs w:val="24"/>
        </w:rPr>
        <w:lastRenderedPageBreak/>
        <w:t>Достижения педагогов гимназии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984"/>
        <w:gridCol w:w="3544"/>
      </w:tblGrid>
      <w:tr w:rsidR="006C1CF2" w:rsidRPr="006C1CF2" w:rsidTr="001E0DDB">
        <w:trPr>
          <w:trHeight w:val="316"/>
        </w:trPr>
        <w:tc>
          <w:tcPr>
            <w:tcW w:w="1668" w:type="dxa"/>
            <w:vAlign w:val="center"/>
          </w:tcPr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>Параметры</w:t>
            </w:r>
          </w:p>
        </w:tc>
        <w:tc>
          <w:tcPr>
            <w:tcW w:w="2268" w:type="dxa"/>
          </w:tcPr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  <w:vAlign w:val="center"/>
          </w:tcPr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>2019</w:t>
            </w:r>
          </w:p>
        </w:tc>
      </w:tr>
      <w:tr w:rsidR="00B3712E" w:rsidRPr="00B3712E" w:rsidTr="001E0DDB">
        <w:trPr>
          <w:trHeight w:val="2724"/>
        </w:trPr>
        <w:tc>
          <w:tcPr>
            <w:tcW w:w="1668" w:type="dxa"/>
            <w:vAlign w:val="center"/>
          </w:tcPr>
          <w:p w:rsidR="006C1CF2" w:rsidRPr="006C1CF2" w:rsidRDefault="006C1CF2" w:rsidP="006C1CF2">
            <w:pPr>
              <w:rPr>
                <w:sz w:val="22"/>
                <w:szCs w:val="22"/>
              </w:rPr>
            </w:pPr>
            <w:r w:rsidRPr="006C1CF2">
              <w:rPr>
                <w:sz w:val="22"/>
                <w:szCs w:val="22"/>
              </w:rPr>
              <w:t>Общее количество, наименование конкурсов муниципального уровня, количество участников</w:t>
            </w:r>
          </w:p>
        </w:tc>
        <w:tc>
          <w:tcPr>
            <w:tcW w:w="2268" w:type="dxa"/>
          </w:tcPr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 xml:space="preserve">«Педагог года-2017». Петрова Т.В., учитель начальных классов, участник </w:t>
            </w:r>
          </w:p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>Цыбулькин И.П., учитель истории и обществознания</w:t>
            </w:r>
          </w:p>
        </w:tc>
        <w:tc>
          <w:tcPr>
            <w:tcW w:w="1984" w:type="dxa"/>
          </w:tcPr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 xml:space="preserve">Городской конкурс «Призвание», участник Рязанцева С.В., учитель начальных классов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E0DDB" w:rsidRPr="00B3712E" w:rsidRDefault="001E0DDB" w:rsidP="006C1CF2">
            <w:pPr>
              <w:jc w:val="center"/>
              <w:rPr>
                <w:sz w:val="24"/>
                <w:szCs w:val="24"/>
              </w:rPr>
            </w:pPr>
            <w:r w:rsidRPr="00B3712E">
              <w:rPr>
                <w:sz w:val="24"/>
                <w:szCs w:val="24"/>
              </w:rPr>
              <w:t>Городской конкурс молодых педагогических работников муниципальных образовательных организаций города Магадана «Педагогический дебют-2019»</w:t>
            </w:r>
            <w:r w:rsidR="00B3712E" w:rsidRPr="00B3712E">
              <w:rPr>
                <w:sz w:val="24"/>
                <w:szCs w:val="24"/>
              </w:rPr>
              <w:t xml:space="preserve"> </w:t>
            </w:r>
            <w:r w:rsidR="00B3712E" w:rsidRPr="00B3712E">
              <w:rPr>
                <w:sz w:val="24"/>
                <w:szCs w:val="24"/>
              </w:rPr>
              <w:t xml:space="preserve">(Тимофеева А.В., учитель русского языка и литературы- </w:t>
            </w:r>
            <w:r w:rsidR="00B3712E" w:rsidRPr="00B3712E">
              <w:rPr>
                <w:b/>
                <w:sz w:val="24"/>
                <w:szCs w:val="24"/>
              </w:rPr>
              <w:t>победитель</w:t>
            </w:r>
            <w:r w:rsidR="00B3712E" w:rsidRPr="00B3712E">
              <w:rPr>
                <w:sz w:val="24"/>
                <w:szCs w:val="24"/>
              </w:rPr>
              <w:t xml:space="preserve"> конкурса)</w:t>
            </w:r>
          </w:p>
          <w:p w:rsidR="00B3712E" w:rsidRDefault="00B3712E" w:rsidP="006C1CF2">
            <w:pPr>
              <w:jc w:val="center"/>
              <w:rPr>
                <w:sz w:val="24"/>
                <w:szCs w:val="24"/>
              </w:rPr>
            </w:pPr>
          </w:p>
          <w:p w:rsidR="006C1CF2" w:rsidRPr="00B3712E" w:rsidRDefault="001E0DDB" w:rsidP="006C1CF2">
            <w:pPr>
              <w:jc w:val="center"/>
              <w:rPr>
                <w:sz w:val="24"/>
                <w:szCs w:val="24"/>
              </w:rPr>
            </w:pPr>
            <w:r w:rsidRPr="00B3712E">
              <w:rPr>
                <w:sz w:val="24"/>
                <w:szCs w:val="24"/>
              </w:rPr>
              <w:t xml:space="preserve">Фестиваль молодых педагогов Магаданской области имени Почётного работника образования Магаданской области В.Е.Гоголевой «Открой себя» </w:t>
            </w:r>
          </w:p>
          <w:p w:rsidR="001E0DDB" w:rsidRPr="00B3712E" w:rsidRDefault="001E0DDB" w:rsidP="006C1CF2">
            <w:pPr>
              <w:jc w:val="center"/>
              <w:rPr>
                <w:sz w:val="24"/>
                <w:szCs w:val="24"/>
              </w:rPr>
            </w:pPr>
            <w:r w:rsidRPr="00B3712E">
              <w:rPr>
                <w:sz w:val="24"/>
                <w:szCs w:val="24"/>
              </w:rPr>
              <w:t>Участники: Краюца Т.В., учитель начальных классов, Молчанов С.А., учитель математики и информатики, Карпекина О.Л., учитель истории и обществознания</w:t>
            </w:r>
          </w:p>
          <w:p w:rsidR="001E0DDB" w:rsidRPr="00B3712E" w:rsidRDefault="001E0DDB" w:rsidP="006C1CF2">
            <w:pPr>
              <w:jc w:val="center"/>
              <w:rPr>
                <w:sz w:val="24"/>
                <w:szCs w:val="24"/>
              </w:rPr>
            </w:pPr>
          </w:p>
        </w:tc>
      </w:tr>
      <w:tr w:rsidR="006C1CF2" w:rsidRPr="00F62FCD" w:rsidTr="001E0DDB">
        <w:tc>
          <w:tcPr>
            <w:tcW w:w="1668" w:type="dxa"/>
            <w:vAlign w:val="center"/>
          </w:tcPr>
          <w:p w:rsidR="006C1CF2" w:rsidRPr="006C1CF2" w:rsidRDefault="006C1CF2" w:rsidP="006C1CF2">
            <w:pPr>
              <w:jc w:val="center"/>
              <w:rPr>
                <w:sz w:val="22"/>
                <w:szCs w:val="22"/>
              </w:rPr>
            </w:pPr>
            <w:r w:rsidRPr="006C1CF2">
              <w:rPr>
                <w:sz w:val="22"/>
                <w:szCs w:val="22"/>
              </w:rPr>
              <w:t>Общее количество, наименование конкурсов регионального уровня, количество участников</w:t>
            </w:r>
          </w:p>
        </w:tc>
        <w:tc>
          <w:tcPr>
            <w:tcW w:w="2268" w:type="dxa"/>
          </w:tcPr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>«Педагог года-2017», Цыбулькин И.П., учитель истории и обществознания, лауреат</w:t>
            </w:r>
          </w:p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 xml:space="preserve">Турова Ю.С., педагог –псхолог, </w:t>
            </w:r>
          </w:p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>лауреат</w:t>
            </w:r>
          </w:p>
        </w:tc>
        <w:tc>
          <w:tcPr>
            <w:tcW w:w="1984" w:type="dxa"/>
          </w:tcPr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E0DDB" w:rsidRDefault="001E0DDB" w:rsidP="001E0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присуждение премий лучшим учителям за достижения в педагогической деятельности</w:t>
            </w:r>
          </w:p>
          <w:p w:rsidR="001E0DDB" w:rsidRPr="001E0DDB" w:rsidRDefault="001E0DDB" w:rsidP="001E0DDB">
            <w:pPr>
              <w:jc w:val="center"/>
              <w:rPr>
                <w:sz w:val="24"/>
                <w:szCs w:val="24"/>
              </w:rPr>
            </w:pPr>
            <w:r w:rsidRPr="001E0DDB">
              <w:rPr>
                <w:rFonts w:eastAsiaTheme="minorEastAsia"/>
                <w:sz w:val="24"/>
                <w:szCs w:val="24"/>
              </w:rPr>
              <w:t xml:space="preserve"> </w:t>
            </w:r>
            <w:r w:rsidRPr="001E0DDB">
              <w:rPr>
                <w:sz w:val="24"/>
                <w:szCs w:val="24"/>
              </w:rPr>
              <w:t>Маринина Т.А., учитель математики –победитель (100 тыс.)</w:t>
            </w:r>
          </w:p>
          <w:p w:rsidR="001E0DDB" w:rsidRPr="001E0DDB" w:rsidRDefault="001E0DDB" w:rsidP="001E0DDB">
            <w:pPr>
              <w:jc w:val="center"/>
              <w:rPr>
                <w:sz w:val="24"/>
                <w:szCs w:val="24"/>
              </w:rPr>
            </w:pPr>
            <w:r w:rsidRPr="001E0DDB">
              <w:rPr>
                <w:sz w:val="24"/>
                <w:szCs w:val="24"/>
              </w:rPr>
              <w:t>Рязанцева С.В., учитель начальных классов, победитель (50 тыс.)</w:t>
            </w:r>
          </w:p>
          <w:p w:rsidR="006C1CF2" w:rsidRPr="00F62FCD" w:rsidRDefault="006C1CF2" w:rsidP="006C1C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C1CF2" w:rsidRPr="00F62FCD" w:rsidTr="001E0DDB">
        <w:tc>
          <w:tcPr>
            <w:tcW w:w="1668" w:type="dxa"/>
            <w:vAlign w:val="center"/>
          </w:tcPr>
          <w:p w:rsidR="006C1CF2" w:rsidRPr="006C1CF2" w:rsidRDefault="006C1CF2" w:rsidP="006C1CF2">
            <w:pPr>
              <w:jc w:val="center"/>
              <w:rPr>
                <w:sz w:val="22"/>
                <w:szCs w:val="22"/>
              </w:rPr>
            </w:pPr>
            <w:r w:rsidRPr="006C1CF2">
              <w:rPr>
                <w:sz w:val="22"/>
                <w:szCs w:val="22"/>
              </w:rPr>
              <w:t>Общее количество, наименование конкурсов федерального уровня, количество участников</w:t>
            </w:r>
          </w:p>
        </w:tc>
        <w:tc>
          <w:tcPr>
            <w:tcW w:w="2268" w:type="dxa"/>
          </w:tcPr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 xml:space="preserve">Всероссийский образовательный молодёжный форум «Таврида» </w:t>
            </w:r>
          </w:p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>(Зеленский К.В., Цыбулькин И.П., участники)</w:t>
            </w:r>
          </w:p>
        </w:tc>
        <w:tc>
          <w:tcPr>
            <w:tcW w:w="1984" w:type="dxa"/>
          </w:tcPr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>Всероссийский смотр –конкурс достижений образовательных организаций на основе многокомпонентного анализа (Гимназия –лауреат)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C1CF2" w:rsidRPr="00F62FCD" w:rsidRDefault="006C1CF2" w:rsidP="006C1C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C1CF2" w:rsidRPr="00F62FCD" w:rsidTr="001E0DDB">
        <w:tc>
          <w:tcPr>
            <w:tcW w:w="1668" w:type="dxa"/>
            <w:vAlign w:val="center"/>
          </w:tcPr>
          <w:p w:rsidR="006C1CF2" w:rsidRPr="006C1CF2" w:rsidRDefault="006C1CF2" w:rsidP="006C1CF2">
            <w:pPr>
              <w:jc w:val="center"/>
              <w:rPr>
                <w:sz w:val="22"/>
                <w:szCs w:val="22"/>
              </w:rPr>
            </w:pPr>
            <w:r w:rsidRPr="006C1CF2">
              <w:rPr>
                <w:sz w:val="22"/>
                <w:szCs w:val="22"/>
              </w:rPr>
              <w:t>Общее количество, наименование конкурсов международного уровня, количество участников</w:t>
            </w:r>
          </w:p>
        </w:tc>
        <w:tc>
          <w:tcPr>
            <w:tcW w:w="2268" w:type="dxa"/>
          </w:tcPr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>19 Всемирный фестиваль молодёжи и студент (г. Сочи)</w:t>
            </w:r>
          </w:p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</w:p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 xml:space="preserve">Международный конкурс – фестиваль творчества </w:t>
            </w:r>
          </w:p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  <w:r w:rsidRPr="006C1CF2">
              <w:rPr>
                <w:sz w:val="24"/>
                <w:szCs w:val="24"/>
              </w:rPr>
              <w:t>- «Северная Венеция» (С. Петербург)</w:t>
            </w:r>
          </w:p>
        </w:tc>
        <w:tc>
          <w:tcPr>
            <w:tcW w:w="1984" w:type="dxa"/>
          </w:tcPr>
          <w:p w:rsidR="006C1CF2" w:rsidRPr="006C1CF2" w:rsidRDefault="006C1CF2" w:rsidP="006C1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C1CF2" w:rsidRPr="00F62FCD" w:rsidRDefault="006C1CF2" w:rsidP="006C1C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7739BD" w:rsidRPr="006C1CF2" w:rsidRDefault="00481A41" w:rsidP="007739B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C1CF2">
        <w:rPr>
          <w:b/>
          <w:sz w:val="24"/>
          <w:szCs w:val="24"/>
        </w:rPr>
        <w:lastRenderedPageBreak/>
        <w:t>Раздел 4</w:t>
      </w:r>
    </w:p>
    <w:p w:rsidR="009D25FA" w:rsidRPr="006C1CF2" w:rsidRDefault="009D25FA" w:rsidP="00AE7C4B">
      <w:pPr>
        <w:jc w:val="center"/>
        <w:rPr>
          <w:b/>
          <w:sz w:val="24"/>
          <w:szCs w:val="24"/>
        </w:rPr>
      </w:pPr>
    </w:p>
    <w:p w:rsidR="004B30E6" w:rsidRPr="006C1CF2" w:rsidRDefault="004B30E6" w:rsidP="00AE7C4B">
      <w:pPr>
        <w:jc w:val="center"/>
        <w:rPr>
          <w:b/>
          <w:sz w:val="24"/>
          <w:szCs w:val="24"/>
        </w:rPr>
      </w:pPr>
      <w:r w:rsidRPr="006C1CF2">
        <w:rPr>
          <w:b/>
          <w:sz w:val="24"/>
          <w:szCs w:val="24"/>
        </w:rPr>
        <w:t>Нормативно-правовая база</w:t>
      </w:r>
    </w:p>
    <w:p w:rsidR="009D25FA" w:rsidRPr="006C1CF2" w:rsidRDefault="009D25FA" w:rsidP="00AE7C4B">
      <w:pPr>
        <w:jc w:val="center"/>
        <w:rPr>
          <w:b/>
          <w:sz w:val="24"/>
          <w:szCs w:val="24"/>
        </w:rPr>
      </w:pPr>
    </w:p>
    <w:p w:rsidR="0043336F" w:rsidRPr="006C1CF2" w:rsidRDefault="0043336F" w:rsidP="00AE7C4B">
      <w:pPr>
        <w:ind w:firstLine="708"/>
        <w:jc w:val="both"/>
        <w:rPr>
          <w:sz w:val="24"/>
          <w:szCs w:val="24"/>
        </w:rPr>
      </w:pPr>
      <w:r w:rsidRPr="006C1CF2">
        <w:rPr>
          <w:sz w:val="24"/>
          <w:szCs w:val="24"/>
        </w:rPr>
        <w:t xml:space="preserve">В своей деятельности администрации и педагогический коллектив руководствуется нормативными документами, регулирующими функционирование системы современного образования: </w:t>
      </w:r>
    </w:p>
    <w:p w:rsidR="0043336F" w:rsidRPr="006C1CF2" w:rsidRDefault="0043336F" w:rsidP="00AE7C4B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rPr>
          <w:sz w:val="24"/>
          <w:szCs w:val="24"/>
        </w:rPr>
      </w:pPr>
      <w:r w:rsidRPr="006C1CF2">
        <w:rPr>
          <w:sz w:val="24"/>
          <w:szCs w:val="24"/>
        </w:rPr>
        <w:t>Конвенция о правах ребенка;</w:t>
      </w:r>
    </w:p>
    <w:p w:rsidR="00481A41" w:rsidRPr="006C1CF2" w:rsidRDefault="00481A41" w:rsidP="00AE7C4B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rPr>
          <w:sz w:val="24"/>
          <w:szCs w:val="24"/>
        </w:rPr>
      </w:pPr>
      <w:r w:rsidRPr="006C1CF2">
        <w:rPr>
          <w:sz w:val="24"/>
          <w:szCs w:val="24"/>
        </w:rPr>
        <w:t>Конституция Российской Федерации;</w:t>
      </w:r>
    </w:p>
    <w:p w:rsidR="0043336F" w:rsidRPr="006C1CF2" w:rsidRDefault="00B950C3" w:rsidP="00AE7C4B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rPr>
          <w:sz w:val="24"/>
          <w:szCs w:val="24"/>
        </w:rPr>
      </w:pPr>
      <w:r w:rsidRPr="006C1CF2">
        <w:rPr>
          <w:sz w:val="24"/>
          <w:szCs w:val="24"/>
        </w:rPr>
        <w:t>Федеральный закон «</w:t>
      </w:r>
      <w:r w:rsidR="00481A41" w:rsidRPr="006C1CF2">
        <w:rPr>
          <w:sz w:val="24"/>
          <w:szCs w:val="24"/>
        </w:rPr>
        <w:t>Об образовании</w:t>
      </w:r>
      <w:r w:rsidRPr="006C1CF2">
        <w:rPr>
          <w:sz w:val="24"/>
          <w:szCs w:val="24"/>
        </w:rPr>
        <w:t xml:space="preserve"> в Российской Федерации</w:t>
      </w:r>
      <w:r w:rsidR="00481A41" w:rsidRPr="006C1CF2">
        <w:rPr>
          <w:sz w:val="24"/>
          <w:szCs w:val="24"/>
        </w:rPr>
        <w:t>»</w:t>
      </w:r>
      <w:r w:rsidR="00B45165" w:rsidRPr="006C1CF2">
        <w:rPr>
          <w:sz w:val="24"/>
          <w:szCs w:val="24"/>
        </w:rPr>
        <w:t xml:space="preserve"> (ФЗ № 273)</w:t>
      </w:r>
      <w:r w:rsidR="0043336F" w:rsidRPr="006C1CF2">
        <w:rPr>
          <w:sz w:val="24"/>
          <w:szCs w:val="24"/>
        </w:rPr>
        <w:t>;</w:t>
      </w:r>
    </w:p>
    <w:p w:rsidR="0043336F" w:rsidRPr="006C1CF2" w:rsidRDefault="0043336F" w:rsidP="00AE7C4B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rPr>
          <w:sz w:val="24"/>
          <w:szCs w:val="24"/>
        </w:rPr>
      </w:pPr>
      <w:r w:rsidRPr="006C1CF2">
        <w:rPr>
          <w:sz w:val="24"/>
          <w:szCs w:val="24"/>
        </w:rPr>
        <w:t xml:space="preserve">Типовое положение об </w:t>
      </w:r>
      <w:r w:rsidR="009B5C6D" w:rsidRPr="006C1CF2">
        <w:rPr>
          <w:sz w:val="24"/>
          <w:szCs w:val="24"/>
        </w:rPr>
        <w:t>общеобразова</w:t>
      </w:r>
      <w:r w:rsidR="000171C1" w:rsidRPr="006C1CF2">
        <w:rPr>
          <w:sz w:val="24"/>
          <w:szCs w:val="24"/>
        </w:rPr>
        <w:t>тельном</w:t>
      </w:r>
      <w:r w:rsidRPr="006C1CF2">
        <w:rPr>
          <w:sz w:val="24"/>
          <w:szCs w:val="24"/>
        </w:rPr>
        <w:t xml:space="preserve"> учреждении.</w:t>
      </w:r>
    </w:p>
    <w:p w:rsidR="004408E8" w:rsidRPr="006C1CF2" w:rsidRDefault="004408E8" w:rsidP="00AE7C4B">
      <w:pPr>
        <w:rPr>
          <w:sz w:val="4"/>
          <w:szCs w:val="24"/>
        </w:rPr>
      </w:pPr>
    </w:p>
    <w:p w:rsidR="009D25FA" w:rsidRPr="006C1CF2" w:rsidRDefault="009D25FA" w:rsidP="000575A4">
      <w:pPr>
        <w:rPr>
          <w:b/>
          <w:sz w:val="24"/>
          <w:szCs w:val="24"/>
        </w:rPr>
      </w:pPr>
    </w:p>
    <w:p w:rsidR="00271C58" w:rsidRPr="0033194A" w:rsidRDefault="00271C58" w:rsidP="00AE7C4B">
      <w:pPr>
        <w:ind w:firstLine="708"/>
        <w:rPr>
          <w:b/>
          <w:sz w:val="24"/>
          <w:szCs w:val="24"/>
        </w:rPr>
      </w:pPr>
      <w:r w:rsidRPr="0033194A">
        <w:rPr>
          <w:b/>
          <w:sz w:val="24"/>
          <w:szCs w:val="24"/>
        </w:rPr>
        <w:t xml:space="preserve">Деятельность </w:t>
      </w:r>
      <w:r w:rsidR="00771712" w:rsidRPr="0033194A">
        <w:rPr>
          <w:b/>
          <w:sz w:val="24"/>
          <w:szCs w:val="24"/>
        </w:rPr>
        <w:t>гимназии</w:t>
      </w:r>
      <w:r w:rsidRPr="0033194A">
        <w:rPr>
          <w:b/>
          <w:sz w:val="24"/>
          <w:szCs w:val="24"/>
        </w:rPr>
        <w:t xml:space="preserve"> регламентируется: </w:t>
      </w:r>
    </w:p>
    <w:p w:rsidR="009D25FA" w:rsidRPr="0033194A" w:rsidRDefault="009D25FA" w:rsidP="00AE7C4B">
      <w:pPr>
        <w:ind w:firstLine="708"/>
        <w:rPr>
          <w:b/>
          <w:sz w:val="24"/>
          <w:szCs w:val="24"/>
        </w:rPr>
      </w:pPr>
    </w:p>
    <w:p w:rsidR="00271C58" w:rsidRPr="0033194A" w:rsidRDefault="00271C58" w:rsidP="004001ED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Уставом М</w:t>
      </w:r>
      <w:r w:rsidR="00AE7C4B" w:rsidRPr="0033194A">
        <w:rPr>
          <w:rFonts w:ascii="Times New Roman" w:hAnsi="Times New Roman"/>
          <w:sz w:val="24"/>
          <w:szCs w:val="24"/>
        </w:rPr>
        <w:t>А</w:t>
      </w:r>
      <w:r w:rsidRPr="0033194A">
        <w:rPr>
          <w:rFonts w:ascii="Times New Roman" w:hAnsi="Times New Roman"/>
          <w:sz w:val="24"/>
          <w:szCs w:val="24"/>
        </w:rPr>
        <w:t xml:space="preserve">ОУ « </w:t>
      </w:r>
      <w:r w:rsidR="00AE7C4B" w:rsidRPr="0033194A">
        <w:rPr>
          <w:rFonts w:ascii="Times New Roman" w:hAnsi="Times New Roman"/>
          <w:sz w:val="24"/>
          <w:szCs w:val="24"/>
        </w:rPr>
        <w:t>Гимназия № 13</w:t>
      </w:r>
      <w:r w:rsidRPr="0033194A">
        <w:rPr>
          <w:rFonts w:ascii="Times New Roman" w:hAnsi="Times New Roman"/>
          <w:sz w:val="24"/>
          <w:szCs w:val="24"/>
        </w:rPr>
        <w:t xml:space="preserve">» (утвержден приказом управления образования мэрии г. Магадана </w:t>
      </w:r>
      <w:r w:rsidR="005C7F3F" w:rsidRPr="0033194A">
        <w:rPr>
          <w:rFonts w:ascii="Times New Roman" w:hAnsi="Times New Roman"/>
          <w:sz w:val="24"/>
          <w:szCs w:val="24"/>
        </w:rPr>
        <w:t>27 ноября 2015</w:t>
      </w:r>
      <w:r w:rsidRPr="0033194A">
        <w:rPr>
          <w:rFonts w:ascii="Times New Roman" w:hAnsi="Times New Roman"/>
          <w:sz w:val="24"/>
          <w:szCs w:val="24"/>
        </w:rPr>
        <w:t xml:space="preserve"> года № </w:t>
      </w:r>
      <w:r w:rsidR="005C7F3F" w:rsidRPr="0033194A">
        <w:rPr>
          <w:rFonts w:ascii="Times New Roman" w:hAnsi="Times New Roman"/>
          <w:sz w:val="24"/>
          <w:szCs w:val="24"/>
        </w:rPr>
        <w:t>880) с изменениями от 18 мая 2016 года</w:t>
      </w:r>
      <w:r w:rsidR="00B45165" w:rsidRPr="0033194A">
        <w:rPr>
          <w:rFonts w:ascii="Times New Roman" w:hAnsi="Times New Roman"/>
          <w:sz w:val="24"/>
          <w:szCs w:val="24"/>
        </w:rPr>
        <w:t>;</w:t>
      </w:r>
    </w:p>
    <w:p w:rsidR="00271C58" w:rsidRPr="0033194A" w:rsidRDefault="00271C58" w:rsidP="004001ED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 регистрационный № </w:t>
      </w:r>
      <w:r w:rsidR="005C7F3F" w:rsidRPr="0033194A">
        <w:rPr>
          <w:rFonts w:ascii="Times New Roman" w:hAnsi="Times New Roman"/>
          <w:sz w:val="24"/>
          <w:szCs w:val="24"/>
        </w:rPr>
        <w:t>404</w:t>
      </w:r>
      <w:r w:rsidRPr="0033194A">
        <w:rPr>
          <w:rFonts w:ascii="Times New Roman" w:hAnsi="Times New Roman"/>
          <w:sz w:val="24"/>
          <w:szCs w:val="24"/>
        </w:rPr>
        <w:t xml:space="preserve"> от «</w:t>
      </w:r>
      <w:r w:rsidR="005C7F3F" w:rsidRPr="0033194A">
        <w:rPr>
          <w:rFonts w:ascii="Times New Roman" w:hAnsi="Times New Roman"/>
          <w:sz w:val="24"/>
          <w:szCs w:val="24"/>
        </w:rPr>
        <w:t>29</w:t>
      </w:r>
      <w:r w:rsidRPr="0033194A">
        <w:rPr>
          <w:rFonts w:ascii="Times New Roman" w:hAnsi="Times New Roman"/>
          <w:sz w:val="24"/>
          <w:szCs w:val="24"/>
        </w:rPr>
        <w:t xml:space="preserve">» </w:t>
      </w:r>
      <w:r w:rsidR="005C7F3F" w:rsidRPr="0033194A">
        <w:rPr>
          <w:rFonts w:ascii="Times New Roman" w:hAnsi="Times New Roman"/>
          <w:sz w:val="24"/>
          <w:szCs w:val="24"/>
        </w:rPr>
        <w:t>октября</w:t>
      </w:r>
      <w:r w:rsidRPr="0033194A">
        <w:rPr>
          <w:rFonts w:ascii="Times New Roman" w:hAnsi="Times New Roman"/>
          <w:sz w:val="24"/>
          <w:szCs w:val="24"/>
        </w:rPr>
        <w:t xml:space="preserve"> 201</w:t>
      </w:r>
      <w:r w:rsidR="005C7F3F" w:rsidRPr="0033194A">
        <w:rPr>
          <w:rFonts w:ascii="Times New Roman" w:hAnsi="Times New Roman"/>
          <w:sz w:val="24"/>
          <w:szCs w:val="24"/>
        </w:rPr>
        <w:t>4</w:t>
      </w:r>
      <w:r w:rsidRPr="0033194A">
        <w:rPr>
          <w:rFonts w:ascii="Times New Roman" w:hAnsi="Times New Roman"/>
          <w:sz w:val="24"/>
          <w:szCs w:val="24"/>
        </w:rPr>
        <w:t xml:space="preserve"> г., серия </w:t>
      </w:r>
      <w:r w:rsidR="00C514BB" w:rsidRPr="0033194A">
        <w:rPr>
          <w:rFonts w:ascii="Times New Roman" w:hAnsi="Times New Roman"/>
          <w:sz w:val="24"/>
          <w:szCs w:val="24"/>
        </w:rPr>
        <w:t>49А01</w:t>
      </w:r>
      <w:r w:rsidRPr="0033194A">
        <w:rPr>
          <w:rFonts w:ascii="Times New Roman" w:hAnsi="Times New Roman"/>
          <w:sz w:val="24"/>
          <w:szCs w:val="24"/>
        </w:rPr>
        <w:t xml:space="preserve"> № 0000</w:t>
      </w:r>
      <w:r w:rsidR="005C7F3F" w:rsidRPr="0033194A">
        <w:rPr>
          <w:rFonts w:ascii="Times New Roman" w:hAnsi="Times New Roman"/>
          <w:sz w:val="24"/>
          <w:szCs w:val="24"/>
        </w:rPr>
        <w:t>201</w:t>
      </w:r>
      <w:r w:rsidRPr="0033194A">
        <w:rPr>
          <w:rFonts w:ascii="Times New Roman" w:hAnsi="Times New Roman"/>
          <w:sz w:val="24"/>
          <w:szCs w:val="24"/>
        </w:rPr>
        <w:t xml:space="preserve">, выданное </w:t>
      </w:r>
      <w:r w:rsidR="005C7F3F" w:rsidRPr="0033194A">
        <w:rPr>
          <w:rFonts w:ascii="Times New Roman" w:hAnsi="Times New Roman"/>
          <w:sz w:val="24"/>
          <w:szCs w:val="24"/>
        </w:rPr>
        <w:t>Министерством</w:t>
      </w:r>
      <w:r w:rsidRPr="0033194A">
        <w:rPr>
          <w:rFonts w:ascii="Times New Roman" w:hAnsi="Times New Roman"/>
          <w:sz w:val="24"/>
          <w:szCs w:val="24"/>
        </w:rPr>
        <w:t xml:space="preserve"> образования </w:t>
      </w:r>
      <w:r w:rsidR="005C7F3F" w:rsidRPr="0033194A">
        <w:rPr>
          <w:rFonts w:ascii="Times New Roman" w:hAnsi="Times New Roman"/>
          <w:sz w:val="24"/>
          <w:szCs w:val="24"/>
        </w:rPr>
        <w:t>и молодежной политики</w:t>
      </w:r>
      <w:r w:rsidRPr="0033194A">
        <w:rPr>
          <w:rFonts w:ascii="Times New Roman" w:hAnsi="Times New Roman"/>
          <w:sz w:val="24"/>
          <w:szCs w:val="24"/>
        </w:rPr>
        <w:t xml:space="preserve"> Магаданской области;</w:t>
      </w:r>
    </w:p>
    <w:p w:rsidR="00271C58" w:rsidRPr="0033194A" w:rsidRDefault="00271C58" w:rsidP="004001ED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 xml:space="preserve">Лицензией на право ведения образовательной деятельности регистрационный номер </w:t>
      </w:r>
      <w:r w:rsidR="00C514BB" w:rsidRPr="0033194A">
        <w:rPr>
          <w:rFonts w:ascii="Times New Roman" w:hAnsi="Times New Roman"/>
          <w:sz w:val="24"/>
          <w:szCs w:val="24"/>
        </w:rPr>
        <w:t>394</w:t>
      </w:r>
      <w:r w:rsidRPr="0033194A">
        <w:rPr>
          <w:rFonts w:ascii="Times New Roman" w:hAnsi="Times New Roman"/>
          <w:sz w:val="24"/>
          <w:szCs w:val="24"/>
        </w:rPr>
        <w:t xml:space="preserve"> от «</w:t>
      </w:r>
      <w:r w:rsidR="00C514BB" w:rsidRPr="0033194A">
        <w:rPr>
          <w:rFonts w:ascii="Times New Roman" w:hAnsi="Times New Roman"/>
          <w:sz w:val="24"/>
          <w:szCs w:val="24"/>
        </w:rPr>
        <w:t>27</w:t>
      </w:r>
      <w:r w:rsidRPr="0033194A">
        <w:rPr>
          <w:rFonts w:ascii="Times New Roman" w:hAnsi="Times New Roman"/>
          <w:sz w:val="24"/>
          <w:szCs w:val="24"/>
        </w:rPr>
        <w:t xml:space="preserve">» </w:t>
      </w:r>
      <w:r w:rsidR="00C514BB" w:rsidRPr="0033194A">
        <w:rPr>
          <w:rFonts w:ascii="Times New Roman" w:hAnsi="Times New Roman"/>
          <w:sz w:val="24"/>
          <w:szCs w:val="24"/>
        </w:rPr>
        <w:t>июня</w:t>
      </w:r>
      <w:r w:rsidRPr="0033194A">
        <w:rPr>
          <w:rFonts w:ascii="Times New Roman" w:hAnsi="Times New Roman"/>
          <w:sz w:val="24"/>
          <w:szCs w:val="24"/>
        </w:rPr>
        <w:t xml:space="preserve"> 201</w:t>
      </w:r>
      <w:r w:rsidR="00C514BB" w:rsidRPr="0033194A">
        <w:rPr>
          <w:rFonts w:ascii="Times New Roman" w:hAnsi="Times New Roman"/>
          <w:sz w:val="24"/>
          <w:szCs w:val="24"/>
        </w:rPr>
        <w:t>4</w:t>
      </w:r>
      <w:r w:rsidRPr="0033194A">
        <w:rPr>
          <w:rFonts w:ascii="Times New Roman" w:hAnsi="Times New Roman"/>
          <w:sz w:val="24"/>
          <w:szCs w:val="24"/>
        </w:rPr>
        <w:t xml:space="preserve"> г., серия </w:t>
      </w:r>
      <w:r w:rsidR="00771712" w:rsidRPr="0033194A">
        <w:rPr>
          <w:rFonts w:ascii="Times New Roman" w:hAnsi="Times New Roman"/>
          <w:sz w:val="24"/>
          <w:szCs w:val="24"/>
        </w:rPr>
        <w:t>49Л01</w:t>
      </w:r>
      <w:r w:rsidRPr="0033194A">
        <w:rPr>
          <w:rFonts w:ascii="Times New Roman" w:hAnsi="Times New Roman"/>
          <w:sz w:val="24"/>
          <w:szCs w:val="24"/>
        </w:rPr>
        <w:t xml:space="preserve"> № </w:t>
      </w:r>
      <w:r w:rsidR="00771712" w:rsidRPr="0033194A">
        <w:rPr>
          <w:rFonts w:ascii="Times New Roman" w:hAnsi="Times New Roman"/>
          <w:sz w:val="24"/>
          <w:szCs w:val="24"/>
        </w:rPr>
        <w:t>0000</w:t>
      </w:r>
      <w:r w:rsidR="00C514BB" w:rsidRPr="0033194A">
        <w:rPr>
          <w:rFonts w:ascii="Times New Roman" w:hAnsi="Times New Roman"/>
          <w:sz w:val="24"/>
          <w:szCs w:val="24"/>
        </w:rPr>
        <w:t>310</w:t>
      </w:r>
      <w:r w:rsidRPr="0033194A">
        <w:rPr>
          <w:rFonts w:ascii="Times New Roman" w:hAnsi="Times New Roman"/>
          <w:sz w:val="24"/>
          <w:szCs w:val="24"/>
        </w:rPr>
        <w:t xml:space="preserve">, выданная </w:t>
      </w:r>
      <w:r w:rsidR="00C514BB" w:rsidRPr="0033194A">
        <w:rPr>
          <w:rFonts w:ascii="Times New Roman" w:hAnsi="Times New Roman"/>
          <w:sz w:val="24"/>
          <w:szCs w:val="24"/>
        </w:rPr>
        <w:t>Министерством обр</w:t>
      </w:r>
      <w:r w:rsidR="003530FB" w:rsidRPr="0033194A">
        <w:rPr>
          <w:rFonts w:ascii="Times New Roman" w:hAnsi="Times New Roman"/>
          <w:sz w:val="24"/>
          <w:szCs w:val="24"/>
        </w:rPr>
        <w:t>азования и молодежной политики М</w:t>
      </w:r>
      <w:r w:rsidR="00C514BB" w:rsidRPr="0033194A">
        <w:rPr>
          <w:rFonts w:ascii="Times New Roman" w:hAnsi="Times New Roman"/>
          <w:sz w:val="24"/>
          <w:szCs w:val="24"/>
        </w:rPr>
        <w:t>агаданской области</w:t>
      </w:r>
      <w:r w:rsidRPr="0033194A">
        <w:rPr>
          <w:rFonts w:ascii="Times New Roman" w:hAnsi="Times New Roman"/>
          <w:sz w:val="24"/>
          <w:szCs w:val="24"/>
        </w:rPr>
        <w:t>;</w:t>
      </w:r>
    </w:p>
    <w:p w:rsidR="00271C58" w:rsidRPr="0033194A" w:rsidRDefault="00271C58" w:rsidP="004001ED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 xml:space="preserve">Свидетельством о постановке на учет Российской организации в налоговом органе по месту нахождения на территории Российской Федерации серия 49  № </w:t>
      </w:r>
      <w:r w:rsidR="00771712" w:rsidRPr="0033194A">
        <w:rPr>
          <w:rFonts w:ascii="Times New Roman" w:hAnsi="Times New Roman"/>
          <w:sz w:val="24"/>
          <w:szCs w:val="24"/>
        </w:rPr>
        <w:t>000311393</w:t>
      </w:r>
      <w:r w:rsidRPr="0033194A">
        <w:rPr>
          <w:rFonts w:ascii="Times New Roman" w:hAnsi="Times New Roman"/>
          <w:sz w:val="24"/>
          <w:szCs w:val="24"/>
        </w:rPr>
        <w:t>, выданное Межрайонной инспекцией Федеральной налоговой службы № 1 по Магаданской области (Инспекция ФНС России № 1 по г Магадану, 4909);</w:t>
      </w:r>
    </w:p>
    <w:p w:rsidR="00271C58" w:rsidRPr="0033194A" w:rsidRDefault="00271C58" w:rsidP="004001ED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bCs/>
          <w:sz w:val="24"/>
          <w:szCs w:val="24"/>
        </w:rPr>
        <w:t xml:space="preserve">Свидетельством о государственной регистрации права на постоянное (бессрочное) пользование землёй 49АА № </w:t>
      </w:r>
      <w:r w:rsidR="00C514BB" w:rsidRPr="0033194A">
        <w:rPr>
          <w:rFonts w:ascii="Times New Roman" w:hAnsi="Times New Roman"/>
          <w:bCs/>
          <w:sz w:val="24"/>
          <w:szCs w:val="24"/>
        </w:rPr>
        <w:t>128153</w:t>
      </w:r>
      <w:r w:rsidRPr="0033194A">
        <w:rPr>
          <w:rFonts w:ascii="Times New Roman" w:hAnsi="Times New Roman"/>
          <w:bCs/>
          <w:sz w:val="24"/>
          <w:szCs w:val="24"/>
        </w:rPr>
        <w:t xml:space="preserve"> от </w:t>
      </w:r>
      <w:r w:rsidR="00C514BB" w:rsidRPr="0033194A">
        <w:rPr>
          <w:rFonts w:ascii="Times New Roman" w:hAnsi="Times New Roman"/>
          <w:bCs/>
          <w:sz w:val="24"/>
          <w:szCs w:val="24"/>
        </w:rPr>
        <w:t>07.11.2013</w:t>
      </w:r>
      <w:r w:rsidRPr="0033194A">
        <w:rPr>
          <w:rFonts w:ascii="Times New Roman" w:hAnsi="Times New Roman"/>
          <w:bCs/>
          <w:sz w:val="24"/>
          <w:szCs w:val="24"/>
        </w:rPr>
        <w:t xml:space="preserve"> г., </w:t>
      </w:r>
      <w:r w:rsidRPr="0033194A">
        <w:rPr>
          <w:rFonts w:ascii="Times New Roman" w:hAnsi="Times New Roman"/>
          <w:sz w:val="24"/>
          <w:szCs w:val="24"/>
        </w:rPr>
        <w:t>выданное Управлением Федеральной регистрационной службы по Магаданской области и Чукотскому автономному округу</w:t>
      </w:r>
      <w:r w:rsidRPr="0033194A">
        <w:rPr>
          <w:rFonts w:ascii="Times New Roman" w:hAnsi="Times New Roman"/>
          <w:bCs/>
          <w:sz w:val="24"/>
          <w:szCs w:val="24"/>
        </w:rPr>
        <w:t>;</w:t>
      </w:r>
    </w:p>
    <w:p w:rsidR="00271C58" w:rsidRPr="0033194A" w:rsidRDefault="00271C58" w:rsidP="004001ED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 xml:space="preserve">Свидетельством о государственной регистрации права оперативного управления зданием школы 49АА  </w:t>
      </w:r>
      <w:r w:rsidR="00C514BB" w:rsidRPr="0033194A">
        <w:rPr>
          <w:rFonts w:ascii="Times New Roman" w:hAnsi="Times New Roman"/>
          <w:sz w:val="24"/>
          <w:szCs w:val="24"/>
        </w:rPr>
        <w:t>128152</w:t>
      </w:r>
      <w:r w:rsidRPr="0033194A">
        <w:rPr>
          <w:rFonts w:ascii="Times New Roman" w:hAnsi="Times New Roman"/>
          <w:sz w:val="24"/>
          <w:szCs w:val="24"/>
        </w:rPr>
        <w:t xml:space="preserve"> от </w:t>
      </w:r>
      <w:r w:rsidR="00C514BB" w:rsidRPr="0033194A">
        <w:rPr>
          <w:rFonts w:ascii="Times New Roman" w:hAnsi="Times New Roman"/>
          <w:sz w:val="24"/>
          <w:szCs w:val="24"/>
        </w:rPr>
        <w:t>07.11.2013</w:t>
      </w:r>
      <w:r w:rsidRPr="0033194A">
        <w:rPr>
          <w:rFonts w:ascii="Times New Roman" w:hAnsi="Times New Roman"/>
          <w:sz w:val="24"/>
          <w:szCs w:val="24"/>
        </w:rPr>
        <w:t>г., выданное Управлением Федеральной регистрационной службы по Магаданской области и Чукотскому автономному округу;</w:t>
      </w:r>
    </w:p>
    <w:p w:rsidR="003530FB" w:rsidRPr="0033194A" w:rsidRDefault="003530FB" w:rsidP="004001ED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Свидетельством о государственной регистрации права оперативного управления зданием школы 49</w:t>
      </w:r>
      <w:r w:rsidR="00515E09" w:rsidRPr="0033194A">
        <w:rPr>
          <w:rFonts w:ascii="Times New Roman" w:hAnsi="Times New Roman"/>
          <w:sz w:val="24"/>
          <w:szCs w:val="24"/>
        </w:rPr>
        <w:t>-</w:t>
      </w:r>
      <w:r w:rsidRPr="0033194A">
        <w:rPr>
          <w:rFonts w:ascii="Times New Roman" w:hAnsi="Times New Roman"/>
          <w:sz w:val="24"/>
          <w:szCs w:val="24"/>
        </w:rPr>
        <w:t xml:space="preserve">АА  </w:t>
      </w:r>
      <w:r w:rsidR="00515E09" w:rsidRPr="0033194A">
        <w:rPr>
          <w:rFonts w:ascii="Times New Roman" w:hAnsi="Times New Roman"/>
          <w:sz w:val="24"/>
          <w:szCs w:val="24"/>
        </w:rPr>
        <w:t>160352</w:t>
      </w:r>
      <w:r w:rsidRPr="0033194A">
        <w:rPr>
          <w:rFonts w:ascii="Times New Roman" w:hAnsi="Times New Roman"/>
          <w:sz w:val="24"/>
          <w:szCs w:val="24"/>
        </w:rPr>
        <w:t xml:space="preserve"> от </w:t>
      </w:r>
      <w:r w:rsidR="00515E09" w:rsidRPr="0033194A">
        <w:rPr>
          <w:rFonts w:ascii="Times New Roman" w:hAnsi="Times New Roman"/>
          <w:sz w:val="24"/>
          <w:szCs w:val="24"/>
        </w:rPr>
        <w:t>19.01.2016</w:t>
      </w:r>
      <w:r w:rsidRPr="0033194A">
        <w:rPr>
          <w:rFonts w:ascii="Times New Roman" w:hAnsi="Times New Roman"/>
          <w:sz w:val="24"/>
          <w:szCs w:val="24"/>
        </w:rPr>
        <w:t xml:space="preserve"> г., выданное Управлением Федеральной регистрационной службы по Магаданской области и Чукотскому автономному округу;</w:t>
      </w:r>
    </w:p>
    <w:p w:rsidR="009D25FA" w:rsidRPr="0033194A" w:rsidRDefault="00271C58" w:rsidP="004001ED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 xml:space="preserve">Договор о закреплении муниципального имущества на праве оперативного управления № </w:t>
      </w:r>
      <w:r w:rsidR="00771712" w:rsidRPr="0033194A">
        <w:rPr>
          <w:rFonts w:ascii="Times New Roman" w:hAnsi="Times New Roman"/>
          <w:sz w:val="24"/>
          <w:szCs w:val="24"/>
        </w:rPr>
        <w:t>75</w:t>
      </w:r>
      <w:r w:rsidRPr="0033194A">
        <w:rPr>
          <w:rFonts w:ascii="Times New Roman" w:hAnsi="Times New Roman"/>
          <w:sz w:val="24"/>
          <w:szCs w:val="24"/>
        </w:rPr>
        <w:t xml:space="preserve"> от «</w:t>
      </w:r>
      <w:r w:rsidR="00771712" w:rsidRPr="0033194A">
        <w:rPr>
          <w:rFonts w:ascii="Times New Roman" w:hAnsi="Times New Roman"/>
          <w:sz w:val="24"/>
          <w:szCs w:val="24"/>
        </w:rPr>
        <w:t>28</w:t>
      </w:r>
      <w:r w:rsidRPr="0033194A">
        <w:rPr>
          <w:rFonts w:ascii="Times New Roman" w:hAnsi="Times New Roman"/>
          <w:sz w:val="24"/>
          <w:szCs w:val="24"/>
        </w:rPr>
        <w:t xml:space="preserve">» </w:t>
      </w:r>
      <w:r w:rsidR="00771712" w:rsidRPr="0033194A">
        <w:rPr>
          <w:rFonts w:ascii="Times New Roman" w:hAnsi="Times New Roman"/>
          <w:sz w:val="24"/>
          <w:szCs w:val="24"/>
        </w:rPr>
        <w:t>июня</w:t>
      </w:r>
      <w:r w:rsidRPr="0033194A">
        <w:rPr>
          <w:rFonts w:ascii="Times New Roman" w:hAnsi="Times New Roman"/>
          <w:sz w:val="24"/>
          <w:szCs w:val="24"/>
        </w:rPr>
        <w:t xml:space="preserve"> 1999 г.</w:t>
      </w:r>
    </w:p>
    <w:p w:rsidR="00771712" w:rsidRPr="0033194A" w:rsidRDefault="00271C58" w:rsidP="00026DBA">
      <w:pPr>
        <w:ind w:firstLine="567"/>
        <w:rPr>
          <w:b/>
          <w:sz w:val="24"/>
          <w:szCs w:val="24"/>
        </w:rPr>
      </w:pPr>
      <w:r w:rsidRPr="0033194A">
        <w:rPr>
          <w:b/>
          <w:sz w:val="24"/>
          <w:szCs w:val="24"/>
        </w:rPr>
        <w:t xml:space="preserve">На основании положений Устава разработаны </w:t>
      </w:r>
      <w:r w:rsidRPr="0033194A">
        <w:rPr>
          <w:b/>
          <w:sz w:val="24"/>
          <w:szCs w:val="24"/>
          <w:u w:val="single"/>
        </w:rPr>
        <w:t xml:space="preserve">локальные акты </w:t>
      </w:r>
      <w:r w:rsidR="00771712" w:rsidRPr="0033194A">
        <w:rPr>
          <w:b/>
          <w:sz w:val="24"/>
          <w:szCs w:val="24"/>
          <w:u w:val="single"/>
        </w:rPr>
        <w:t>гимназии</w:t>
      </w:r>
      <w:r w:rsidRPr="0033194A">
        <w:rPr>
          <w:b/>
          <w:sz w:val="24"/>
          <w:szCs w:val="24"/>
        </w:rPr>
        <w:t>: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об общественном (управляющем) совете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Порядок разработки локальных нормативных актов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языке обучения, в т.ч. об обучении на иностранных зыках в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порядке и основаниях перевода, отчисления и восстановления обучающихся в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Порядок оформления возникновения, изменения, приостановления и прекращения отношений между МАОУ «Гимназия № 13» и обучающимися и (или) родителями (законными представителями) несовершеннолетних обучающихся.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lastRenderedPageBreak/>
        <w:t>Положение об информационной открытости 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Порядок организации и проведения самообследования в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8"/>
        </w:rPr>
        <w:t>Правила внутреннего распорядка учащихся в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Порядок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8"/>
        </w:rPr>
        <w:t>Порядок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для обучающегося.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Порядок установления различных видов материальной поддержки обучающихся в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Порядок разработки и утверждения ежегодного отчета о поступлении и расходовании финансовых и материальных средств в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 xml:space="preserve">Положение о награждении похвальной грамотой «За особые заслуги в изучении отдельных предметов» и «Похвальным листом «За отличнее успехи в учении» 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школьной форме обучающихся (требования к одежде) в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8"/>
        </w:rPr>
        <w:t>Порядок посещения мероприятий, не предусмотренных учебным планом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формах получения образования и формах обучения в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 и организации ускоренного обучения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Правила внутреннего трудового распорядка в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режиме рабочего времени педагогических работников МАОУ «Гимназия № 13» (в т.ч. о соотношении учебной и другой педагогической работы педагогических работников МАОУ «Гимназия № 13»).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библиотечном фонде (в т.ч. Перечень используемых учебных изданий для реализации образовательных программ начального общего, основного общего, среднего общего образования (учебники, учебные пособия) в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работе с документами, включенными в Федеральный список экстремистских материалов, в библиотеке муниципального автономного общеобразовательного учреждения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Порядок доступа работников МАОУ «Гимназия № 13»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классном руководителе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Совете по профилактике правонарушений несовершеннолетних среди учащихся МАОУ «Гимназия № 13».</w:t>
      </w:r>
    </w:p>
    <w:p w:rsidR="00465CC3" w:rsidRPr="0033194A" w:rsidRDefault="00465CC3" w:rsidP="004001ED">
      <w:pPr>
        <w:pStyle w:val="af8"/>
        <w:numPr>
          <w:ilvl w:val="0"/>
          <w:numId w:val="5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об общественном инспекторе по охране прав детства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научно-методическом совете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комиссии по применению к учащимся мер дисциплинарного взыскания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и их исполнении в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порядке проведения текущего контроля обучающихся в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lastRenderedPageBreak/>
        <w:t>Положение о промежуточной (полугодовой, годовой) аттестации обучающихся 8-11 классов в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Правила приема обучающихся в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педагогическом  совете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8"/>
        </w:rPr>
        <w:t>Положение о совещании при директоре МАОУ «Гимназия № 13»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8"/>
        </w:rPr>
        <w:t>Положение об общем собрании трудового коллектива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школьной библиотеке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Порядок выдачи и приема учебной литературы в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 xml:space="preserve">Положение об индивидуальном проекте обучающихся среднего общего образования </w:t>
      </w:r>
      <w:r w:rsidRPr="0033194A">
        <w:rPr>
          <w:rFonts w:ascii="Times New Roman" w:hAnsi="Times New Roman"/>
          <w:bCs/>
          <w:spacing w:val="-5"/>
          <w:sz w:val="24"/>
          <w:szCs w:val="24"/>
        </w:rPr>
        <w:t xml:space="preserve">в муниципальном автономном общеобразовательном учреждении «Гимназия № 13» 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методическом объединении учителей-предметников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предметной кафедре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рабочей программе учебного предмета, курса, дисциплины (модуля) в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порядке обращения со служебной информацией ограниченного распространения в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8"/>
        </w:rPr>
        <w:t>Положение о системе оценке качества образования в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порядке организации образовательной деятельности в дни с неблагоприятными погодными условиями в МАОУ «Гимназия № 13»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об официальном сайте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наблюдательном совете МАОУ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Положение о порядке формирования, ведения и хранения личных карт обучающихся МАОЛУ «Гимназия № 13».</w:t>
      </w:r>
    </w:p>
    <w:p w:rsidR="00465CC3" w:rsidRPr="0033194A" w:rsidRDefault="00465CC3" w:rsidP="004001ED">
      <w:pPr>
        <w:pStyle w:val="af8"/>
        <w:widowControl w:val="0"/>
        <w:numPr>
          <w:ilvl w:val="0"/>
          <w:numId w:val="59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Порядок ознакомления работников с локальными нормативными актами МАОУ «Гимназия № 13».</w:t>
      </w:r>
    </w:p>
    <w:p w:rsidR="00026DBA" w:rsidRPr="0033194A" w:rsidRDefault="00026DBA" w:rsidP="004001ED">
      <w:pPr>
        <w:pStyle w:val="af8"/>
        <w:widowControl w:val="0"/>
        <w:numPr>
          <w:ilvl w:val="0"/>
          <w:numId w:val="59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Локальные нормативные акты, регламентирующие предупреждение и противодействие коррупции в МАОУ «Гимназия № 13»</w:t>
      </w:r>
      <w:r w:rsidR="00465CC3" w:rsidRPr="0033194A">
        <w:rPr>
          <w:rFonts w:ascii="Times New Roman" w:hAnsi="Times New Roman"/>
          <w:sz w:val="24"/>
          <w:szCs w:val="24"/>
        </w:rPr>
        <w:t>:</w:t>
      </w:r>
    </w:p>
    <w:p w:rsidR="00026DBA" w:rsidRPr="0033194A" w:rsidRDefault="00026DBA" w:rsidP="004001ED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3"/>
        <w:rPr>
          <w:bCs/>
          <w:sz w:val="24"/>
          <w:szCs w:val="24"/>
        </w:rPr>
      </w:pPr>
      <w:r w:rsidRPr="0033194A">
        <w:rPr>
          <w:bCs/>
          <w:iCs/>
          <w:sz w:val="24"/>
          <w:szCs w:val="24"/>
        </w:rPr>
        <w:t>Приказ о назначении ответственного за организацию  работы по предупреждению противодействия коррупции</w:t>
      </w:r>
      <w:r w:rsidRPr="0033194A">
        <w:rPr>
          <w:sz w:val="24"/>
          <w:szCs w:val="24"/>
        </w:rPr>
        <w:t xml:space="preserve"> в </w:t>
      </w:r>
      <w:r w:rsidRPr="0033194A">
        <w:rPr>
          <w:bCs/>
          <w:sz w:val="24"/>
          <w:szCs w:val="24"/>
        </w:rPr>
        <w:t>МАОУ «Гимназия № 13».</w:t>
      </w:r>
    </w:p>
    <w:p w:rsidR="00026DBA" w:rsidRPr="0033194A" w:rsidRDefault="00026DBA" w:rsidP="004001ED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3"/>
        <w:rPr>
          <w:bCs/>
          <w:sz w:val="24"/>
          <w:szCs w:val="24"/>
        </w:rPr>
      </w:pPr>
      <w:r w:rsidRPr="0033194A">
        <w:rPr>
          <w:bCs/>
          <w:sz w:val="24"/>
          <w:szCs w:val="24"/>
        </w:rPr>
        <w:t>Кодекс этики и служебного поведения работников МАОУ «Гимназия № 13».</w:t>
      </w:r>
    </w:p>
    <w:p w:rsidR="00026DBA" w:rsidRPr="0033194A" w:rsidRDefault="00026DBA" w:rsidP="004001ED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3"/>
        <w:rPr>
          <w:bCs/>
          <w:sz w:val="24"/>
          <w:szCs w:val="24"/>
        </w:rPr>
      </w:pPr>
      <w:r w:rsidRPr="0033194A">
        <w:rPr>
          <w:sz w:val="24"/>
          <w:szCs w:val="24"/>
        </w:rPr>
        <w:t xml:space="preserve">Положение о комиссии по этике, служебному поведению и урегулированию конфликта интересов </w:t>
      </w:r>
      <w:r w:rsidRPr="0033194A">
        <w:rPr>
          <w:bCs/>
          <w:sz w:val="24"/>
          <w:szCs w:val="24"/>
        </w:rPr>
        <w:t>МАОУ «Гимназия № 13».</w:t>
      </w:r>
    </w:p>
    <w:p w:rsidR="00026DBA" w:rsidRPr="0033194A" w:rsidRDefault="00026DBA" w:rsidP="004001ED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33194A">
        <w:rPr>
          <w:bCs/>
          <w:iCs/>
          <w:sz w:val="24"/>
          <w:szCs w:val="24"/>
        </w:rPr>
        <w:t xml:space="preserve">Стандарты и процедуры, направленные на обеспечение добросовестной работы и поведения </w:t>
      </w:r>
      <w:r w:rsidRPr="0033194A">
        <w:rPr>
          <w:sz w:val="24"/>
          <w:szCs w:val="24"/>
        </w:rPr>
        <w:t xml:space="preserve"> работников </w:t>
      </w:r>
      <w:r w:rsidRPr="0033194A">
        <w:rPr>
          <w:bCs/>
          <w:iCs/>
          <w:sz w:val="24"/>
          <w:szCs w:val="24"/>
        </w:rPr>
        <w:t>МАОУ «Гимназия № 13».</w:t>
      </w:r>
    </w:p>
    <w:p w:rsidR="00026DBA" w:rsidRPr="0033194A" w:rsidRDefault="00026DBA" w:rsidP="004001ED">
      <w:pPr>
        <w:pStyle w:val="af8"/>
        <w:numPr>
          <w:ilvl w:val="0"/>
          <w:numId w:val="6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Локальные нормативные акты, регламентирующие  обработку и защиту персональных данных в МАОУ «Гимназия № 13»</w:t>
      </w:r>
      <w:r w:rsidR="00465CC3" w:rsidRPr="0033194A">
        <w:rPr>
          <w:rFonts w:ascii="Times New Roman" w:hAnsi="Times New Roman"/>
          <w:sz w:val="24"/>
          <w:szCs w:val="24"/>
        </w:rPr>
        <w:t>:</w:t>
      </w:r>
    </w:p>
    <w:p w:rsidR="00026DBA" w:rsidRPr="0033194A" w:rsidRDefault="00026DBA" w:rsidP="004001ED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3"/>
        <w:rPr>
          <w:bCs/>
          <w:sz w:val="24"/>
          <w:szCs w:val="24"/>
        </w:rPr>
      </w:pPr>
      <w:r w:rsidRPr="0033194A">
        <w:rPr>
          <w:bCs/>
          <w:sz w:val="24"/>
          <w:szCs w:val="24"/>
        </w:rPr>
        <w:t>Политика обработки и защиты персональных данных МАОУ «Гимназия № 13».</w:t>
      </w:r>
    </w:p>
    <w:p w:rsidR="00026DBA" w:rsidRPr="0033194A" w:rsidRDefault="00026DBA" w:rsidP="004001ED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outlineLvl w:val="3"/>
        <w:rPr>
          <w:bCs/>
          <w:sz w:val="24"/>
          <w:szCs w:val="24"/>
        </w:rPr>
      </w:pPr>
      <w:r w:rsidRPr="0033194A">
        <w:rPr>
          <w:sz w:val="24"/>
          <w:szCs w:val="24"/>
        </w:rPr>
        <w:t xml:space="preserve">Положение об обработке и защите персональных данных работников </w:t>
      </w:r>
      <w:r w:rsidRPr="0033194A">
        <w:rPr>
          <w:bCs/>
          <w:sz w:val="24"/>
          <w:szCs w:val="24"/>
        </w:rPr>
        <w:t>МАОУ «Гимназия № 13».</w:t>
      </w:r>
    </w:p>
    <w:p w:rsidR="00026DBA" w:rsidRPr="0033194A" w:rsidRDefault="00026DBA" w:rsidP="004001ED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33194A">
        <w:rPr>
          <w:sz w:val="24"/>
          <w:szCs w:val="24"/>
        </w:rPr>
        <w:t>Положение об обработке и защите персональных данных</w:t>
      </w:r>
      <w:r w:rsidRPr="0033194A">
        <w:rPr>
          <w:bCs/>
          <w:iCs/>
          <w:sz w:val="24"/>
          <w:szCs w:val="24"/>
        </w:rPr>
        <w:t xml:space="preserve"> обучающихся МАОУ «Гимназия № 13».</w:t>
      </w:r>
    </w:p>
    <w:p w:rsidR="00026DBA" w:rsidRPr="0033194A" w:rsidRDefault="00026DBA" w:rsidP="004001ED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33194A">
        <w:rPr>
          <w:bCs/>
          <w:iCs/>
          <w:sz w:val="24"/>
          <w:szCs w:val="24"/>
        </w:rPr>
        <w:t xml:space="preserve">Приказ о назначении ответственного за организацию  обработки </w:t>
      </w:r>
      <w:r w:rsidRPr="0033194A">
        <w:rPr>
          <w:sz w:val="24"/>
          <w:szCs w:val="24"/>
        </w:rPr>
        <w:t xml:space="preserve">персональных данных в </w:t>
      </w:r>
      <w:r w:rsidRPr="0033194A">
        <w:rPr>
          <w:bCs/>
          <w:sz w:val="24"/>
          <w:szCs w:val="24"/>
        </w:rPr>
        <w:t>МАОУ «Гимназия № 13».</w:t>
      </w:r>
    </w:p>
    <w:p w:rsidR="00026DBA" w:rsidRPr="0033194A" w:rsidRDefault="00026DBA" w:rsidP="004001ED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33194A">
        <w:rPr>
          <w:bCs/>
          <w:iCs/>
          <w:sz w:val="24"/>
          <w:szCs w:val="24"/>
        </w:rPr>
        <w:t xml:space="preserve">Приказ о создании комиссии по защите </w:t>
      </w:r>
      <w:r w:rsidRPr="0033194A">
        <w:rPr>
          <w:sz w:val="24"/>
          <w:szCs w:val="24"/>
        </w:rPr>
        <w:t xml:space="preserve">персональных данных работников и обучающихся </w:t>
      </w:r>
      <w:r w:rsidRPr="0033194A">
        <w:rPr>
          <w:bCs/>
          <w:sz w:val="24"/>
          <w:szCs w:val="24"/>
        </w:rPr>
        <w:t>МАОУ «Гимназия № 13».</w:t>
      </w:r>
    </w:p>
    <w:p w:rsidR="00465CC3" w:rsidRPr="0033194A" w:rsidRDefault="00465CC3" w:rsidP="00465CC3">
      <w:pPr>
        <w:ind w:firstLine="567"/>
        <w:rPr>
          <w:sz w:val="24"/>
          <w:szCs w:val="24"/>
        </w:rPr>
      </w:pPr>
    </w:p>
    <w:p w:rsidR="00911854" w:rsidRPr="0033194A" w:rsidRDefault="00911854" w:rsidP="00911854">
      <w:pPr>
        <w:rPr>
          <w:sz w:val="24"/>
          <w:szCs w:val="24"/>
        </w:rPr>
      </w:pPr>
      <w:r w:rsidRPr="0033194A">
        <w:rPr>
          <w:sz w:val="24"/>
          <w:szCs w:val="24"/>
        </w:rPr>
        <w:t>В 201</w:t>
      </w:r>
      <w:r w:rsidR="002A42EA" w:rsidRPr="0033194A">
        <w:rPr>
          <w:sz w:val="24"/>
          <w:szCs w:val="24"/>
        </w:rPr>
        <w:t>5</w:t>
      </w:r>
      <w:r w:rsidRPr="0033194A">
        <w:rPr>
          <w:sz w:val="24"/>
          <w:szCs w:val="24"/>
        </w:rPr>
        <w:t xml:space="preserve"> году разработан</w:t>
      </w:r>
      <w:r w:rsidR="002A42EA" w:rsidRPr="0033194A">
        <w:rPr>
          <w:sz w:val="24"/>
          <w:szCs w:val="24"/>
        </w:rPr>
        <w:t>а</w:t>
      </w:r>
      <w:r w:rsidRPr="0033194A">
        <w:rPr>
          <w:sz w:val="24"/>
          <w:szCs w:val="24"/>
        </w:rPr>
        <w:t>:</w:t>
      </w:r>
    </w:p>
    <w:p w:rsidR="00911854" w:rsidRPr="0033194A" w:rsidRDefault="00911854" w:rsidP="00911854">
      <w:pPr>
        <w:rPr>
          <w:sz w:val="24"/>
          <w:szCs w:val="24"/>
        </w:rPr>
      </w:pPr>
      <w:r w:rsidRPr="0033194A">
        <w:rPr>
          <w:sz w:val="24"/>
          <w:szCs w:val="24"/>
        </w:rPr>
        <w:t xml:space="preserve">- </w:t>
      </w:r>
      <w:r w:rsidR="002368D2" w:rsidRPr="0033194A">
        <w:rPr>
          <w:sz w:val="24"/>
          <w:szCs w:val="24"/>
        </w:rPr>
        <w:t>О</w:t>
      </w:r>
      <w:r w:rsidRPr="0033194A">
        <w:rPr>
          <w:sz w:val="24"/>
          <w:szCs w:val="24"/>
        </w:rPr>
        <w:t>бразовательная программа ФГОС НОО;</w:t>
      </w:r>
    </w:p>
    <w:p w:rsidR="002A42EA" w:rsidRPr="0033194A" w:rsidRDefault="002368D2" w:rsidP="002A42EA">
      <w:pPr>
        <w:rPr>
          <w:sz w:val="24"/>
          <w:szCs w:val="24"/>
        </w:rPr>
      </w:pPr>
      <w:r w:rsidRPr="0033194A">
        <w:rPr>
          <w:sz w:val="24"/>
          <w:szCs w:val="24"/>
        </w:rPr>
        <w:t>- О</w:t>
      </w:r>
      <w:r w:rsidR="00911854" w:rsidRPr="0033194A">
        <w:rPr>
          <w:sz w:val="24"/>
          <w:szCs w:val="24"/>
        </w:rPr>
        <w:t>бразовательная программа ФГОС ООО.</w:t>
      </w:r>
    </w:p>
    <w:p w:rsidR="002A42EA" w:rsidRPr="0033194A" w:rsidRDefault="002A42EA" w:rsidP="002A42EA">
      <w:pPr>
        <w:rPr>
          <w:sz w:val="24"/>
          <w:szCs w:val="24"/>
        </w:rPr>
      </w:pPr>
      <w:r w:rsidRPr="0033194A">
        <w:rPr>
          <w:sz w:val="24"/>
          <w:szCs w:val="24"/>
        </w:rPr>
        <w:t>В 2016 году разработана программа развития гимназии</w:t>
      </w:r>
      <w:r w:rsidR="00EE1568" w:rsidRPr="0033194A">
        <w:rPr>
          <w:sz w:val="24"/>
          <w:szCs w:val="24"/>
        </w:rPr>
        <w:t xml:space="preserve"> (2016-2020 годы)</w:t>
      </w:r>
      <w:r w:rsidRPr="0033194A">
        <w:rPr>
          <w:sz w:val="24"/>
          <w:szCs w:val="24"/>
        </w:rPr>
        <w:t>.</w:t>
      </w:r>
    </w:p>
    <w:p w:rsidR="00C811C1" w:rsidRPr="0033194A" w:rsidRDefault="00C811C1" w:rsidP="00C811C1">
      <w:pPr>
        <w:rPr>
          <w:sz w:val="24"/>
          <w:szCs w:val="24"/>
        </w:rPr>
      </w:pPr>
      <w:r w:rsidRPr="0033194A">
        <w:rPr>
          <w:sz w:val="24"/>
          <w:szCs w:val="24"/>
        </w:rPr>
        <w:lastRenderedPageBreak/>
        <w:t>В 2017 году разработана программа ФГОС СОО.</w:t>
      </w:r>
    </w:p>
    <w:p w:rsidR="00465CC3" w:rsidRPr="0033194A" w:rsidRDefault="00465CC3" w:rsidP="0070368F">
      <w:pPr>
        <w:ind w:firstLine="709"/>
        <w:rPr>
          <w:b/>
          <w:sz w:val="24"/>
          <w:szCs w:val="24"/>
        </w:rPr>
      </w:pPr>
    </w:p>
    <w:p w:rsidR="00271C58" w:rsidRPr="0033194A" w:rsidRDefault="00271C58" w:rsidP="0070368F">
      <w:pPr>
        <w:ind w:firstLine="709"/>
        <w:rPr>
          <w:b/>
          <w:sz w:val="24"/>
          <w:szCs w:val="24"/>
        </w:rPr>
      </w:pPr>
      <w:r w:rsidRPr="0033194A">
        <w:rPr>
          <w:b/>
          <w:sz w:val="24"/>
          <w:szCs w:val="24"/>
        </w:rPr>
        <w:t>Имеются следующие группы документальной базы школы:</w:t>
      </w:r>
    </w:p>
    <w:p w:rsidR="00271C58" w:rsidRPr="006C1CF2" w:rsidRDefault="00271C58" w:rsidP="00DA0C6E">
      <w:pPr>
        <w:numPr>
          <w:ilvl w:val="0"/>
          <w:numId w:val="8"/>
        </w:numPr>
        <w:spacing w:line="276" w:lineRule="auto"/>
        <w:ind w:left="851" w:hanging="851"/>
        <w:rPr>
          <w:b/>
          <w:i/>
          <w:sz w:val="24"/>
          <w:szCs w:val="24"/>
        </w:rPr>
      </w:pPr>
      <w:r w:rsidRPr="006C1CF2">
        <w:rPr>
          <w:b/>
          <w:i/>
          <w:sz w:val="24"/>
          <w:szCs w:val="24"/>
        </w:rPr>
        <w:t xml:space="preserve">Приказы: </w:t>
      </w:r>
    </w:p>
    <w:p w:rsidR="00271C58" w:rsidRPr="006C1CF2" w:rsidRDefault="0070368F" w:rsidP="009D25FA">
      <w:pPr>
        <w:spacing w:line="276" w:lineRule="auto"/>
        <w:ind w:firstLine="709"/>
        <w:rPr>
          <w:sz w:val="24"/>
          <w:szCs w:val="24"/>
        </w:rPr>
      </w:pPr>
      <w:r w:rsidRPr="006C1CF2">
        <w:rPr>
          <w:sz w:val="24"/>
          <w:szCs w:val="24"/>
        </w:rPr>
        <w:t>приказы, распоряжения, документы по основной деятельности МАОУ «Гимназия № 13»;</w:t>
      </w:r>
    </w:p>
    <w:p w:rsidR="0070368F" w:rsidRPr="006C1CF2" w:rsidRDefault="0070368F" w:rsidP="009D25FA">
      <w:pPr>
        <w:spacing w:line="276" w:lineRule="auto"/>
        <w:ind w:firstLine="709"/>
        <w:rPr>
          <w:sz w:val="24"/>
          <w:szCs w:val="24"/>
        </w:rPr>
      </w:pPr>
      <w:r w:rsidRPr="006C1CF2">
        <w:rPr>
          <w:sz w:val="24"/>
          <w:szCs w:val="24"/>
        </w:rPr>
        <w:t>приказы по личному составу учащихся МАОУ «Гимназия № 13»;</w:t>
      </w:r>
    </w:p>
    <w:p w:rsidR="0070368F" w:rsidRPr="006C1CF2" w:rsidRDefault="0070368F" w:rsidP="009D25FA">
      <w:pPr>
        <w:spacing w:line="276" w:lineRule="auto"/>
        <w:ind w:firstLine="709"/>
        <w:rPr>
          <w:sz w:val="24"/>
          <w:szCs w:val="24"/>
        </w:rPr>
      </w:pPr>
      <w:r w:rsidRPr="006C1CF2">
        <w:rPr>
          <w:sz w:val="24"/>
          <w:szCs w:val="24"/>
        </w:rPr>
        <w:t>приказы директора по личному составу работников МАОУ «Гимназия № 13»</w:t>
      </w:r>
    </w:p>
    <w:p w:rsidR="0070368F" w:rsidRPr="006C1CF2" w:rsidRDefault="00271C58" w:rsidP="00DA0C6E">
      <w:pPr>
        <w:numPr>
          <w:ilvl w:val="0"/>
          <w:numId w:val="8"/>
        </w:numPr>
        <w:spacing w:line="276" w:lineRule="auto"/>
        <w:ind w:hanging="720"/>
        <w:rPr>
          <w:sz w:val="24"/>
          <w:szCs w:val="24"/>
        </w:rPr>
      </w:pPr>
      <w:r w:rsidRPr="006C1CF2">
        <w:rPr>
          <w:b/>
          <w:i/>
          <w:sz w:val="24"/>
          <w:szCs w:val="24"/>
        </w:rPr>
        <w:t xml:space="preserve">Книги </w:t>
      </w:r>
      <w:r w:rsidR="0070368F" w:rsidRPr="006C1CF2">
        <w:rPr>
          <w:b/>
          <w:i/>
          <w:sz w:val="24"/>
          <w:szCs w:val="24"/>
        </w:rPr>
        <w:t xml:space="preserve">учета </w:t>
      </w:r>
      <w:r w:rsidRPr="006C1CF2">
        <w:rPr>
          <w:b/>
          <w:i/>
          <w:sz w:val="24"/>
          <w:szCs w:val="24"/>
        </w:rPr>
        <w:t>выдачи аттестатов</w:t>
      </w:r>
      <w:r w:rsidR="00873846" w:rsidRPr="006C1CF2">
        <w:rPr>
          <w:sz w:val="24"/>
          <w:szCs w:val="24"/>
        </w:rPr>
        <w:t>;</w:t>
      </w:r>
    </w:p>
    <w:p w:rsidR="00873846" w:rsidRPr="006C1CF2" w:rsidRDefault="00873846" w:rsidP="00DA0C6E">
      <w:pPr>
        <w:numPr>
          <w:ilvl w:val="0"/>
          <w:numId w:val="9"/>
        </w:numPr>
        <w:spacing w:line="276" w:lineRule="auto"/>
        <w:ind w:hanging="720"/>
        <w:rPr>
          <w:b/>
          <w:i/>
          <w:sz w:val="24"/>
          <w:szCs w:val="24"/>
        </w:rPr>
      </w:pPr>
      <w:r w:rsidRPr="006C1CF2">
        <w:rPr>
          <w:b/>
          <w:i/>
          <w:sz w:val="24"/>
          <w:szCs w:val="24"/>
        </w:rPr>
        <w:t>Протоколы собраний и заседаний коллектива гимназий;</w:t>
      </w:r>
    </w:p>
    <w:p w:rsidR="00271C58" w:rsidRPr="006C1CF2" w:rsidRDefault="00271C58" w:rsidP="00DA0C6E">
      <w:pPr>
        <w:numPr>
          <w:ilvl w:val="0"/>
          <w:numId w:val="9"/>
        </w:numPr>
        <w:spacing w:line="276" w:lineRule="auto"/>
        <w:ind w:hanging="720"/>
        <w:rPr>
          <w:b/>
          <w:i/>
          <w:sz w:val="24"/>
          <w:szCs w:val="24"/>
        </w:rPr>
      </w:pPr>
      <w:r w:rsidRPr="006C1CF2">
        <w:rPr>
          <w:b/>
          <w:i/>
          <w:sz w:val="24"/>
          <w:szCs w:val="24"/>
        </w:rPr>
        <w:t xml:space="preserve">Личные дела учащихся и </w:t>
      </w:r>
      <w:r w:rsidR="0070368F" w:rsidRPr="006C1CF2">
        <w:rPr>
          <w:b/>
          <w:i/>
          <w:sz w:val="24"/>
          <w:szCs w:val="24"/>
        </w:rPr>
        <w:t>работников гимназии</w:t>
      </w:r>
      <w:r w:rsidR="007A3E01" w:rsidRPr="006C1CF2">
        <w:rPr>
          <w:b/>
          <w:i/>
          <w:sz w:val="24"/>
          <w:szCs w:val="24"/>
        </w:rPr>
        <w:t>;</w:t>
      </w:r>
    </w:p>
    <w:p w:rsidR="0070368F" w:rsidRPr="006C1CF2" w:rsidRDefault="0070368F" w:rsidP="00DA0C6E">
      <w:pPr>
        <w:numPr>
          <w:ilvl w:val="0"/>
          <w:numId w:val="9"/>
        </w:numPr>
        <w:spacing w:line="276" w:lineRule="auto"/>
        <w:ind w:hanging="720"/>
        <w:rPr>
          <w:b/>
          <w:i/>
          <w:sz w:val="24"/>
          <w:szCs w:val="24"/>
        </w:rPr>
      </w:pPr>
      <w:r w:rsidRPr="006C1CF2">
        <w:rPr>
          <w:b/>
          <w:i/>
          <w:sz w:val="24"/>
          <w:szCs w:val="24"/>
        </w:rPr>
        <w:t>Договоры  о пр</w:t>
      </w:r>
      <w:r w:rsidR="007A3E01" w:rsidRPr="006C1CF2">
        <w:rPr>
          <w:b/>
          <w:i/>
          <w:sz w:val="24"/>
          <w:szCs w:val="24"/>
        </w:rPr>
        <w:t>едоставлении общего образования;</w:t>
      </w:r>
    </w:p>
    <w:p w:rsidR="00271C58" w:rsidRPr="006C1CF2" w:rsidRDefault="00271C58" w:rsidP="00DA0C6E">
      <w:pPr>
        <w:numPr>
          <w:ilvl w:val="0"/>
          <w:numId w:val="9"/>
        </w:numPr>
        <w:spacing w:line="276" w:lineRule="auto"/>
        <w:ind w:hanging="720"/>
        <w:rPr>
          <w:sz w:val="24"/>
          <w:szCs w:val="24"/>
        </w:rPr>
      </w:pPr>
      <w:r w:rsidRPr="006C1CF2">
        <w:rPr>
          <w:b/>
          <w:i/>
          <w:sz w:val="24"/>
          <w:szCs w:val="24"/>
        </w:rPr>
        <w:t xml:space="preserve">Трудовые договоры с работниками </w:t>
      </w:r>
      <w:r w:rsidR="0070368F" w:rsidRPr="006C1CF2">
        <w:rPr>
          <w:b/>
          <w:i/>
          <w:sz w:val="24"/>
          <w:szCs w:val="24"/>
        </w:rPr>
        <w:t>гимназии</w:t>
      </w:r>
      <w:r w:rsidR="007A3E01" w:rsidRPr="006C1CF2">
        <w:rPr>
          <w:sz w:val="24"/>
          <w:szCs w:val="24"/>
        </w:rPr>
        <w:t>;</w:t>
      </w:r>
    </w:p>
    <w:p w:rsidR="0070368F" w:rsidRPr="006C1CF2" w:rsidRDefault="0070368F" w:rsidP="00DA0C6E">
      <w:pPr>
        <w:numPr>
          <w:ilvl w:val="0"/>
          <w:numId w:val="9"/>
        </w:numPr>
        <w:spacing w:line="276" w:lineRule="auto"/>
        <w:ind w:hanging="720"/>
        <w:rPr>
          <w:sz w:val="24"/>
          <w:szCs w:val="24"/>
        </w:rPr>
      </w:pPr>
      <w:r w:rsidRPr="006C1CF2">
        <w:rPr>
          <w:b/>
          <w:i/>
          <w:sz w:val="24"/>
          <w:szCs w:val="24"/>
        </w:rPr>
        <w:t>Должностные инструкции работников гимназии</w:t>
      </w:r>
      <w:r w:rsidRPr="006C1CF2">
        <w:rPr>
          <w:sz w:val="24"/>
          <w:szCs w:val="24"/>
        </w:rPr>
        <w:t>.</w:t>
      </w:r>
    </w:p>
    <w:p w:rsidR="005405E4" w:rsidRPr="006C1CF2" w:rsidRDefault="005405E4" w:rsidP="00E61AD6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7A3E01" w:rsidRPr="006C1CF2" w:rsidRDefault="007A3E01" w:rsidP="00E61AD6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6C1CF2">
        <w:rPr>
          <w:b/>
          <w:sz w:val="24"/>
          <w:szCs w:val="24"/>
        </w:rPr>
        <w:t>Раздел 5</w:t>
      </w:r>
    </w:p>
    <w:p w:rsidR="00AC5F32" w:rsidRPr="006C1CF2" w:rsidRDefault="00FF758A" w:rsidP="00E61AD6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6C1CF2">
        <w:rPr>
          <w:b/>
          <w:sz w:val="24"/>
          <w:szCs w:val="24"/>
        </w:rPr>
        <w:t xml:space="preserve"> Динамика </w:t>
      </w:r>
      <w:r w:rsidR="00AC5F32" w:rsidRPr="006C1CF2">
        <w:rPr>
          <w:b/>
          <w:sz w:val="24"/>
          <w:szCs w:val="24"/>
        </w:rPr>
        <w:t>администра</w:t>
      </w:r>
      <w:r w:rsidRPr="006C1CF2">
        <w:rPr>
          <w:b/>
          <w:sz w:val="24"/>
          <w:szCs w:val="24"/>
        </w:rPr>
        <w:t>тивного</w:t>
      </w:r>
      <w:r w:rsidR="007A3E01" w:rsidRPr="006C1CF2">
        <w:rPr>
          <w:b/>
          <w:sz w:val="24"/>
          <w:szCs w:val="24"/>
        </w:rPr>
        <w:t xml:space="preserve"> управления и контроля</w:t>
      </w:r>
    </w:p>
    <w:p w:rsidR="00AC5F32" w:rsidRPr="006C1CF2" w:rsidRDefault="00AC5F32" w:rsidP="00E61AD6">
      <w:pPr>
        <w:pStyle w:val="af9"/>
        <w:spacing w:line="360" w:lineRule="auto"/>
        <w:rPr>
          <w:rFonts w:ascii="Times New Roman" w:hAnsi="Times New Roman" w:cs="Times New Roman"/>
        </w:rPr>
      </w:pPr>
      <w:r w:rsidRPr="006C1CF2">
        <w:rPr>
          <w:rFonts w:ascii="Times New Roman" w:hAnsi="Times New Roman" w:cs="Times New Roman"/>
          <w:b/>
          <w:bCs/>
        </w:rPr>
        <w:t>Управление МАОУ «Гимназия № 13»</w:t>
      </w:r>
      <w:r w:rsidRPr="006C1CF2">
        <w:rPr>
          <w:rFonts w:ascii="Times New Roman" w:hAnsi="Times New Roman" w:cs="Times New Roman"/>
        </w:rPr>
        <w:t xml:space="preserve"> осуществляется в соответствии с Конституцией Российской Федерации, Федеральным зак</w:t>
      </w:r>
      <w:r w:rsidR="00FF758A" w:rsidRPr="006C1CF2">
        <w:rPr>
          <w:rFonts w:ascii="Times New Roman" w:hAnsi="Times New Roman" w:cs="Times New Roman"/>
        </w:rPr>
        <w:t xml:space="preserve">оном от 29.12.2012 г. № 273-ФЗ </w:t>
      </w:r>
      <w:r w:rsidRPr="006C1CF2">
        <w:rPr>
          <w:rFonts w:ascii="Times New Roman" w:hAnsi="Times New Roman" w:cs="Times New Roman"/>
        </w:rPr>
        <w:t xml:space="preserve">«Об образовании в Российской Федерации»,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субъекта Российской Федерации (Магаданская область), муниципального образования (город Магадан), содержащими нормы, регулирующие отношения в сфере образования, Уставом МАОУ «Гимназия № 13». </w:t>
      </w:r>
    </w:p>
    <w:p w:rsidR="00A565DE" w:rsidRPr="006C1CF2" w:rsidRDefault="00A565DE" w:rsidP="00E61AD6">
      <w:pPr>
        <w:pStyle w:val="af9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565DE" w:rsidRPr="00F62FCD" w:rsidRDefault="00F87D96" w:rsidP="00A565DE">
      <w:pPr>
        <w:pStyle w:val="af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lastRenderedPageBreak/>
        <w:pict>
          <v:group id="_x0000_s1475" style="position:absolute;margin-left:-4.5pt;margin-top:8.3pt;width:451.45pt;height:440.85pt;z-index:251657728" coordorigin="729,2412" coordsize="10600,12311">
            <v:rect id="_x0000_s1476" style="position:absolute;left:891;top:2412;width:3051;height:393">
              <v:textbox style="mso-next-textbox:#_x0000_s1476">
                <w:txbxContent>
                  <w:p w:rsidR="00F87D96" w:rsidRPr="00AD5D1E" w:rsidRDefault="00F87D96" w:rsidP="00AC5F3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5D1E">
                      <w:rPr>
                        <w:sz w:val="16"/>
                        <w:szCs w:val="16"/>
                      </w:rPr>
                      <w:t>ОРГАНЫ УПРАВЛЕНИЯ</w:t>
                    </w:r>
                  </w:p>
                </w:txbxContent>
              </v:textbox>
            </v:rect>
            <v:rect id="_x0000_s1477" style="position:absolute;left:7769;top:2412;width:3051;height:393">
              <v:textbox style="mso-next-textbox:#_x0000_s1477">
                <w:txbxContent>
                  <w:p w:rsidR="00F87D96" w:rsidRDefault="00F87D96" w:rsidP="00AC5F32">
                    <w:pPr>
                      <w:jc w:val="center"/>
                    </w:pPr>
                    <w:r w:rsidRPr="00AD5D1E">
                      <w:rPr>
                        <w:sz w:val="16"/>
                        <w:szCs w:val="16"/>
                      </w:rPr>
                      <w:t>ОРГАНЫУПРАВЛЕНИЯ</w:t>
                    </w:r>
                  </w:p>
                </w:txbxContent>
              </v:textbox>
            </v:rect>
            <v:rect id="_x0000_s1478" style="position:absolute;left:4376;top:2412;width:3051;height:393">
              <v:textbox style="mso-next-textbox:#_x0000_s1478">
                <w:txbxContent>
                  <w:p w:rsidR="00F87D96" w:rsidRPr="00AD5D1E" w:rsidRDefault="00F87D96" w:rsidP="00AC5F3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5D1E">
                      <w:rPr>
                        <w:sz w:val="16"/>
                        <w:szCs w:val="16"/>
                      </w:rPr>
                      <w:t>СУБЪЕКТЫ</w:t>
                    </w:r>
                    <w:r>
                      <w:rPr>
                        <w:sz w:val="16"/>
                        <w:szCs w:val="16"/>
                      </w:rPr>
                      <w:t xml:space="preserve"> УП</w:t>
                    </w:r>
                    <w:r w:rsidRPr="00AD5D1E">
                      <w:rPr>
                        <w:sz w:val="16"/>
                        <w:szCs w:val="16"/>
                      </w:rPr>
                      <w:t>РАВЛЕНИЯ</w:t>
                    </w:r>
                  </w:p>
                </w:txbxContent>
              </v:textbox>
            </v:rect>
            <v:rect id="_x0000_s1479" style="position:absolute;left:2207;top:2899;width:7480;height:430" strokecolor="gray">
              <v:textbox style="mso-next-textbox:#_x0000_s1479">
                <w:txbxContent>
                  <w:p w:rsidR="00F87D96" w:rsidRPr="003D1982" w:rsidRDefault="00F87D96" w:rsidP="00AC5F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D1982">
                      <w:rPr>
                        <w:sz w:val="18"/>
                        <w:szCs w:val="18"/>
                      </w:rPr>
                      <w:t>Уровень общественно-государственного управления</w:t>
                    </w:r>
                  </w:p>
                  <w:p w:rsidR="00F87D96" w:rsidRDefault="00F87D96" w:rsidP="00AC5F32">
                    <w:pPr>
                      <w:jc w:val="center"/>
                      <w:rPr>
                        <w:color w:val="7F7F7F"/>
                        <w:sz w:val="18"/>
                        <w:szCs w:val="18"/>
                      </w:rPr>
                    </w:pPr>
                  </w:p>
                  <w:p w:rsidR="00F87D96" w:rsidRPr="00596115" w:rsidRDefault="00F87D96" w:rsidP="00AC5F32">
                    <w:pPr>
                      <w:jc w:val="center"/>
                      <w:rPr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480" style="position:absolute;left:4391;top:3591;width:2449;height:524" fillcolor="#d8d8d8">
              <v:fill color2="fill darken(118)" rotate="t" method="linear sigma" focus="100%" type="gradient"/>
              <v:textbox style="mso-next-textbox:#_x0000_s1480">
                <w:txbxContent>
                  <w:p w:rsidR="00F87D96" w:rsidRPr="00524BC8" w:rsidRDefault="00F87D96" w:rsidP="00AC5F32">
                    <w:pPr>
                      <w:jc w:val="center"/>
                      <w:rPr>
                        <w:b/>
                      </w:rPr>
                    </w:pPr>
                    <w:r w:rsidRPr="00524BC8">
                      <w:rPr>
                        <w:b/>
                      </w:rPr>
                      <w:t>Директор</w:t>
                    </w:r>
                  </w:p>
                </w:txbxContent>
              </v:textbox>
            </v:rect>
            <v:rect id="_x0000_s1481" style="position:absolute;left:838;top:3500;width:3011;height:1267">
              <v:textbox style="mso-next-textbox:#_x0000_s1481">
                <w:txbxContent>
                  <w:p w:rsidR="00F87D96" w:rsidRPr="00231BED" w:rsidRDefault="00F87D96" w:rsidP="00DA0C6E">
                    <w:pPr>
                      <w:pStyle w:val="af8"/>
                      <w:numPr>
                        <w:ilvl w:val="0"/>
                        <w:numId w:val="13"/>
                      </w:num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231BED">
                      <w:rPr>
                        <w:sz w:val="16"/>
                        <w:szCs w:val="16"/>
                      </w:rPr>
                      <w:t>Педагогический совет</w:t>
                    </w:r>
                  </w:p>
                  <w:p w:rsidR="00F87D96" w:rsidRPr="00231BED" w:rsidRDefault="00F87D96" w:rsidP="00DA0C6E">
                    <w:pPr>
                      <w:pStyle w:val="af8"/>
                      <w:numPr>
                        <w:ilvl w:val="0"/>
                        <w:numId w:val="13"/>
                      </w:num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231BED">
                      <w:rPr>
                        <w:sz w:val="16"/>
                        <w:szCs w:val="16"/>
                      </w:rPr>
                      <w:t>Собрание трудового коллектива</w:t>
                    </w:r>
                  </w:p>
                  <w:p w:rsidR="00F87D96" w:rsidRPr="00524BC8" w:rsidRDefault="00F87D96" w:rsidP="00EE1568">
                    <w:pPr>
                      <w:pStyle w:val="af8"/>
                      <w:spacing w:after="0" w:line="240" w:lineRule="auto"/>
                      <w:ind w:left="360"/>
                      <w:rPr>
                        <w:sz w:val="18"/>
                        <w:szCs w:val="18"/>
                      </w:rPr>
                    </w:pPr>
                  </w:p>
                  <w:p w:rsidR="00F87D96" w:rsidRDefault="00F87D96" w:rsidP="00AC5F32"/>
                </w:txbxContent>
              </v:textbox>
            </v:rect>
            <v:rect id="_x0000_s1482" style="position:absolute;left:7140;top:3500;width:4189;height:935">
              <v:textbox style="mso-next-textbox:#_x0000_s1482">
                <w:txbxContent>
                  <w:p w:rsidR="00F87D96" w:rsidRPr="00524BC8" w:rsidRDefault="00F87D96" w:rsidP="00DA0C6E">
                    <w:pPr>
                      <w:pStyle w:val="af8"/>
                      <w:numPr>
                        <w:ilvl w:val="0"/>
                        <w:numId w:val="14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Общественный с</w:t>
                    </w:r>
                    <w:r w:rsidRPr="00524BC8">
                      <w:rPr>
                        <w:sz w:val="18"/>
                        <w:szCs w:val="18"/>
                      </w:rPr>
                      <w:t>овет гимназии</w:t>
                    </w:r>
                  </w:p>
                  <w:p w:rsidR="00F87D96" w:rsidRDefault="00F87D96" w:rsidP="00AC5F32"/>
                </w:txbxContent>
              </v:textbox>
            </v:rect>
            <v:rect id="_x0000_s1483" style="position:absolute;left:4376;top:6006;width:2449;height:898">
              <v:textbox style="mso-next-textbox:#_x0000_s1483">
                <w:txbxContent>
                  <w:p w:rsidR="00F87D96" w:rsidRPr="00524BC8" w:rsidRDefault="00F87D96" w:rsidP="00AC5F32">
                    <w:pPr>
                      <w:jc w:val="center"/>
                      <w:rPr>
                        <w:b/>
                      </w:rPr>
                    </w:pPr>
                    <w:r w:rsidRPr="00524BC8">
                      <w:rPr>
                        <w:b/>
                      </w:rPr>
                      <w:t>Заместители</w:t>
                    </w:r>
                  </w:p>
                  <w:p w:rsidR="00F87D96" w:rsidRPr="00524BC8" w:rsidRDefault="00F87D96" w:rsidP="00AC5F32">
                    <w:pPr>
                      <w:jc w:val="center"/>
                      <w:rPr>
                        <w:b/>
                      </w:rPr>
                    </w:pPr>
                    <w:r w:rsidRPr="00524BC8">
                      <w:rPr>
                        <w:b/>
                      </w:rPr>
                      <w:t>директора</w:t>
                    </w:r>
                  </w:p>
                </w:txbxContent>
              </v:textbox>
            </v:rect>
            <v:rect id="_x0000_s1484" style="position:absolute;left:4391;top:8887;width:2449;height:2136">
              <v:textbox style="mso-next-textbox:#_x0000_s1484">
                <w:txbxContent>
                  <w:p w:rsidR="00F87D96" w:rsidRPr="00524BC8" w:rsidRDefault="00F87D96" w:rsidP="00AC5F3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24BC8">
                      <w:rPr>
                        <w:b/>
                        <w:sz w:val="18"/>
                        <w:szCs w:val="18"/>
                      </w:rPr>
                      <w:t xml:space="preserve">Заведующие кафедрами, руководители МО,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модераторы предметных секций, </w:t>
                    </w:r>
                    <w:r w:rsidRPr="00524BC8">
                      <w:rPr>
                        <w:b/>
                        <w:sz w:val="18"/>
                        <w:szCs w:val="18"/>
                      </w:rPr>
                      <w:t>учителя-наставники, учителя-предметники,</w:t>
                    </w:r>
                  </w:p>
                  <w:p w:rsidR="00F87D96" w:rsidRPr="00524BC8" w:rsidRDefault="00F87D96" w:rsidP="00AC5F3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24BC8">
                      <w:rPr>
                        <w:b/>
                        <w:sz w:val="18"/>
                        <w:szCs w:val="18"/>
                      </w:rPr>
                      <w:t>родители обучающи</w:t>
                    </w:r>
                    <w:r>
                      <w:rPr>
                        <w:b/>
                        <w:sz w:val="18"/>
                        <w:szCs w:val="18"/>
                      </w:rPr>
                      <w:t>х</w:t>
                    </w:r>
                    <w:r w:rsidRPr="00524BC8">
                      <w:rPr>
                        <w:b/>
                        <w:sz w:val="18"/>
                        <w:szCs w:val="18"/>
                      </w:rPr>
                      <w:t>ся</w:t>
                    </w:r>
                  </w:p>
                </w:txbxContent>
              </v:textbox>
            </v:rect>
            <v:rect id="_x0000_s1485" style="position:absolute;left:853;top:6006;width:3104;height:1241">
              <v:textbox style="mso-next-textbox:#_x0000_s1485">
                <w:txbxContent>
                  <w:p w:rsidR="00F87D96" w:rsidRPr="00524BC8" w:rsidRDefault="00F87D96" w:rsidP="00DA0C6E">
                    <w:pPr>
                      <w:pStyle w:val="af8"/>
                      <w:numPr>
                        <w:ilvl w:val="0"/>
                        <w:numId w:val="16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Научно-методический совет</w:t>
                    </w:r>
                  </w:p>
                  <w:p w:rsidR="00F87D96" w:rsidRPr="00524BC8" w:rsidRDefault="00F87D96" w:rsidP="00DA0C6E">
                    <w:pPr>
                      <w:pStyle w:val="af8"/>
                      <w:numPr>
                        <w:ilvl w:val="0"/>
                        <w:numId w:val="16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Совещание при заместителе директора</w:t>
                    </w:r>
                  </w:p>
                </w:txbxContent>
              </v:textbox>
            </v:rect>
            <v:rect id="_x0000_s1486" style="position:absolute;left:7125;top:8479;width:4189;height:2335">
              <v:textbox style="mso-next-textbox:#_x0000_s1486">
                <w:txbxContent>
                  <w:p w:rsidR="00F87D96" w:rsidRPr="00231BED" w:rsidRDefault="00F87D96" w:rsidP="00DA0C6E">
                    <w:pPr>
                      <w:pStyle w:val="af8"/>
                      <w:numPr>
                        <w:ilvl w:val="0"/>
                        <w:numId w:val="19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231BED">
                      <w:rPr>
                        <w:sz w:val="16"/>
                        <w:szCs w:val="16"/>
                      </w:rPr>
                      <w:t>Кафедра гуманитарного образования</w:t>
                    </w:r>
                  </w:p>
                  <w:p w:rsidR="00F87D96" w:rsidRPr="00231BED" w:rsidRDefault="00F87D96" w:rsidP="00DA0C6E">
                    <w:pPr>
                      <w:pStyle w:val="af8"/>
                      <w:numPr>
                        <w:ilvl w:val="0"/>
                        <w:numId w:val="19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231BED">
                      <w:rPr>
                        <w:sz w:val="16"/>
                        <w:szCs w:val="16"/>
                      </w:rPr>
                      <w:t>Кафедра математического образования</w:t>
                    </w:r>
                  </w:p>
                  <w:p w:rsidR="00F87D96" w:rsidRPr="00231BED" w:rsidRDefault="00F87D96" w:rsidP="00DA0C6E">
                    <w:pPr>
                      <w:pStyle w:val="af8"/>
                      <w:numPr>
                        <w:ilvl w:val="0"/>
                        <w:numId w:val="19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231BED">
                      <w:rPr>
                        <w:sz w:val="16"/>
                        <w:szCs w:val="16"/>
                      </w:rPr>
                      <w:t>Кафедра естественнонаучного образования</w:t>
                    </w:r>
                  </w:p>
                  <w:p w:rsidR="00F87D96" w:rsidRPr="00231BED" w:rsidRDefault="00F87D96" w:rsidP="00DA0C6E">
                    <w:pPr>
                      <w:pStyle w:val="af8"/>
                      <w:numPr>
                        <w:ilvl w:val="0"/>
                        <w:numId w:val="19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231BED">
                      <w:rPr>
                        <w:sz w:val="16"/>
                        <w:szCs w:val="16"/>
                      </w:rPr>
                      <w:t>Кафедра начального образования</w:t>
                    </w:r>
                  </w:p>
                  <w:p w:rsidR="00F87D96" w:rsidRDefault="00F87D96" w:rsidP="00DA0C6E">
                    <w:pPr>
                      <w:pStyle w:val="af8"/>
                      <w:numPr>
                        <w:ilvl w:val="0"/>
                        <w:numId w:val="19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Школьная ПМПК</w:t>
                    </w:r>
                  </w:p>
                  <w:p w:rsidR="00F87D96" w:rsidRDefault="00F87D96" w:rsidP="00DA0C6E">
                    <w:pPr>
                      <w:pStyle w:val="af8"/>
                      <w:numPr>
                        <w:ilvl w:val="0"/>
                        <w:numId w:val="19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Школьная психологическая служба</w:t>
                    </w:r>
                  </w:p>
                  <w:p w:rsidR="00F87D96" w:rsidRPr="0091133E" w:rsidRDefault="00F87D96" w:rsidP="00231BED">
                    <w:pPr>
                      <w:pStyle w:val="af8"/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</w:p>
                  <w:p w:rsidR="00F87D96" w:rsidRPr="00524BC8" w:rsidRDefault="00F87D96" w:rsidP="00AC5F32">
                    <w:pPr>
                      <w:pStyle w:val="af8"/>
                      <w:ind w:left="426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487" style="position:absolute;left:853;top:8654;width:3119;height:2494">
              <v:textbox style="mso-next-textbox:#_x0000_s1487">
                <w:txbxContent>
                  <w:p w:rsidR="00F87D96" w:rsidRPr="0091133E" w:rsidRDefault="00F87D96" w:rsidP="00DA0C6E">
                    <w:pPr>
                      <w:pStyle w:val="af8"/>
                      <w:numPr>
                        <w:ilvl w:val="0"/>
                        <w:numId w:val="20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Модераторы секций</w:t>
                    </w:r>
                  </w:p>
                  <w:p w:rsidR="00F87D96" w:rsidRPr="0091133E" w:rsidRDefault="00F87D96" w:rsidP="00DA0C6E">
                    <w:pPr>
                      <w:pStyle w:val="af8"/>
                      <w:numPr>
                        <w:ilvl w:val="0"/>
                        <w:numId w:val="20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Временные творческие группы</w:t>
                    </w:r>
                  </w:p>
                  <w:p w:rsidR="00F87D96" w:rsidRPr="0091133E" w:rsidRDefault="00F87D96" w:rsidP="00DA0C6E">
                    <w:pPr>
                      <w:pStyle w:val="af8"/>
                      <w:numPr>
                        <w:ilvl w:val="0"/>
                        <w:numId w:val="20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Временный научно-исследовательский коллектив</w:t>
                    </w:r>
                  </w:p>
                  <w:p w:rsidR="00F87D96" w:rsidRPr="0091133E" w:rsidRDefault="00F87D96" w:rsidP="00DA0C6E">
                    <w:pPr>
                      <w:pStyle w:val="af8"/>
                      <w:numPr>
                        <w:ilvl w:val="0"/>
                        <w:numId w:val="20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Родительские комитеты</w:t>
                    </w:r>
                  </w:p>
                </w:txbxContent>
              </v:textbox>
            </v:rect>
            <v:rect id="_x0000_s1488" style="position:absolute;left:7140;top:5897;width:4189;height:1350">
              <v:textbox style="mso-next-textbox:#_x0000_s1488">
                <w:txbxContent>
                  <w:p w:rsidR="00F87D96" w:rsidRPr="00524BC8" w:rsidRDefault="00F87D96" w:rsidP="00DA0C6E">
                    <w:pPr>
                      <w:pStyle w:val="af8"/>
                      <w:numPr>
                        <w:ilvl w:val="0"/>
                        <w:numId w:val="17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 xml:space="preserve">Педагогический консилиум </w:t>
                    </w:r>
                  </w:p>
                  <w:p w:rsidR="00F87D96" w:rsidRPr="00524BC8" w:rsidRDefault="00F87D96" w:rsidP="00DA0C6E">
                    <w:pPr>
                      <w:pStyle w:val="af8"/>
                      <w:numPr>
                        <w:ilvl w:val="0"/>
                        <w:numId w:val="17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 xml:space="preserve">Школьная аттестационная комиссия </w:t>
                    </w:r>
                  </w:p>
                  <w:p w:rsidR="00F87D96" w:rsidRPr="00524BC8" w:rsidRDefault="00F87D96" w:rsidP="00DA0C6E">
                    <w:pPr>
                      <w:pStyle w:val="af8"/>
                      <w:numPr>
                        <w:ilvl w:val="0"/>
                        <w:numId w:val="17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Экспертная группа</w:t>
                    </w:r>
                  </w:p>
                  <w:p w:rsidR="00F87D96" w:rsidRPr="00524BC8" w:rsidRDefault="00F87D96" w:rsidP="00DA0C6E">
                    <w:pPr>
                      <w:pStyle w:val="af8"/>
                      <w:numPr>
                        <w:ilvl w:val="0"/>
                        <w:numId w:val="17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Психолого-педагогическая служба</w:t>
                    </w:r>
                  </w:p>
                </w:txbxContent>
              </v:textbox>
            </v:rect>
            <v:rect id="_x0000_s1489" style="position:absolute;left:729;top:12124;width:3105;height:2599">
              <v:textbox style="mso-next-textbox:#_x0000_s1489">
                <w:txbxContent>
                  <w:p w:rsidR="00F87D96" w:rsidRPr="0091133E" w:rsidRDefault="00F87D96" w:rsidP="00DA0C6E">
                    <w:pPr>
                      <w:pStyle w:val="af8"/>
                      <w:numPr>
                        <w:ilvl w:val="0"/>
                        <w:numId w:val="21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 xml:space="preserve">Детское объединение </w:t>
                    </w:r>
                  </w:p>
                  <w:p w:rsidR="00F87D96" w:rsidRPr="0091133E" w:rsidRDefault="00F87D96" w:rsidP="00DA0C6E">
                    <w:pPr>
                      <w:pStyle w:val="af8"/>
                      <w:numPr>
                        <w:ilvl w:val="0"/>
                        <w:numId w:val="21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«Росинки» (1- 4 класс)</w:t>
                    </w:r>
                  </w:p>
                  <w:p w:rsidR="00F87D96" w:rsidRPr="0091133E" w:rsidRDefault="00F87D96" w:rsidP="00DA0C6E">
                    <w:pPr>
                      <w:pStyle w:val="af8"/>
                      <w:numPr>
                        <w:ilvl w:val="0"/>
                        <w:numId w:val="21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Школа активного гражданина (5-9 классы)</w:t>
                    </w:r>
                  </w:p>
                  <w:p w:rsidR="00F87D96" w:rsidRPr="0091133E" w:rsidRDefault="00F87D96" w:rsidP="00DA0C6E">
                    <w:pPr>
                      <w:pStyle w:val="af8"/>
                      <w:numPr>
                        <w:ilvl w:val="0"/>
                        <w:numId w:val="21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Школьный инициативно-исполнительный комитет (9-11 классы)</w:t>
                    </w:r>
                  </w:p>
                  <w:p w:rsidR="00F87D96" w:rsidRPr="0091133E" w:rsidRDefault="00F87D96" w:rsidP="00DA0C6E">
                    <w:pPr>
                      <w:pStyle w:val="af8"/>
                      <w:numPr>
                        <w:ilvl w:val="0"/>
                        <w:numId w:val="21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Органы самоуправления классов</w:t>
                    </w:r>
                  </w:p>
                  <w:p w:rsidR="00F87D96" w:rsidRPr="0091133E" w:rsidRDefault="00F87D96" w:rsidP="00AC5F32">
                    <w:pPr>
                      <w:rPr>
                        <w:sz w:val="16"/>
                        <w:szCs w:val="16"/>
                      </w:rPr>
                    </w:pPr>
                  </w:p>
                  <w:p w:rsidR="00F87D96" w:rsidRDefault="00F87D96" w:rsidP="00AC5F32"/>
                </w:txbxContent>
              </v:textbox>
            </v:rect>
            <v:rect id="_x0000_s1490" style="position:absolute;left:7140;top:12698;width:4189;height:1496">
              <v:textbox style="mso-next-textbox:#_x0000_s1490">
                <w:txbxContent>
                  <w:p w:rsidR="00F87D96" w:rsidRPr="00231BED" w:rsidRDefault="00F87D96" w:rsidP="00DA0C6E">
                    <w:pPr>
                      <w:pStyle w:val="af8"/>
                      <w:numPr>
                        <w:ilvl w:val="0"/>
                        <w:numId w:val="22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231BED">
                      <w:rPr>
                        <w:sz w:val="16"/>
                        <w:szCs w:val="16"/>
                      </w:rPr>
                      <w:t>Научное общество обучающихся</w:t>
                    </w:r>
                  </w:p>
                  <w:p w:rsidR="00F87D96" w:rsidRPr="00231BED" w:rsidRDefault="00F87D96" w:rsidP="00DA0C6E">
                    <w:pPr>
                      <w:pStyle w:val="af8"/>
                      <w:numPr>
                        <w:ilvl w:val="0"/>
                        <w:numId w:val="22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231BED">
                      <w:rPr>
                        <w:sz w:val="16"/>
                        <w:szCs w:val="16"/>
                      </w:rPr>
                      <w:t>Малая академия</w:t>
                    </w:r>
                  </w:p>
                  <w:p w:rsidR="00F87D96" w:rsidRPr="00231BED" w:rsidRDefault="00F87D96" w:rsidP="00DA0C6E">
                    <w:pPr>
                      <w:pStyle w:val="af8"/>
                      <w:numPr>
                        <w:ilvl w:val="0"/>
                        <w:numId w:val="22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231BED">
                      <w:rPr>
                        <w:sz w:val="16"/>
                        <w:szCs w:val="16"/>
                      </w:rPr>
                      <w:t>Школьная конференция обучающихся</w:t>
                    </w:r>
                  </w:p>
                  <w:p w:rsidR="00F87D96" w:rsidRDefault="00F87D96" w:rsidP="00DA0C6E">
                    <w:pPr>
                      <w:pStyle w:val="af8"/>
                      <w:numPr>
                        <w:ilvl w:val="0"/>
                        <w:numId w:val="22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Совет профилактики</w:t>
                    </w:r>
                  </w:p>
                  <w:p w:rsidR="00F87D96" w:rsidRPr="0091133E" w:rsidRDefault="00F87D96" w:rsidP="00231BED">
                    <w:pPr>
                      <w:pStyle w:val="af8"/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</w:p>
                  <w:p w:rsidR="00F87D96" w:rsidRDefault="00F87D96" w:rsidP="00AC5F32">
                    <w:pPr>
                      <w:ind w:left="66"/>
                    </w:pPr>
                  </w:p>
                </w:txbxContent>
              </v:textbox>
            </v:rect>
            <v:rect id="_x0000_s1491" style="position:absolute;left:4376;top:13112;width:2449;height:748">
              <v:textbox style="mso-next-textbox:#_x0000_s1491">
                <w:txbxContent>
                  <w:p w:rsidR="00F87D96" w:rsidRPr="0091133E" w:rsidRDefault="00F87D96" w:rsidP="00AC5F32">
                    <w:pPr>
                      <w:jc w:val="center"/>
                      <w:rPr>
                        <w:b/>
                      </w:rPr>
                    </w:pPr>
                    <w:r w:rsidRPr="0091133E">
                      <w:rPr>
                        <w:b/>
                      </w:rPr>
                      <w:t>Ученический коллектив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92" type="#_x0000_t32" style="position:absolute;left:4784;top:4115;width:0;height:1891" o:connectortype="straight">
              <v:stroke endarrow="block"/>
            </v:shape>
            <v:shape id="_x0000_s1493" type="#_x0000_t32" style="position:absolute;left:4786;top:6927;width:0;height:1960" o:connectortype="straight">
              <v:stroke endarrow="block"/>
            </v:shape>
            <v:shape id="_x0000_s1494" type="#_x0000_t32" style="position:absolute;left:4788;top:11023;width:0;height:2089" o:connectortype="straight">
              <v:stroke endarrow="block"/>
            </v:shape>
            <v:shape id="_x0000_s1495" type="#_x0000_t32" style="position:absolute;left:6057;top:4115;width:0;height:1891;flip:y" o:connectortype="straight">
              <v:stroke endarrow="block"/>
            </v:shape>
            <v:shape id="_x0000_s1496" type="#_x0000_t32" style="position:absolute;left:6055;top:6927;width:0;height:1960;flip:y" o:connectortype="straight">
              <v:stroke endarrow="block"/>
            </v:shape>
            <v:shape id="_x0000_s1497" type="#_x0000_t32" style="position:absolute;left:6055;top:11023;width:2;height:2089;flip:x y" o:connectortype="straight">
              <v:stroke endarrow="block"/>
            </v:shape>
            <v:rect id="_x0000_s1498" style="position:absolute;left:2035;top:7670;width:7480;height:430" strokecolor="gray">
              <v:textbox style="mso-next-textbox:#_x0000_s1498">
                <w:txbxContent>
                  <w:p w:rsidR="00F87D96" w:rsidRDefault="00F87D96" w:rsidP="00AC5F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D1982">
                      <w:rPr>
                        <w:sz w:val="18"/>
                        <w:szCs w:val="18"/>
                      </w:rPr>
                      <w:t>Уровень педагогического  управления</w:t>
                    </w:r>
                  </w:p>
                  <w:p w:rsidR="00F87D96" w:rsidRPr="003D1982" w:rsidRDefault="00F87D96" w:rsidP="00AC5F3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499" style="position:absolute;left:2035;top:5015;width:7480;height:430" strokecolor="gray">
              <v:textbox style="mso-next-textbox:#_x0000_s1499">
                <w:txbxContent>
                  <w:p w:rsidR="00F87D96" w:rsidRPr="003D1982" w:rsidRDefault="00F87D96" w:rsidP="00AC5F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D1982">
                      <w:rPr>
                        <w:sz w:val="18"/>
                        <w:szCs w:val="18"/>
                      </w:rPr>
                      <w:t>Уровень административного управления</w:t>
                    </w:r>
                  </w:p>
                </w:txbxContent>
              </v:textbox>
            </v:rect>
            <v:rect id="_x0000_s1500" style="position:absolute;left:2035;top:11446;width:7480;height:430" strokecolor="gray">
              <v:textbox style="mso-next-textbox:#_x0000_s1500">
                <w:txbxContent>
                  <w:p w:rsidR="00F87D96" w:rsidRPr="00596115" w:rsidRDefault="00F87D96" w:rsidP="00AC5F32">
                    <w:pPr>
                      <w:jc w:val="center"/>
                      <w:rPr>
                        <w:color w:val="7F7F7F"/>
                        <w:sz w:val="18"/>
                        <w:szCs w:val="18"/>
                      </w:rPr>
                    </w:pPr>
                    <w:r w:rsidRPr="00596115">
                      <w:rPr>
                        <w:color w:val="7F7F7F"/>
                        <w:sz w:val="18"/>
                        <w:szCs w:val="18"/>
                      </w:rPr>
                      <w:t>Уровень самоуправления обучающихся</w:t>
                    </w:r>
                  </w:p>
                </w:txbxContent>
              </v:textbox>
            </v:rect>
            <v:shape id="_x0000_s1501" type="#_x0000_t32" style="position:absolute;left:3834;top:3817;width:542;height:0" o:connectortype="straight"/>
            <v:shape id="_x0000_s1502" type="#_x0000_t32" style="position:absolute;left:6840;top:3816;width:300;height:1" o:connectortype="straight"/>
            <v:shape id="_x0000_s1503" type="#_x0000_t32" style="position:absolute;left:3957;top:6480;width:419;height:0" o:connectortype="straight"/>
            <v:shape id="_x0000_s1504" type="#_x0000_t32" style="position:absolute;left:6825;top:6330;width:300;height:1" o:connectortype="straight"/>
            <v:shape id="_x0000_s1505" type="#_x0000_t32" style="position:absolute;left:3972;top:9261;width:419;height:0" o:connectortype="straight"/>
            <v:shape id="_x0000_s1506" type="#_x0000_t32" style="position:absolute;left:6840;top:9260;width:300;height:1" o:connectortype="straight"/>
            <v:shape id="_x0000_s1507" type="#_x0000_t32" style="position:absolute;left:3804;top:13432;width:542;height:0" o:connectortype="straight"/>
            <v:shape id="_x0000_s1508" type="#_x0000_t32" style="position:absolute;left:6825;top:13432;width:300;height:0" o:connectortype="straight"/>
            <w10:wrap type="square"/>
          </v:group>
        </w:pict>
      </w: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F62FCD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457D3E" w:rsidRPr="00F62FCD" w:rsidRDefault="00457D3E" w:rsidP="00A565DE">
      <w:pPr>
        <w:pStyle w:val="af9"/>
        <w:ind w:firstLine="708"/>
        <w:rPr>
          <w:rFonts w:ascii="Times New Roman" w:hAnsi="Times New Roman" w:cs="Times New Roman"/>
          <w:color w:val="FF0000"/>
        </w:rPr>
      </w:pPr>
    </w:p>
    <w:p w:rsidR="006C1CF2" w:rsidRDefault="006C1CF2" w:rsidP="00A565DE">
      <w:pPr>
        <w:pStyle w:val="af9"/>
        <w:ind w:firstLine="708"/>
        <w:rPr>
          <w:rFonts w:ascii="Times New Roman" w:hAnsi="Times New Roman" w:cs="Times New Roman"/>
          <w:color w:val="FF0000"/>
        </w:rPr>
      </w:pPr>
    </w:p>
    <w:p w:rsidR="006C1CF2" w:rsidRDefault="006C1CF2" w:rsidP="00A565DE">
      <w:pPr>
        <w:pStyle w:val="af9"/>
        <w:ind w:firstLine="708"/>
        <w:rPr>
          <w:rFonts w:ascii="Times New Roman" w:hAnsi="Times New Roman" w:cs="Times New Roman"/>
          <w:color w:val="FF0000"/>
        </w:rPr>
      </w:pPr>
    </w:p>
    <w:p w:rsidR="006C1CF2" w:rsidRDefault="006C1CF2" w:rsidP="00A565DE">
      <w:pPr>
        <w:pStyle w:val="af9"/>
        <w:ind w:firstLine="708"/>
        <w:rPr>
          <w:rFonts w:ascii="Times New Roman" w:hAnsi="Times New Roman" w:cs="Times New Roman"/>
          <w:color w:val="FF0000"/>
        </w:rPr>
      </w:pPr>
    </w:p>
    <w:p w:rsidR="00AC5F32" w:rsidRPr="006C1CF2" w:rsidRDefault="00AC5F32" w:rsidP="00A565DE">
      <w:pPr>
        <w:pStyle w:val="af9"/>
        <w:ind w:firstLine="708"/>
        <w:rPr>
          <w:rFonts w:ascii="Times New Roman" w:hAnsi="Times New Roman" w:cs="Times New Roman"/>
        </w:rPr>
      </w:pPr>
      <w:r w:rsidRPr="006C1CF2">
        <w:rPr>
          <w:rFonts w:ascii="Times New Roman" w:hAnsi="Times New Roman" w:cs="Times New Roman"/>
        </w:rPr>
        <w:t xml:space="preserve">Управление МАОУ «Гимназия № 13» организовано на основе сочетания принципов единоначалия и коллегиальности. </w:t>
      </w:r>
    </w:p>
    <w:p w:rsidR="00AC5F32" w:rsidRPr="006C1CF2" w:rsidRDefault="00AC5F32" w:rsidP="00A565DE">
      <w:pPr>
        <w:pStyle w:val="af9"/>
        <w:rPr>
          <w:rFonts w:ascii="Times New Roman" w:hAnsi="Times New Roman" w:cs="Times New Roman"/>
        </w:rPr>
      </w:pPr>
      <w:r w:rsidRPr="006C1CF2">
        <w:rPr>
          <w:rFonts w:ascii="Times New Roman" w:hAnsi="Times New Roman" w:cs="Times New Roman"/>
        </w:rPr>
        <w:t xml:space="preserve">Управленческие связи МАОУ «Гимназия № 13» – управление «по вертикали», сетевое взаимодействие и самоуправление. </w:t>
      </w:r>
    </w:p>
    <w:p w:rsidR="00AC5F32" w:rsidRPr="0033194A" w:rsidRDefault="00AC5F32" w:rsidP="007A3E01">
      <w:pPr>
        <w:ind w:firstLine="709"/>
        <w:jc w:val="both"/>
        <w:rPr>
          <w:sz w:val="24"/>
          <w:szCs w:val="24"/>
        </w:rPr>
      </w:pPr>
      <w:r w:rsidRPr="0033194A">
        <w:rPr>
          <w:sz w:val="24"/>
          <w:szCs w:val="24"/>
        </w:rPr>
        <w:t>Основная управленческая связь – управление «по вертикали», осуществляющееся на основе принципа сочетания централизации и децентрализации. Централизация заключается в том, что право принимать наиболее важные решения остается за директором гимназии. Децентрализация – в том, что право принимать менее важные решения делегируется структурным подразделениям низшего уровня управления или отдельным членам педагогического коллектива. Децентрализация осуществляется в форме сетевого взаимодействия.</w:t>
      </w:r>
    </w:p>
    <w:p w:rsidR="00AC5F32" w:rsidRPr="0033194A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33194A">
        <w:rPr>
          <w:sz w:val="24"/>
          <w:szCs w:val="24"/>
        </w:rPr>
        <w:t>Сетевое взаимодействия в гимназии – это отношения между структурными подразделениями гимназии и членами педагогического коллектива, при данных отношениях важно наличие общей проблематики и подходов к ее разрешению из разных, порой даже противоречивых, представлений. Таким образом, сетевой тип взаимодействия ставит субъектов образовательного процесса гимназии в ситуацию, когда автор идеи либо сам ее осуществляет, либо строит конкретные предложения о сотрудничестве с другими субъектами образовательного процесса гимназии. Это позволяет создавать условия для самораскрытия  педагогов и для увеличения их творческого потенциала, создавать условия для существования самоуправления в гимназии на разных уровнях управления.</w:t>
      </w:r>
    </w:p>
    <w:p w:rsidR="00AC5F32" w:rsidRPr="0033194A" w:rsidRDefault="00AC5F32" w:rsidP="007A3E01">
      <w:pPr>
        <w:ind w:firstLine="709"/>
        <w:jc w:val="both"/>
        <w:rPr>
          <w:sz w:val="24"/>
          <w:szCs w:val="24"/>
        </w:rPr>
      </w:pPr>
      <w:r w:rsidRPr="0033194A">
        <w:rPr>
          <w:b/>
          <w:bCs/>
          <w:i/>
          <w:iCs/>
          <w:sz w:val="24"/>
          <w:szCs w:val="24"/>
        </w:rPr>
        <w:lastRenderedPageBreak/>
        <w:t>Организационная структура управления</w:t>
      </w:r>
      <w:r w:rsidRPr="0033194A">
        <w:rPr>
          <w:sz w:val="24"/>
          <w:szCs w:val="24"/>
        </w:rPr>
        <w:t>состоит из 4 уровней:</w:t>
      </w:r>
    </w:p>
    <w:p w:rsidR="00AC5F32" w:rsidRPr="0033194A" w:rsidRDefault="00AC5F32" w:rsidP="00DA0C6E">
      <w:pPr>
        <w:numPr>
          <w:ilvl w:val="0"/>
          <w:numId w:val="12"/>
        </w:numPr>
        <w:ind w:left="714" w:firstLine="709"/>
        <w:contextualSpacing/>
        <w:rPr>
          <w:sz w:val="24"/>
          <w:szCs w:val="24"/>
        </w:rPr>
      </w:pPr>
      <w:r w:rsidRPr="0033194A">
        <w:rPr>
          <w:sz w:val="24"/>
          <w:szCs w:val="24"/>
        </w:rPr>
        <w:t>уровень общественно-государственного управления;</w:t>
      </w:r>
    </w:p>
    <w:p w:rsidR="00AC5F32" w:rsidRPr="0033194A" w:rsidRDefault="00AC5F32" w:rsidP="00DA0C6E">
      <w:pPr>
        <w:numPr>
          <w:ilvl w:val="0"/>
          <w:numId w:val="12"/>
        </w:numPr>
        <w:ind w:left="714" w:firstLine="709"/>
        <w:contextualSpacing/>
        <w:rPr>
          <w:sz w:val="24"/>
          <w:szCs w:val="24"/>
        </w:rPr>
      </w:pPr>
      <w:r w:rsidRPr="0033194A">
        <w:rPr>
          <w:sz w:val="24"/>
          <w:szCs w:val="24"/>
        </w:rPr>
        <w:t>уровень административного управления;</w:t>
      </w:r>
    </w:p>
    <w:p w:rsidR="00AC5F32" w:rsidRPr="0033194A" w:rsidRDefault="00AC5F32" w:rsidP="00DA0C6E">
      <w:pPr>
        <w:numPr>
          <w:ilvl w:val="0"/>
          <w:numId w:val="12"/>
        </w:numPr>
        <w:ind w:left="714" w:firstLine="709"/>
        <w:contextualSpacing/>
        <w:rPr>
          <w:sz w:val="24"/>
          <w:szCs w:val="24"/>
        </w:rPr>
      </w:pPr>
      <w:r w:rsidRPr="0033194A">
        <w:rPr>
          <w:sz w:val="24"/>
          <w:szCs w:val="24"/>
        </w:rPr>
        <w:t>уровень педагогического  управления;</w:t>
      </w:r>
    </w:p>
    <w:p w:rsidR="00AC5F32" w:rsidRPr="0033194A" w:rsidRDefault="00AC5F32" w:rsidP="00DA0C6E">
      <w:pPr>
        <w:numPr>
          <w:ilvl w:val="0"/>
          <w:numId w:val="12"/>
        </w:numPr>
        <w:ind w:left="714" w:firstLine="709"/>
        <w:contextualSpacing/>
        <w:rPr>
          <w:sz w:val="24"/>
          <w:szCs w:val="24"/>
        </w:rPr>
      </w:pPr>
      <w:r w:rsidRPr="0033194A">
        <w:rPr>
          <w:sz w:val="24"/>
          <w:szCs w:val="24"/>
        </w:rPr>
        <w:t>уровень самоуправления обучающихся.</w:t>
      </w:r>
    </w:p>
    <w:p w:rsidR="00AC5F32" w:rsidRPr="0033194A" w:rsidRDefault="00AC5F32" w:rsidP="007A3E01">
      <w:pPr>
        <w:ind w:firstLine="709"/>
        <w:jc w:val="both"/>
        <w:rPr>
          <w:sz w:val="24"/>
          <w:szCs w:val="24"/>
        </w:rPr>
      </w:pPr>
      <w:r w:rsidRPr="0033194A">
        <w:rPr>
          <w:sz w:val="24"/>
          <w:szCs w:val="24"/>
        </w:rPr>
        <w:t xml:space="preserve">Совокупный субъект управления </w:t>
      </w:r>
      <w:r w:rsidRPr="0033194A">
        <w:rPr>
          <w:b/>
          <w:bCs/>
          <w:i/>
          <w:iCs/>
          <w:sz w:val="24"/>
          <w:szCs w:val="24"/>
        </w:rPr>
        <w:t>первого уровня</w:t>
      </w:r>
      <w:r w:rsidRPr="0033194A">
        <w:rPr>
          <w:i/>
          <w:sz w:val="24"/>
          <w:szCs w:val="24"/>
        </w:rPr>
        <w:t>определяетстратегиюразвития</w:t>
      </w:r>
      <w:r w:rsidRPr="0033194A">
        <w:rPr>
          <w:sz w:val="24"/>
          <w:szCs w:val="24"/>
        </w:rPr>
        <w:t xml:space="preserve"> гимназии, организует, регулирует и контролирует деятельность всех ее структурных подразделений. Основным субъектом управления на этом уровне является </w:t>
      </w:r>
      <w:r w:rsidRPr="0033194A">
        <w:rPr>
          <w:b/>
          <w:sz w:val="24"/>
          <w:szCs w:val="24"/>
          <w:u w:val="single"/>
        </w:rPr>
        <w:t>директор гимназии</w:t>
      </w:r>
      <w:r w:rsidRPr="0033194A">
        <w:rPr>
          <w:sz w:val="24"/>
          <w:szCs w:val="24"/>
        </w:rPr>
        <w:t xml:space="preserve">. Органами управления, интегрирующими организационные и управленческие процессы, являются: </w:t>
      </w:r>
    </w:p>
    <w:p w:rsidR="00AC5F32" w:rsidRPr="0033194A" w:rsidRDefault="00053783" w:rsidP="00DA0C6E">
      <w:pPr>
        <w:pStyle w:val="af8"/>
        <w:numPr>
          <w:ilvl w:val="0"/>
          <w:numId w:val="15"/>
        </w:numPr>
        <w:spacing w:after="0" w:line="240" w:lineRule="auto"/>
        <w:ind w:left="714" w:firstLine="709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Наблюдательный</w:t>
      </w:r>
      <w:r w:rsidR="00AC5F32" w:rsidRPr="0033194A">
        <w:rPr>
          <w:rFonts w:ascii="Times New Roman" w:hAnsi="Times New Roman"/>
          <w:sz w:val="24"/>
          <w:szCs w:val="24"/>
        </w:rPr>
        <w:t xml:space="preserve"> совет;</w:t>
      </w:r>
    </w:p>
    <w:p w:rsidR="00AC5F32" w:rsidRPr="0033194A" w:rsidRDefault="00457D3E" w:rsidP="00DA0C6E">
      <w:pPr>
        <w:pStyle w:val="af8"/>
        <w:numPr>
          <w:ilvl w:val="0"/>
          <w:numId w:val="15"/>
        </w:numPr>
        <w:spacing w:after="0" w:line="240" w:lineRule="auto"/>
        <w:ind w:left="714" w:firstLine="709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Собрание сотрудников ОУ</w:t>
      </w:r>
      <w:r w:rsidR="00AC5F32" w:rsidRPr="0033194A">
        <w:rPr>
          <w:rFonts w:ascii="Times New Roman" w:hAnsi="Times New Roman"/>
          <w:sz w:val="24"/>
          <w:szCs w:val="24"/>
        </w:rPr>
        <w:t>;</w:t>
      </w:r>
    </w:p>
    <w:p w:rsidR="00AC5F32" w:rsidRPr="0033194A" w:rsidRDefault="00AC5F32" w:rsidP="00DA0C6E">
      <w:pPr>
        <w:pStyle w:val="af8"/>
        <w:numPr>
          <w:ilvl w:val="0"/>
          <w:numId w:val="15"/>
        </w:numPr>
        <w:spacing w:after="0" w:line="240" w:lineRule="auto"/>
        <w:ind w:left="714" w:firstLine="709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Общественный совет гимназии;</w:t>
      </w:r>
    </w:p>
    <w:p w:rsidR="00AC5F32" w:rsidRPr="0033194A" w:rsidRDefault="00AC5F32" w:rsidP="00DA0C6E">
      <w:pPr>
        <w:pStyle w:val="af8"/>
        <w:numPr>
          <w:ilvl w:val="0"/>
          <w:numId w:val="15"/>
        </w:numPr>
        <w:spacing w:after="0" w:line="240" w:lineRule="auto"/>
        <w:ind w:left="714" w:firstLine="709"/>
        <w:rPr>
          <w:rFonts w:ascii="Times New Roman" w:hAnsi="Times New Roman"/>
          <w:sz w:val="24"/>
          <w:szCs w:val="24"/>
        </w:rPr>
      </w:pPr>
      <w:r w:rsidRPr="0033194A">
        <w:rPr>
          <w:rFonts w:ascii="Times New Roman" w:hAnsi="Times New Roman"/>
          <w:sz w:val="24"/>
          <w:szCs w:val="24"/>
        </w:rPr>
        <w:t>Педагогический совет.</w:t>
      </w:r>
    </w:p>
    <w:p w:rsidR="00AC5F32" w:rsidRPr="0033194A" w:rsidRDefault="00AC5F32" w:rsidP="007A3E0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3194A">
        <w:rPr>
          <w:sz w:val="24"/>
          <w:szCs w:val="24"/>
        </w:rPr>
        <w:t xml:space="preserve">Важнейшей составляющей в  структуре управления МАОУ «Гимназия № 13» является </w:t>
      </w:r>
      <w:r w:rsidR="00053783" w:rsidRPr="0033194A">
        <w:rPr>
          <w:b/>
          <w:sz w:val="24"/>
          <w:szCs w:val="24"/>
          <w:u w:val="single"/>
        </w:rPr>
        <w:t>Наблюдатель</w:t>
      </w:r>
      <w:r w:rsidR="00653FA0" w:rsidRPr="0033194A">
        <w:rPr>
          <w:b/>
          <w:sz w:val="24"/>
          <w:szCs w:val="24"/>
          <w:u w:val="single"/>
        </w:rPr>
        <w:t>ный</w:t>
      </w:r>
      <w:r w:rsidRPr="0033194A">
        <w:rPr>
          <w:b/>
          <w:sz w:val="24"/>
          <w:szCs w:val="24"/>
          <w:u w:val="single"/>
        </w:rPr>
        <w:t xml:space="preserve"> совет</w:t>
      </w:r>
      <w:r w:rsidRPr="0033194A">
        <w:rPr>
          <w:sz w:val="24"/>
          <w:szCs w:val="24"/>
        </w:rPr>
        <w:t>, который является коллегиальным органом управления и  представляет интересы всех субъектов образовательного процесса, реализуя принцип государственно-общественного управления образованием, имея управленческие полномочия по решению ряда вопросов функционирования и развития гимназии. Срок полномочий Наблюдательного совета – 5 лет.</w:t>
      </w:r>
    </w:p>
    <w:p w:rsidR="00AC5F32" w:rsidRPr="0033194A" w:rsidRDefault="00AC5F32" w:rsidP="007A3E0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3194A">
        <w:rPr>
          <w:sz w:val="24"/>
          <w:szCs w:val="24"/>
        </w:rPr>
        <w:t>В состав Наблюдательного совета МАОУ «Гимназия № 13» входят:</w:t>
      </w:r>
    </w:p>
    <w:p w:rsidR="00AC5F32" w:rsidRPr="0033194A" w:rsidRDefault="00AC5F32" w:rsidP="00DA0C6E">
      <w:pPr>
        <w:numPr>
          <w:ilvl w:val="0"/>
          <w:numId w:val="23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3194A">
        <w:rPr>
          <w:sz w:val="24"/>
          <w:szCs w:val="24"/>
        </w:rPr>
        <w:t xml:space="preserve">Кашникова А. А. – главный специалист </w:t>
      </w:r>
      <w:r w:rsidR="00466F26" w:rsidRPr="0033194A">
        <w:rPr>
          <w:sz w:val="24"/>
          <w:szCs w:val="24"/>
        </w:rPr>
        <w:t>Д</w:t>
      </w:r>
      <w:r w:rsidRPr="0033194A">
        <w:rPr>
          <w:sz w:val="24"/>
          <w:szCs w:val="24"/>
        </w:rPr>
        <w:t>О мэрии г. Магадана;</w:t>
      </w:r>
    </w:p>
    <w:p w:rsidR="00AC5F32" w:rsidRPr="0033194A" w:rsidRDefault="00466F26" w:rsidP="00DA0C6E">
      <w:pPr>
        <w:numPr>
          <w:ilvl w:val="0"/>
          <w:numId w:val="23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3194A">
        <w:rPr>
          <w:sz w:val="24"/>
          <w:szCs w:val="24"/>
        </w:rPr>
        <w:t>Сверкунов И.В.</w:t>
      </w:r>
      <w:r w:rsidR="00AC5F32" w:rsidRPr="0033194A">
        <w:rPr>
          <w:sz w:val="24"/>
          <w:szCs w:val="24"/>
        </w:rPr>
        <w:t xml:space="preserve"> – руководител</w:t>
      </w:r>
      <w:r w:rsidRPr="0033194A">
        <w:rPr>
          <w:sz w:val="24"/>
          <w:szCs w:val="24"/>
        </w:rPr>
        <w:t>ьтехнического лицея</w:t>
      </w:r>
      <w:r w:rsidR="00AC5F32" w:rsidRPr="0033194A">
        <w:rPr>
          <w:sz w:val="24"/>
          <w:szCs w:val="24"/>
        </w:rPr>
        <w:t>;</w:t>
      </w:r>
    </w:p>
    <w:p w:rsidR="00457D3E" w:rsidRPr="0033194A" w:rsidRDefault="00457D3E" w:rsidP="00DA0C6E">
      <w:pPr>
        <w:numPr>
          <w:ilvl w:val="0"/>
          <w:numId w:val="23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3194A">
        <w:rPr>
          <w:sz w:val="24"/>
          <w:szCs w:val="24"/>
        </w:rPr>
        <w:t>Романенко М.А. – руководитель ФАС по Магаданской области;</w:t>
      </w:r>
    </w:p>
    <w:p w:rsidR="00AC5F32" w:rsidRPr="0033194A" w:rsidRDefault="00AC5F32" w:rsidP="00DA0C6E">
      <w:pPr>
        <w:numPr>
          <w:ilvl w:val="0"/>
          <w:numId w:val="23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3194A">
        <w:rPr>
          <w:sz w:val="24"/>
          <w:szCs w:val="24"/>
        </w:rPr>
        <w:t>Мосолков Ф. А. – председатель НМС МАОУ «Гимназия № 13»;</w:t>
      </w:r>
    </w:p>
    <w:p w:rsidR="00AC5F32" w:rsidRPr="0033194A" w:rsidRDefault="00457D3E" w:rsidP="00DA0C6E">
      <w:pPr>
        <w:numPr>
          <w:ilvl w:val="0"/>
          <w:numId w:val="23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3194A">
        <w:rPr>
          <w:sz w:val="24"/>
          <w:szCs w:val="24"/>
        </w:rPr>
        <w:t>Войцеховский  С.А. – член Общественного совета МАОУ «Гимназия № 13», доцент кафедры гражданского процесса  СВГУ.</w:t>
      </w:r>
    </w:p>
    <w:p w:rsidR="00AC5F32" w:rsidRPr="0033194A" w:rsidRDefault="00AC5F32" w:rsidP="007A3E01">
      <w:pPr>
        <w:pStyle w:val="a6"/>
        <w:contextualSpacing/>
        <w:rPr>
          <w:szCs w:val="24"/>
        </w:rPr>
      </w:pPr>
      <w:r w:rsidRPr="0033194A">
        <w:rPr>
          <w:szCs w:val="24"/>
        </w:rPr>
        <w:t xml:space="preserve">Деятельность Наблюдательного совета тесно связана с деятельностью такого органа управления МАОУ «Гимназия № 13», как </w:t>
      </w:r>
      <w:r w:rsidRPr="0033194A">
        <w:rPr>
          <w:b/>
          <w:szCs w:val="24"/>
          <w:u w:val="single"/>
        </w:rPr>
        <w:t>Обще</w:t>
      </w:r>
      <w:r w:rsidR="00466F26" w:rsidRPr="0033194A">
        <w:rPr>
          <w:b/>
          <w:szCs w:val="24"/>
          <w:u w:val="single"/>
        </w:rPr>
        <w:t xml:space="preserve">ственный </w:t>
      </w:r>
      <w:r w:rsidR="00457D3E" w:rsidRPr="0033194A">
        <w:rPr>
          <w:b/>
          <w:szCs w:val="24"/>
          <w:u w:val="single"/>
        </w:rPr>
        <w:t xml:space="preserve">(управляющий) </w:t>
      </w:r>
      <w:r w:rsidR="00466F26" w:rsidRPr="0033194A">
        <w:rPr>
          <w:b/>
          <w:szCs w:val="24"/>
          <w:u w:val="single"/>
        </w:rPr>
        <w:t>совет</w:t>
      </w:r>
      <w:r w:rsidRPr="0033194A">
        <w:rPr>
          <w:szCs w:val="24"/>
        </w:rPr>
        <w:t xml:space="preserve">. Данный орган состоит из родителей </w:t>
      </w:r>
      <w:r w:rsidR="00923CFA" w:rsidRPr="0033194A">
        <w:rPr>
          <w:szCs w:val="24"/>
        </w:rPr>
        <w:t>учащихся, педагогов гимна</w:t>
      </w:r>
      <w:r w:rsidR="00457D3E" w:rsidRPr="0033194A">
        <w:rPr>
          <w:szCs w:val="24"/>
        </w:rPr>
        <w:t>зии, общественности.</w:t>
      </w:r>
      <w:r w:rsidR="00923CFA" w:rsidRPr="0033194A">
        <w:rPr>
          <w:szCs w:val="24"/>
        </w:rPr>
        <w:t xml:space="preserve"> Общественный совет </w:t>
      </w:r>
      <w:r w:rsidRPr="0033194A">
        <w:rPr>
          <w:szCs w:val="24"/>
        </w:rPr>
        <w:t xml:space="preserve">созывается </w:t>
      </w:r>
      <w:r w:rsidR="00923CFA" w:rsidRPr="0033194A">
        <w:rPr>
          <w:szCs w:val="24"/>
        </w:rPr>
        <w:t>2 раза в год</w:t>
      </w:r>
      <w:r w:rsidRPr="0033194A">
        <w:rPr>
          <w:szCs w:val="24"/>
        </w:rPr>
        <w:t xml:space="preserve">: заслушивает публичный доклад директора гимназии, обсуждает противоречия в педагогической и финансово-хозяйственной деятельности гимназии, рекомендует способы их разрешения. </w:t>
      </w:r>
      <w:r w:rsidR="00923CFA" w:rsidRPr="0033194A">
        <w:rPr>
          <w:szCs w:val="24"/>
        </w:rPr>
        <w:t xml:space="preserve"> В </w:t>
      </w:r>
      <w:r w:rsidRPr="0033194A">
        <w:rPr>
          <w:b/>
          <w:szCs w:val="24"/>
          <w:u w:val="single"/>
        </w:rPr>
        <w:t>Общественн</w:t>
      </w:r>
      <w:r w:rsidR="00923CFA" w:rsidRPr="0033194A">
        <w:rPr>
          <w:b/>
          <w:szCs w:val="24"/>
          <w:u w:val="single"/>
        </w:rPr>
        <w:t>ый</w:t>
      </w:r>
      <w:r w:rsidR="0033194A" w:rsidRPr="0033194A">
        <w:rPr>
          <w:b/>
          <w:szCs w:val="24"/>
          <w:u w:val="single"/>
        </w:rPr>
        <w:t xml:space="preserve"> </w:t>
      </w:r>
      <w:r w:rsidR="00457D3E" w:rsidRPr="0033194A">
        <w:rPr>
          <w:b/>
          <w:szCs w:val="24"/>
          <w:u w:val="single"/>
        </w:rPr>
        <w:t xml:space="preserve">(управляющий) </w:t>
      </w:r>
      <w:r w:rsidRPr="0033194A">
        <w:rPr>
          <w:b/>
          <w:szCs w:val="24"/>
          <w:u w:val="single"/>
        </w:rPr>
        <w:t>совет МАОУ «Гимназия № 13»</w:t>
      </w:r>
      <w:r w:rsidRPr="0033194A">
        <w:rPr>
          <w:szCs w:val="24"/>
        </w:rPr>
        <w:t>входят:</w:t>
      </w:r>
    </w:p>
    <w:p w:rsidR="00AC5F32" w:rsidRPr="0033194A" w:rsidRDefault="00403C20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Полещук В.В</w:t>
      </w:r>
      <w:r w:rsidR="00AC5F32" w:rsidRPr="0033194A">
        <w:rPr>
          <w:szCs w:val="24"/>
        </w:rPr>
        <w:t>. – председатель Совета;</w:t>
      </w:r>
    </w:p>
    <w:p w:rsidR="00E30986" w:rsidRPr="0033194A" w:rsidRDefault="00301F89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Романенко М.А., руководитель ФАС по Магаданской области;</w:t>
      </w:r>
    </w:p>
    <w:p w:rsidR="00301F89" w:rsidRPr="0033194A" w:rsidRDefault="00301F89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Войцеховский С.А,;</w:t>
      </w:r>
    </w:p>
    <w:p w:rsidR="00301F89" w:rsidRPr="0033194A" w:rsidRDefault="00301F89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Кожухова Е.В.;</w:t>
      </w:r>
    </w:p>
    <w:p w:rsidR="00301F89" w:rsidRPr="0033194A" w:rsidRDefault="00301F89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Крупская М.В.;</w:t>
      </w:r>
    </w:p>
    <w:p w:rsidR="00301F89" w:rsidRPr="0033194A" w:rsidRDefault="00301F89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Темченко В.В.;</w:t>
      </w:r>
    </w:p>
    <w:p w:rsidR="00301F89" w:rsidRPr="0033194A" w:rsidRDefault="00301F89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Бардина С.Г.;</w:t>
      </w:r>
    </w:p>
    <w:p w:rsidR="00301F89" w:rsidRPr="0033194A" w:rsidRDefault="00301F89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Тертычных Н.Г.;</w:t>
      </w:r>
    </w:p>
    <w:p w:rsidR="00301F89" w:rsidRPr="0033194A" w:rsidRDefault="00301F89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Петров А.И.;</w:t>
      </w:r>
    </w:p>
    <w:p w:rsidR="00301F89" w:rsidRPr="0033194A" w:rsidRDefault="00301F89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Семенова Р.В., представитель учредителя(деппартамент образования мэрии г.Магадан);</w:t>
      </w:r>
    </w:p>
    <w:p w:rsidR="00301F89" w:rsidRPr="0033194A" w:rsidRDefault="00301F89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Демьянченко И.В., руководитель МО классных руководителей</w:t>
      </w:r>
      <w:r w:rsidR="00873F1E" w:rsidRPr="0033194A">
        <w:rPr>
          <w:szCs w:val="24"/>
        </w:rPr>
        <w:t xml:space="preserve"> гимназии</w:t>
      </w:r>
      <w:r w:rsidRPr="0033194A">
        <w:rPr>
          <w:szCs w:val="24"/>
        </w:rPr>
        <w:t>, психолог;</w:t>
      </w:r>
    </w:p>
    <w:p w:rsidR="00301F89" w:rsidRPr="0033194A" w:rsidRDefault="00301F89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Мосолков Ф.А., руководитель НМС гимназии;</w:t>
      </w:r>
    </w:p>
    <w:p w:rsidR="00301F89" w:rsidRPr="0033194A" w:rsidRDefault="00873F1E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Черных В.В., председатель МОГФСЗУУ и развития гимназии;</w:t>
      </w:r>
    </w:p>
    <w:p w:rsidR="00873F1E" w:rsidRPr="0033194A" w:rsidRDefault="00873F1E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Смирнов С.В., председатель Магаданской городской Думы;</w:t>
      </w:r>
    </w:p>
    <w:p w:rsidR="00873F1E" w:rsidRPr="0033194A" w:rsidRDefault="00873F1E" w:rsidP="004001ED">
      <w:pPr>
        <w:pStyle w:val="a6"/>
        <w:numPr>
          <w:ilvl w:val="0"/>
          <w:numId w:val="63"/>
        </w:numPr>
        <w:contextualSpacing/>
        <w:rPr>
          <w:szCs w:val="24"/>
        </w:rPr>
      </w:pPr>
      <w:r w:rsidRPr="0033194A">
        <w:rPr>
          <w:szCs w:val="24"/>
        </w:rPr>
        <w:t>Суханкина К.А., депутат Магаданской городской Думы.</w:t>
      </w:r>
    </w:p>
    <w:p w:rsidR="00E30986" w:rsidRPr="0033194A" w:rsidRDefault="00E30986" w:rsidP="007A3E01">
      <w:pPr>
        <w:pStyle w:val="a6"/>
        <w:contextualSpacing/>
        <w:rPr>
          <w:szCs w:val="24"/>
        </w:rPr>
      </w:pPr>
      <w:r w:rsidRPr="0033194A">
        <w:rPr>
          <w:szCs w:val="24"/>
        </w:rPr>
        <w:lastRenderedPageBreak/>
        <w:t>.</w:t>
      </w:r>
    </w:p>
    <w:p w:rsidR="00AC5F32" w:rsidRPr="0033194A" w:rsidRDefault="00AC5F32" w:rsidP="00464F6A">
      <w:pPr>
        <w:ind w:firstLine="709"/>
        <w:contextualSpacing/>
        <w:jc w:val="both"/>
        <w:rPr>
          <w:sz w:val="24"/>
          <w:szCs w:val="24"/>
        </w:rPr>
      </w:pPr>
      <w:r w:rsidRPr="0033194A">
        <w:rPr>
          <w:sz w:val="24"/>
          <w:szCs w:val="24"/>
        </w:rPr>
        <w:t xml:space="preserve"> Таким образом, деятельность органов управления первого уровня, реализующая принцип государственно-общественного управления гимназией, заключается в разработке рекомендаций по управлению гимназией и её развитию, которые директор МАОУ «Гимназия № 13» учитывает при организации </w:t>
      </w:r>
      <w:r w:rsidRPr="0033194A">
        <w:rPr>
          <w:b/>
          <w:sz w:val="24"/>
          <w:szCs w:val="24"/>
          <w:u w:val="single"/>
        </w:rPr>
        <w:t>Совещания при директоре</w:t>
      </w:r>
      <w:r w:rsidRPr="0033194A">
        <w:rPr>
          <w:sz w:val="24"/>
          <w:szCs w:val="24"/>
        </w:rPr>
        <w:t>.</w:t>
      </w:r>
    </w:p>
    <w:p w:rsidR="00AC5F32" w:rsidRPr="006C1CF2" w:rsidRDefault="00AC5F32" w:rsidP="00464F6A">
      <w:pPr>
        <w:ind w:firstLine="709"/>
        <w:contextualSpacing/>
        <w:jc w:val="both"/>
        <w:rPr>
          <w:sz w:val="24"/>
          <w:szCs w:val="24"/>
        </w:rPr>
      </w:pPr>
      <w:r w:rsidRPr="006C1CF2">
        <w:rPr>
          <w:sz w:val="24"/>
          <w:szCs w:val="24"/>
        </w:rPr>
        <w:t>Совещание при директоре – орган управления, в основе деятельности которого лежит принцип единоначалия. Данный орган первого уровня управления определяет и регулирует деятельность педагогического коллектива по следующим направлениям:</w:t>
      </w:r>
    </w:p>
    <w:p w:rsidR="00AC5F32" w:rsidRPr="006C1CF2" w:rsidRDefault="00AC5F32" w:rsidP="00DA0C6E">
      <w:pPr>
        <w:numPr>
          <w:ilvl w:val="0"/>
          <w:numId w:val="24"/>
        </w:numPr>
        <w:tabs>
          <w:tab w:val="left" w:pos="1276"/>
        </w:tabs>
        <w:ind w:left="567" w:firstLine="426"/>
        <w:contextualSpacing/>
        <w:jc w:val="both"/>
        <w:rPr>
          <w:sz w:val="24"/>
          <w:szCs w:val="24"/>
        </w:rPr>
      </w:pPr>
      <w:r w:rsidRPr="006C1CF2">
        <w:rPr>
          <w:sz w:val="24"/>
          <w:szCs w:val="24"/>
        </w:rPr>
        <w:t>жизнеобеспечение и безопасность субъектов образовательного процесса в МАОУ «Гимназия № 13»;</w:t>
      </w:r>
    </w:p>
    <w:p w:rsidR="00AC5F32" w:rsidRPr="006C1CF2" w:rsidRDefault="00AC5F32" w:rsidP="00DA0C6E">
      <w:pPr>
        <w:numPr>
          <w:ilvl w:val="0"/>
          <w:numId w:val="24"/>
        </w:numPr>
        <w:tabs>
          <w:tab w:val="left" w:pos="1276"/>
        </w:tabs>
        <w:ind w:left="567" w:firstLine="426"/>
        <w:contextualSpacing/>
        <w:jc w:val="both"/>
        <w:rPr>
          <w:sz w:val="24"/>
          <w:szCs w:val="24"/>
        </w:rPr>
      </w:pPr>
      <w:r w:rsidRPr="006C1CF2">
        <w:rPr>
          <w:sz w:val="24"/>
          <w:szCs w:val="24"/>
        </w:rPr>
        <w:t>организация образовательного процесса в МАОУ «Гимназия № 13»;</w:t>
      </w:r>
    </w:p>
    <w:p w:rsidR="00AC5F32" w:rsidRPr="006C1CF2" w:rsidRDefault="00AC5F32" w:rsidP="00DA0C6E">
      <w:pPr>
        <w:numPr>
          <w:ilvl w:val="0"/>
          <w:numId w:val="24"/>
        </w:numPr>
        <w:tabs>
          <w:tab w:val="left" w:pos="1276"/>
        </w:tabs>
        <w:ind w:left="567" w:firstLine="426"/>
        <w:contextualSpacing/>
        <w:jc w:val="both"/>
        <w:rPr>
          <w:sz w:val="24"/>
          <w:szCs w:val="24"/>
        </w:rPr>
      </w:pPr>
      <w:r w:rsidRPr="006C1CF2">
        <w:rPr>
          <w:sz w:val="24"/>
          <w:szCs w:val="24"/>
        </w:rPr>
        <w:t>информационно-методическое и материально-техническое обеспечение образовательного процесса в МАОУ «Гимназия № 13»;</w:t>
      </w:r>
    </w:p>
    <w:p w:rsidR="00AC5F32" w:rsidRPr="006C1CF2" w:rsidRDefault="00AC5F32" w:rsidP="00DA0C6E">
      <w:pPr>
        <w:numPr>
          <w:ilvl w:val="0"/>
          <w:numId w:val="24"/>
        </w:numPr>
        <w:tabs>
          <w:tab w:val="left" w:pos="1276"/>
        </w:tabs>
        <w:ind w:left="567" w:firstLine="426"/>
        <w:contextualSpacing/>
        <w:jc w:val="both"/>
        <w:rPr>
          <w:sz w:val="24"/>
          <w:szCs w:val="24"/>
        </w:rPr>
      </w:pPr>
      <w:r w:rsidRPr="006C1CF2">
        <w:rPr>
          <w:sz w:val="24"/>
          <w:szCs w:val="24"/>
        </w:rPr>
        <w:t>реализация Программы развития МАОУ «Гимназия № 13»</w:t>
      </w:r>
      <w:r w:rsidR="00911854" w:rsidRPr="006C1CF2">
        <w:rPr>
          <w:sz w:val="24"/>
          <w:szCs w:val="24"/>
        </w:rPr>
        <w:t>, ООП НОО, ООО</w:t>
      </w:r>
      <w:r w:rsidR="00C811C1" w:rsidRPr="006C1CF2">
        <w:rPr>
          <w:sz w:val="24"/>
          <w:szCs w:val="24"/>
        </w:rPr>
        <w:t>, СОО</w:t>
      </w:r>
      <w:r w:rsidRPr="006C1CF2">
        <w:rPr>
          <w:sz w:val="24"/>
          <w:szCs w:val="24"/>
        </w:rPr>
        <w:t>;</w:t>
      </w:r>
    </w:p>
    <w:p w:rsidR="00AC5F32" w:rsidRPr="006C1CF2" w:rsidRDefault="00AC5F32" w:rsidP="00DA0C6E">
      <w:pPr>
        <w:numPr>
          <w:ilvl w:val="0"/>
          <w:numId w:val="24"/>
        </w:numPr>
        <w:tabs>
          <w:tab w:val="left" w:pos="1276"/>
        </w:tabs>
        <w:ind w:left="567" w:firstLine="426"/>
        <w:contextualSpacing/>
        <w:jc w:val="both"/>
        <w:rPr>
          <w:sz w:val="24"/>
          <w:szCs w:val="24"/>
        </w:rPr>
      </w:pPr>
      <w:r w:rsidRPr="006C1CF2">
        <w:rPr>
          <w:sz w:val="24"/>
          <w:szCs w:val="24"/>
        </w:rPr>
        <w:t>модернизация образовательного процесса в МАОУ «Гимназия № 13».</w:t>
      </w:r>
    </w:p>
    <w:p w:rsidR="00AC5F32" w:rsidRPr="006C1CF2" w:rsidRDefault="00AC5F32" w:rsidP="00464F6A">
      <w:pPr>
        <w:tabs>
          <w:tab w:val="left" w:pos="1276"/>
        </w:tabs>
        <w:ind w:left="567" w:firstLine="426"/>
        <w:contextualSpacing/>
        <w:jc w:val="both"/>
        <w:rPr>
          <w:sz w:val="24"/>
          <w:szCs w:val="24"/>
        </w:rPr>
      </w:pPr>
      <w:r w:rsidRPr="006C1CF2">
        <w:rPr>
          <w:sz w:val="24"/>
          <w:szCs w:val="24"/>
        </w:rPr>
        <w:t>Совещания при директоре МАОУ «Гимназия № 13»: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409"/>
        <w:gridCol w:w="2694"/>
      </w:tblGrid>
      <w:tr w:rsidR="006C1CF2" w:rsidRPr="00F62FCD" w:rsidTr="009372FD">
        <w:tc>
          <w:tcPr>
            <w:tcW w:w="1526" w:type="dxa"/>
          </w:tcPr>
          <w:p w:rsidR="006C1CF2" w:rsidRPr="009372FD" w:rsidRDefault="006C1CF2" w:rsidP="006C1CF2">
            <w:pPr>
              <w:contextualSpacing/>
              <w:jc w:val="center"/>
              <w:rPr>
                <w:sz w:val="24"/>
                <w:szCs w:val="24"/>
              </w:rPr>
            </w:pPr>
            <w:r w:rsidRPr="009372FD">
              <w:rPr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6C1CF2" w:rsidRPr="009372FD" w:rsidRDefault="006C1CF2" w:rsidP="006C1CF2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9372FD">
              <w:rPr>
                <w:sz w:val="24"/>
                <w:szCs w:val="24"/>
              </w:rPr>
              <w:t>2017 год</w:t>
            </w:r>
          </w:p>
        </w:tc>
        <w:tc>
          <w:tcPr>
            <w:tcW w:w="2409" w:type="dxa"/>
          </w:tcPr>
          <w:p w:rsidR="006C1CF2" w:rsidRPr="009372FD" w:rsidRDefault="006C1CF2" w:rsidP="006C1CF2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9372FD">
              <w:rPr>
                <w:sz w:val="24"/>
                <w:szCs w:val="24"/>
              </w:rPr>
              <w:t>2018 год</w:t>
            </w:r>
          </w:p>
        </w:tc>
        <w:tc>
          <w:tcPr>
            <w:tcW w:w="2694" w:type="dxa"/>
          </w:tcPr>
          <w:p w:rsidR="006C1CF2" w:rsidRPr="0020451A" w:rsidRDefault="006C1CF2" w:rsidP="006C1CF2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20451A">
              <w:rPr>
                <w:sz w:val="24"/>
                <w:szCs w:val="24"/>
              </w:rPr>
              <w:t>2019 год</w:t>
            </w:r>
          </w:p>
        </w:tc>
      </w:tr>
      <w:tr w:rsidR="006118F6" w:rsidRPr="00F62FCD" w:rsidTr="009372FD">
        <w:tc>
          <w:tcPr>
            <w:tcW w:w="1526" w:type="dxa"/>
          </w:tcPr>
          <w:p w:rsidR="006118F6" w:rsidRPr="009372FD" w:rsidRDefault="006118F6" w:rsidP="006118F6">
            <w:pPr>
              <w:contextualSpacing/>
              <w:jc w:val="center"/>
              <w:rPr>
                <w:sz w:val="18"/>
                <w:szCs w:val="18"/>
              </w:rPr>
            </w:pPr>
            <w:r w:rsidRPr="009372FD">
              <w:rPr>
                <w:sz w:val="18"/>
                <w:szCs w:val="18"/>
              </w:rPr>
              <w:t>Проблематика</w:t>
            </w:r>
          </w:p>
        </w:tc>
        <w:tc>
          <w:tcPr>
            <w:tcW w:w="2410" w:type="dxa"/>
          </w:tcPr>
          <w:p w:rsidR="006118F6" w:rsidRPr="009372FD" w:rsidRDefault="006118F6" w:rsidP="006118F6">
            <w:pPr>
              <w:jc w:val="both"/>
            </w:pPr>
            <w:r w:rsidRPr="009372FD">
              <w:t>1.Об итогах участия учащихся в муниципальном и региональном этапах всероссийской олимпиады школьников.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2.О работе органов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классного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ученического самоуправления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3.Состояние работы педагогичес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кого коллектива по выполне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нию Закона № 273 «Об образовании в РФ»,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устава гимназии,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правил внутреннего распорядка для учащихся. 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4.Итоги курсовой переподготовки за 2015 год.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5.Подготов-ка к ЕГЭ,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проведение мониторинга с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независимой системой оценивания (5,7,8,9,10,11 кл.).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1.Состояние работы по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новым УМК, введению ФГОС ООО.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2.Работа педагоги-</w:t>
            </w:r>
          </w:p>
          <w:p w:rsidR="006118F6" w:rsidRPr="009372FD" w:rsidRDefault="006118F6" w:rsidP="006118F6">
            <w:pPr>
              <w:jc w:val="both"/>
            </w:pPr>
            <w:r w:rsidRPr="009372FD">
              <w:t>ческого коллектива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по профилакти-ке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правонару-шений (начальное звено).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3.Состояние преподава-ния элективных курсов профильно</w:t>
            </w:r>
          </w:p>
          <w:p w:rsidR="006118F6" w:rsidRPr="009372FD" w:rsidRDefault="006118F6" w:rsidP="006118F6">
            <w:pPr>
              <w:jc w:val="both"/>
            </w:pPr>
            <w:r w:rsidRPr="009372FD">
              <w:t>го и предпро-фильного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обучения, внеурочная </w:t>
            </w:r>
            <w:r w:rsidRPr="009372FD">
              <w:lastRenderedPageBreak/>
              <w:t>деятельность)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4.Выполне-ние работниками правил внутреннего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трудового распорядка. 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 Реализация</w:t>
            </w:r>
          </w:p>
          <w:p w:rsidR="006118F6" w:rsidRPr="009372FD" w:rsidRDefault="006118F6" w:rsidP="006118F6">
            <w:pPr>
              <w:jc w:val="both"/>
            </w:pPr>
            <w:r w:rsidRPr="009372FD">
              <w:t>программы духовно-нравствен-ного воспитания учащихся.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6.О работе по укреплению материально-технической базы гимназии в 1 полугодии 2014-2015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уч. г.</w:t>
            </w:r>
          </w:p>
          <w:p w:rsidR="006118F6" w:rsidRPr="009372FD" w:rsidRDefault="006118F6" w:rsidP="006118F6">
            <w:pPr>
              <w:jc w:val="both"/>
            </w:pPr>
            <w:r w:rsidRPr="009372FD">
              <w:t>7. О месячнике военно – патриотического воспитания, спортивно – массовой работе.</w:t>
            </w:r>
          </w:p>
          <w:p w:rsidR="006118F6" w:rsidRPr="009372FD" w:rsidRDefault="006118F6" w:rsidP="006118F6">
            <w:pPr>
              <w:jc w:val="both"/>
            </w:pPr>
            <w:r w:rsidRPr="009372FD">
              <w:t>8. О создании условий для подготовки уч-ся к сдаче норм ГТО.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1.Организация работы ЛОУ летом 2017 года. 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2.Итоги смотра учебных кабинетов.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3.Организованное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завершение 3 четверти </w:t>
            </w:r>
          </w:p>
          <w:p w:rsidR="006118F6" w:rsidRPr="009372FD" w:rsidRDefault="006118F6" w:rsidP="006118F6">
            <w:pPr>
              <w:jc w:val="both"/>
            </w:pPr>
            <w:r w:rsidRPr="009372FD">
              <w:t>2016-2017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4.О функциониро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вании </w:t>
            </w:r>
          </w:p>
          <w:p w:rsidR="006118F6" w:rsidRPr="009372FD" w:rsidRDefault="006118F6" w:rsidP="006118F6">
            <w:pPr>
              <w:jc w:val="both"/>
            </w:pPr>
            <w:r w:rsidRPr="009372FD">
              <w:t>системы дополнитель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ного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образования.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5.Организация горячего питания.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6.Осуществ</w:t>
            </w:r>
          </w:p>
          <w:p w:rsidR="006118F6" w:rsidRPr="009372FD" w:rsidRDefault="006118F6" w:rsidP="006118F6">
            <w:pPr>
              <w:jc w:val="both"/>
            </w:pPr>
            <w:r w:rsidRPr="009372FD">
              <w:t>ление постоянных мер по безопаснос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ти и охране жизни детей при проведении массовых  мероприятий.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7. Итоги месячника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оборонно-спортивной работы.</w:t>
            </w:r>
          </w:p>
          <w:p w:rsidR="006118F6" w:rsidRPr="009372FD" w:rsidRDefault="006118F6" w:rsidP="006118F6">
            <w:pPr>
              <w:jc w:val="both"/>
            </w:pPr>
            <w:r w:rsidRPr="009372FD">
              <w:t>8. Система подготовки к итоговой аттестации.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1.Состояние работы с учащимися,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находящи-мися на индивидуа-льном обучении.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2.О проведении итоговой аттестации учащихся </w:t>
            </w:r>
          </w:p>
          <w:p w:rsidR="006118F6" w:rsidRPr="009372FD" w:rsidRDefault="006118F6" w:rsidP="006118F6">
            <w:pPr>
              <w:jc w:val="both"/>
            </w:pPr>
            <w:r w:rsidRPr="009372FD">
              <w:t>9,11 классов.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3.О подготовке к промежуточной аттестации.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4.Анализ уровня заболевае</w:t>
            </w:r>
          </w:p>
          <w:p w:rsidR="006118F6" w:rsidRPr="009372FD" w:rsidRDefault="006118F6" w:rsidP="006118F6">
            <w:pPr>
              <w:jc w:val="both"/>
            </w:pPr>
            <w:r w:rsidRPr="009372FD">
              <w:t>мости и травматизма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5.Работа с опекаемыми детьми.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6.Организация и проведе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ние </w:t>
            </w:r>
          </w:p>
          <w:p w:rsidR="006118F6" w:rsidRPr="009372FD" w:rsidRDefault="006118F6" w:rsidP="006118F6">
            <w:pPr>
              <w:jc w:val="both"/>
            </w:pPr>
            <w:r w:rsidRPr="009372FD">
              <w:lastRenderedPageBreak/>
              <w:t xml:space="preserve">SWOT-анализа.   </w:t>
            </w:r>
          </w:p>
          <w:p w:rsidR="006118F6" w:rsidRPr="009372FD" w:rsidRDefault="006118F6" w:rsidP="006118F6">
            <w:pPr>
              <w:jc w:val="both"/>
            </w:pPr>
            <w:r w:rsidRPr="009372FD">
              <w:t>7.Реализа</w:t>
            </w:r>
          </w:p>
          <w:p w:rsidR="006118F6" w:rsidRPr="009372FD" w:rsidRDefault="006118F6" w:rsidP="006118F6">
            <w:pPr>
              <w:jc w:val="both"/>
            </w:pPr>
            <w:r w:rsidRPr="009372FD">
              <w:t>ция    методичеких рекоменда</w:t>
            </w:r>
          </w:p>
          <w:p w:rsidR="006118F6" w:rsidRPr="009372FD" w:rsidRDefault="006118F6" w:rsidP="006118F6">
            <w:pPr>
              <w:jc w:val="both"/>
            </w:pPr>
            <w:r w:rsidRPr="009372FD">
              <w:t>ций  по организации занятий физической культурой обучающих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ся с отклонениями в состоянии здоровья.                                                                                          </w:t>
            </w:r>
          </w:p>
          <w:p w:rsidR="006118F6" w:rsidRPr="009372FD" w:rsidRDefault="006118F6" w:rsidP="006118F6">
            <w:pPr>
              <w:jc w:val="both"/>
            </w:pPr>
            <w:r w:rsidRPr="009372FD">
              <w:t>1.Организованное завершение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 4 четверти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(2полугодия)</w:t>
            </w:r>
          </w:p>
          <w:p w:rsidR="006118F6" w:rsidRPr="009372FD" w:rsidRDefault="006118F6" w:rsidP="006118F6">
            <w:pPr>
              <w:jc w:val="both"/>
            </w:pPr>
            <w:r w:rsidRPr="009372FD">
              <w:t>2016-2017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2.Подготовка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учебных кабинетов к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новому учебному году.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3.Итоги работы школьной библиотеки за2полугодие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2016-2017 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 в условиях ФГОС.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4.Итоги работы ШПС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за 2 полугодие</w:t>
            </w:r>
          </w:p>
          <w:p w:rsidR="006118F6" w:rsidRPr="009372FD" w:rsidRDefault="006118F6" w:rsidP="006118F6">
            <w:pPr>
              <w:jc w:val="both"/>
            </w:pPr>
            <w:r w:rsidRPr="009372FD">
              <w:t>2016-2017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5.Об итогах аттестация педагогичес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ких кадров в 2016-2017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учебном году. 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6.Об итогах работы по преемственности 1 и 2 ,</w:t>
            </w:r>
          </w:p>
          <w:p w:rsidR="006118F6" w:rsidRPr="009372FD" w:rsidRDefault="006118F6" w:rsidP="006118F6">
            <w:pPr>
              <w:jc w:val="both"/>
            </w:pPr>
            <w:r w:rsidRPr="009372FD">
              <w:t>2и 3 ступеней образования.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Готовность учеников начальной школы  к</w:t>
            </w:r>
          </w:p>
          <w:p w:rsidR="006118F6" w:rsidRPr="009372FD" w:rsidRDefault="006118F6" w:rsidP="006118F6">
            <w:pPr>
              <w:jc w:val="both"/>
            </w:pPr>
            <w:r w:rsidRPr="009372FD">
              <w:t>продолжению образования.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7.Итоги работы ресурсного центра гимназии за 2 полугодие 2016-2017 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8.Об итогах работы по апробации ФГОС ООО.</w:t>
            </w:r>
          </w:p>
          <w:p w:rsidR="006118F6" w:rsidRPr="009372FD" w:rsidRDefault="006118F6" w:rsidP="006118F6">
            <w:pPr>
              <w:jc w:val="both"/>
            </w:pPr>
            <w:r w:rsidRPr="009372FD">
              <w:t>1.Организация образовательного процесса в 2017-2018 учебном году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(санитарно-гиенический режим, ОТ и ТБ, режим работы гимназии, о функциональных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обязанностях членов администрации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 циклограмме,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 организации дежурства учителей и учащихся,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 организации питания).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2.Организация работы педагогического коллектива по выполнению За</w:t>
            </w:r>
            <w:r w:rsidRPr="009372FD">
              <w:lastRenderedPageBreak/>
              <w:t>кона № 273 «Об образовании в РФ», локальных актов гимназии.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3.Организация работы с учащимися по изучению правил дорожного движения (ПДД),</w:t>
            </w:r>
          </w:p>
          <w:p w:rsidR="006118F6" w:rsidRPr="009372FD" w:rsidRDefault="006118F6" w:rsidP="006118F6">
            <w:pPr>
              <w:jc w:val="both"/>
            </w:pPr>
            <w:r w:rsidRPr="009372FD">
              <w:t>правил пожарной</w:t>
            </w:r>
          </w:p>
          <w:p w:rsidR="006118F6" w:rsidRPr="009372FD" w:rsidRDefault="006118F6" w:rsidP="006118F6">
            <w:pPr>
              <w:jc w:val="both"/>
            </w:pPr>
            <w:r w:rsidRPr="009372FD">
              <w:t>безопасности.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4.Об организации работы по аттестации и повынию квалификации педагогических работников в 2017-2018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учебном году.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 Об организации работы по опережающему введению ФГОС в 8-9-х классах,  в штатном режиме в 1-7 классах. Изучение изменений в ФГОС НОО, ООО.</w:t>
            </w:r>
          </w:p>
          <w:p w:rsidR="006118F6" w:rsidRPr="009372FD" w:rsidRDefault="006118F6" w:rsidP="006118F6">
            <w:pPr>
              <w:jc w:val="both"/>
            </w:pPr>
            <w:r w:rsidRPr="009372FD">
              <w:t>1.Организация работы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над единой методической темой (приказ).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2.Организован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ное завершение 1четверти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2017-2018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3.Организация совместной работы 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учреждениями города по профилактике безнадзорности и правонарушений.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4.Реализация</w:t>
            </w:r>
          </w:p>
          <w:p w:rsidR="006118F6" w:rsidRPr="009372FD" w:rsidRDefault="006118F6" w:rsidP="006118F6">
            <w:pPr>
              <w:jc w:val="both"/>
            </w:pPr>
            <w:r w:rsidRPr="009372FD">
              <w:t>программы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развития, ООП НОО в части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духовно-нравственного воспитания учащихся.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5.Об укоплектован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ности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школьной библиотеки учебной и методической литературой.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6.Об итогах проверки планов воспитательной работы.</w:t>
            </w:r>
          </w:p>
          <w:p w:rsidR="006118F6" w:rsidRPr="009372FD" w:rsidRDefault="006118F6" w:rsidP="006118F6">
            <w:pPr>
              <w:jc w:val="both"/>
            </w:pPr>
            <w:r w:rsidRPr="009372FD">
              <w:t>7. итоги школьного этапа всероссийской предметной олимпиады (олимпиад и конкурсов).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8. О нововведениях в системе ГИА. Утверждение плана подготовки к ГИА -2018.</w:t>
            </w:r>
          </w:p>
          <w:p w:rsidR="006118F6" w:rsidRPr="009372FD" w:rsidRDefault="006118F6" w:rsidP="006118F6">
            <w:pPr>
              <w:jc w:val="both"/>
            </w:pPr>
            <w:r w:rsidRPr="009372FD">
              <w:t>9. Об исполнении учебных планов, использование утвержденного ПМО.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10. План на каникулы. </w:t>
            </w:r>
            <w:r w:rsidRPr="009372FD">
              <w:lastRenderedPageBreak/>
              <w:t>Организация внеурочной деятельности в каникулярный период.</w:t>
            </w:r>
          </w:p>
          <w:p w:rsidR="006118F6" w:rsidRPr="009372FD" w:rsidRDefault="006118F6" w:rsidP="006118F6">
            <w:pPr>
              <w:jc w:val="both"/>
            </w:pPr>
          </w:p>
          <w:p w:rsidR="006118F6" w:rsidRPr="009372FD" w:rsidRDefault="006118F6" w:rsidP="006118F6">
            <w:pPr>
              <w:jc w:val="both"/>
            </w:pPr>
            <w:r w:rsidRPr="009372FD">
              <w:t>1.Работа с опекаемыми детьми, детьми –инвалидами, с ОВЗ.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2.Организа</w:t>
            </w:r>
          </w:p>
          <w:p w:rsidR="006118F6" w:rsidRPr="009372FD" w:rsidRDefault="006118F6" w:rsidP="006118F6">
            <w:pPr>
              <w:jc w:val="both"/>
            </w:pPr>
            <w:r w:rsidRPr="009372FD">
              <w:t>ция работы в рамках акции «За здоровый образ жизни».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3.Состояние работы с учащимися, находящимися на индивидуальном обучении.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4. Работа с претендентами на медали и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аттестаты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особого образца</w:t>
            </w:r>
          </w:p>
          <w:p w:rsidR="006118F6" w:rsidRPr="009372FD" w:rsidRDefault="006118F6" w:rsidP="006118F6">
            <w:pPr>
              <w:jc w:val="both"/>
            </w:pPr>
            <w:r w:rsidRPr="009372FD">
              <w:t>(9,10,11 кл.).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 Организация работы по подготовке к ЕГЭ, ОГЭ (инд. Занятия с уч-ся группы риска в 9-х классах).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 Об организации подготовки к сочинению в 11-х кл.</w:t>
            </w:r>
          </w:p>
          <w:p w:rsidR="006118F6" w:rsidRPr="009372FD" w:rsidRDefault="006118F6" w:rsidP="006118F6">
            <w:pPr>
              <w:jc w:val="both"/>
            </w:pPr>
            <w:r w:rsidRPr="009372FD">
              <w:t>1.Организованное</w:t>
            </w:r>
          </w:p>
          <w:p w:rsidR="006118F6" w:rsidRPr="009372FD" w:rsidRDefault="006118F6" w:rsidP="006118F6">
            <w:pPr>
              <w:jc w:val="both"/>
            </w:pPr>
            <w:r w:rsidRPr="009372FD">
              <w:t>завершение</w:t>
            </w:r>
          </w:p>
          <w:p w:rsidR="006118F6" w:rsidRPr="009372FD" w:rsidRDefault="006118F6" w:rsidP="006118F6">
            <w:pPr>
              <w:jc w:val="both"/>
            </w:pPr>
            <w:r w:rsidRPr="009372FD">
              <w:t>2 четверти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(1полуго-дия)</w:t>
            </w:r>
          </w:p>
          <w:p w:rsidR="006118F6" w:rsidRPr="009372FD" w:rsidRDefault="006118F6" w:rsidP="006118F6">
            <w:pPr>
              <w:jc w:val="both"/>
            </w:pPr>
            <w:r w:rsidRPr="009372FD">
              <w:t>2017-2018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 Промежуточная аттестация.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2. Работа </w:t>
            </w:r>
          </w:p>
          <w:p w:rsidR="006118F6" w:rsidRPr="009372FD" w:rsidRDefault="006118F6" w:rsidP="006118F6">
            <w:pPr>
              <w:jc w:val="both"/>
            </w:pPr>
            <w:r w:rsidRPr="009372FD">
              <w:t>школьных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органов ученическо</w:t>
            </w:r>
          </w:p>
          <w:p w:rsidR="006118F6" w:rsidRPr="009372FD" w:rsidRDefault="006118F6" w:rsidP="006118F6">
            <w:pPr>
              <w:jc w:val="both"/>
            </w:pPr>
            <w:r w:rsidRPr="009372FD">
              <w:t>го самоуправления, участие в РДШ.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3. Анализ работы  гимназии по профилактике  травматиз-ма и несчастных 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случаев </w:t>
            </w:r>
          </w:p>
          <w:p w:rsidR="006118F6" w:rsidRPr="009372FD" w:rsidRDefault="006118F6" w:rsidP="006118F6">
            <w:pPr>
              <w:jc w:val="both"/>
            </w:pPr>
            <w:r w:rsidRPr="009372FD">
              <w:t>среди учащихся за 2017 год.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 Итоги финансово-экономичес</w:t>
            </w:r>
          </w:p>
          <w:p w:rsidR="006118F6" w:rsidRPr="009372FD" w:rsidRDefault="006118F6" w:rsidP="006118F6">
            <w:pPr>
              <w:jc w:val="both"/>
              <w:rPr>
                <w:sz w:val="18"/>
                <w:szCs w:val="18"/>
              </w:rPr>
            </w:pPr>
            <w:r w:rsidRPr="009372FD">
              <w:t xml:space="preserve">кой </w:t>
            </w:r>
            <w:r w:rsidRPr="009372FD">
              <w:rPr>
                <w:sz w:val="18"/>
                <w:szCs w:val="18"/>
              </w:rPr>
              <w:t>деятельнос</w:t>
            </w:r>
          </w:p>
          <w:p w:rsidR="006118F6" w:rsidRPr="009372FD" w:rsidRDefault="006118F6" w:rsidP="006118F6">
            <w:pPr>
              <w:jc w:val="both"/>
              <w:rPr>
                <w:sz w:val="18"/>
                <w:szCs w:val="18"/>
              </w:rPr>
            </w:pPr>
            <w:r w:rsidRPr="009372FD">
              <w:rPr>
                <w:sz w:val="18"/>
                <w:szCs w:val="18"/>
              </w:rPr>
              <w:t>ти за 2017 год.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 работе логопедического пункта в гимназии, ПМПК школьного уровня.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  Готовность учебных кабинетов к зимним условиям.</w:t>
            </w:r>
          </w:p>
          <w:p w:rsidR="006118F6" w:rsidRPr="009372FD" w:rsidRDefault="006118F6" w:rsidP="006118F6">
            <w:pPr>
              <w:jc w:val="both"/>
            </w:pPr>
            <w:r w:rsidRPr="009372FD">
              <w:t>7.Итоги работы ресурсного центра гимназии за 1 полугодие 2017-2018 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8. О деятельности психо</w:t>
            </w:r>
            <w:r w:rsidRPr="009372FD">
              <w:lastRenderedPageBreak/>
              <w:t xml:space="preserve">логической службы в </w:t>
            </w:r>
            <w:r w:rsidRPr="009372FD">
              <w:rPr>
                <w:lang w:val="en-US"/>
              </w:rPr>
              <w:t>I</w:t>
            </w:r>
            <w:r w:rsidRPr="009372FD">
              <w:t xml:space="preserve"> полугодии.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9. Результаты организации методической работы, ОЭР, НИРу в 1 полугодии.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10. План на зимние каникулы.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12. </w:t>
            </w:r>
            <w:r w:rsidRPr="009372FD">
              <w:rPr>
                <w:sz w:val="18"/>
                <w:szCs w:val="18"/>
              </w:rPr>
              <w:t>Работа кл. рук., учителей – предметников с дневниками учащихся (Электронная школа/дДевник.ру)</w:t>
            </w:r>
            <w:r w:rsidRPr="009372FD">
              <w:t>.</w:t>
            </w:r>
          </w:p>
        </w:tc>
        <w:tc>
          <w:tcPr>
            <w:tcW w:w="2409" w:type="dxa"/>
          </w:tcPr>
          <w:p w:rsidR="006118F6" w:rsidRPr="009372FD" w:rsidRDefault="006118F6" w:rsidP="006118F6">
            <w:pPr>
              <w:jc w:val="both"/>
            </w:pPr>
            <w:r w:rsidRPr="009372FD">
              <w:lastRenderedPageBreak/>
              <w:t>1.Об итогах участия учащихся в муниципальном и региональном этапах всероссийской олимпиады школьников.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2.О работе органов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классного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ученического самоуправления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3.Состояние работы педагогичес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кого коллектива по выполне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нию Закона № 273 «Об образовании в РФ»,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устава гимназии,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правил внутреннего распорядка для учащихся. 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4.Итоги курсовой переподготовки за 2017 год.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5.Подготов-ка к ЕГЭ,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проведение мониторинга с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независимой системой оценивания, ВПР.</w:t>
            </w:r>
          </w:p>
          <w:p w:rsidR="006118F6" w:rsidRPr="009372FD" w:rsidRDefault="006118F6" w:rsidP="006118F6">
            <w:pPr>
              <w:jc w:val="both"/>
            </w:pPr>
            <w:r w:rsidRPr="009372FD">
              <w:t>7.Об исполнении муниципального задания.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2.Работа педагоги-</w:t>
            </w:r>
          </w:p>
          <w:p w:rsidR="006118F6" w:rsidRPr="009372FD" w:rsidRDefault="006118F6" w:rsidP="006118F6">
            <w:pPr>
              <w:jc w:val="both"/>
            </w:pPr>
            <w:r w:rsidRPr="009372FD">
              <w:t>ческого коллектива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по профилактике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правонарушений.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3.Состояние преподава-ния элективных курсов профильно</w:t>
            </w:r>
          </w:p>
          <w:p w:rsidR="006118F6" w:rsidRPr="009372FD" w:rsidRDefault="006118F6" w:rsidP="006118F6">
            <w:pPr>
              <w:jc w:val="both"/>
            </w:pPr>
            <w:r w:rsidRPr="009372FD">
              <w:t>го и предпрофильного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обучения, внеурочная деятельность)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4.Выполнение работниками правил внутреннего</w:t>
            </w:r>
          </w:p>
          <w:p w:rsidR="006118F6" w:rsidRPr="009372FD" w:rsidRDefault="006118F6" w:rsidP="006118F6">
            <w:pPr>
              <w:jc w:val="both"/>
            </w:pPr>
            <w:r w:rsidRPr="009372FD">
              <w:lastRenderedPageBreak/>
              <w:t xml:space="preserve">трудового распорядка. 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 О работе по укреплению материально-технической базы гимназии в 1 полугодии 2017-2018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уч. г.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 О месячнике военно – патриотического воспитания, спортивно – массовой работе.</w:t>
            </w:r>
          </w:p>
          <w:p w:rsidR="006118F6" w:rsidRPr="009372FD" w:rsidRDefault="006118F6" w:rsidP="006118F6">
            <w:pPr>
              <w:jc w:val="both"/>
            </w:pPr>
            <w:r w:rsidRPr="009372FD">
              <w:t>7. О создании условий для подготовки уч-ся к сдаче норм ГТО.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1.Организация работы ЛОУ летом 2018 года. 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2.Итоги смотра учебных кабинетов.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3.Организованное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завершение 3 четверти </w:t>
            </w:r>
          </w:p>
          <w:p w:rsidR="006118F6" w:rsidRPr="009372FD" w:rsidRDefault="006118F6" w:rsidP="006118F6">
            <w:pPr>
              <w:jc w:val="both"/>
            </w:pPr>
            <w:r w:rsidRPr="009372FD">
              <w:t>2017-2018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4.О функциониро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вании </w:t>
            </w:r>
          </w:p>
          <w:p w:rsidR="006118F6" w:rsidRPr="009372FD" w:rsidRDefault="006118F6" w:rsidP="006118F6">
            <w:pPr>
              <w:jc w:val="both"/>
            </w:pPr>
            <w:r w:rsidRPr="009372FD">
              <w:t>системы дополнитель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ного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образования.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5.Организация горячего питания.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6.Осуществление постоянных мер по безопаснос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ти и охране жизни детей при проведении массовых  мероприятий.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7. Итоги месячника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оборонно-спортивной работы. Работа пилотной площадки по РДШ и Юнармии.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8. Система подготовки к итоговой аттестации.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1.Состояние работы с учащимися с ОВЗ (ИПРА).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2.О готовности к промежуточной, итоговой аттестации учащихся </w:t>
            </w:r>
          </w:p>
          <w:p w:rsidR="006118F6" w:rsidRPr="009372FD" w:rsidRDefault="006118F6" w:rsidP="006118F6">
            <w:pPr>
              <w:jc w:val="both"/>
            </w:pPr>
            <w:r w:rsidRPr="009372FD">
              <w:t>9,11 классов.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3.О подготовке к промежуточной аттестации.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4.Анализ уровня заболевае</w:t>
            </w:r>
          </w:p>
          <w:p w:rsidR="006118F6" w:rsidRPr="009372FD" w:rsidRDefault="006118F6" w:rsidP="006118F6">
            <w:pPr>
              <w:jc w:val="both"/>
            </w:pPr>
            <w:r w:rsidRPr="009372FD">
              <w:t>мости и травматизма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5.Организация и проведе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ние SWOT-анализа.   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6.Реализация    методичеких рекомендаций  по организации занятий физической культурой обучающих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ся с отклонениями в состоянии здоровья.                                                                                          </w:t>
            </w:r>
          </w:p>
          <w:p w:rsidR="006118F6" w:rsidRPr="009372FD" w:rsidRDefault="006118F6" w:rsidP="006118F6">
            <w:pPr>
              <w:jc w:val="both"/>
            </w:pPr>
            <w:r w:rsidRPr="009372FD">
              <w:t>1.Организованное за</w:t>
            </w:r>
            <w:r w:rsidRPr="009372FD">
              <w:lastRenderedPageBreak/>
              <w:t>вершение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 4 четверти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(2полугодия)</w:t>
            </w:r>
          </w:p>
          <w:p w:rsidR="006118F6" w:rsidRPr="009372FD" w:rsidRDefault="006118F6" w:rsidP="006118F6">
            <w:pPr>
              <w:jc w:val="both"/>
            </w:pPr>
            <w:r w:rsidRPr="009372FD">
              <w:t>2017-2018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2.Подготовка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учебных кабинетов к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новому учебному году.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3.Итоги работы школьной библиотеки за2полугодие</w:t>
            </w:r>
          </w:p>
          <w:p w:rsidR="006118F6" w:rsidRPr="009372FD" w:rsidRDefault="006118F6" w:rsidP="006118F6">
            <w:pPr>
              <w:jc w:val="both"/>
            </w:pPr>
            <w:r w:rsidRPr="009372FD">
              <w:t>2017-2018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 в условиях ФГОС.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4.Итоги работы ШПС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за 2 полугодие</w:t>
            </w:r>
          </w:p>
          <w:p w:rsidR="006118F6" w:rsidRPr="009372FD" w:rsidRDefault="006118F6" w:rsidP="006118F6">
            <w:pPr>
              <w:jc w:val="both"/>
            </w:pPr>
            <w:r w:rsidRPr="009372FD">
              <w:t>2017-2018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5.Об итогах аттестация педагогичес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ких кадров в 2016-2017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учебном году. 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6.Об итогах работы по преемственности 1 и 2 ,</w:t>
            </w:r>
          </w:p>
          <w:p w:rsidR="006118F6" w:rsidRPr="009372FD" w:rsidRDefault="006118F6" w:rsidP="006118F6">
            <w:pPr>
              <w:jc w:val="both"/>
            </w:pPr>
            <w:r w:rsidRPr="009372FD">
              <w:t>2и 3 ступеней образования.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Готовность учеников начальной школы  к</w:t>
            </w:r>
          </w:p>
          <w:p w:rsidR="006118F6" w:rsidRPr="009372FD" w:rsidRDefault="006118F6" w:rsidP="006118F6">
            <w:pPr>
              <w:jc w:val="both"/>
            </w:pPr>
            <w:r w:rsidRPr="009372FD">
              <w:t>продолжению образования.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7.Итоги работы ресурсного центра гимназии за 2 полугодие 2017-2018 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8.Об итогах работы по апробации ФГОС ООО.</w:t>
            </w:r>
          </w:p>
          <w:p w:rsidR="006118F6" w:rsidRPr="009372FD" w:rsidRDefault="006118F6" w:rsidP="006118F6">
            <w:pPr>
              <w:jc w:val="both"/>
            </w:pPr>
            <w:r w:rsidRPr="009372FD">
              <w:t>1.Организация образовательного процесса в 2018-2019 учебном году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(санитарно-гиенический режим, ОТ и ТБ, режим работы гимназии, о функциональных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обязанностях членов администрации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 циклограмме,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 организации дежурства учителей и учащихся,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 организации питания).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2.Организация работы педагогического коллектива по выполнению Закона № 273 «Об образовании в РФ», локальных актов гимназии.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3.Организация работы с учащимися по изучению правил дорожного движения (ПДД),</w:t>
            </w:r>
          </w:p>
          <w:p w:rsidR="006118F6" w:rsidRPr="009372FD" w:rsidRDefault="006118F6" w:rsidP="006118F6">
            <w:pPr>
              <w:jc w:val="both"/>
            </w:pPr>
            <w:r w:rsidRPr="009372FD">
              <w:t>правил пожарной</w:t>
            </w:r>
          </w:p>
          <w:p w:rsidR="006118F6" w:rsidRPr="009372FD" w:rsidRDefault="006118F6" w:rsidP="006118F6">
            <w:pPr>
              <w:jc w:val="both"/>
            </w:pPr>
            <w:r w:rsidRPr="009372FD">
              <w:t>безопасности.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4.Об организации работы </w:t>
            </w:r>
            <w:r w:rsidRPr="009372FD">
              <w:lastRenderedPageBreak/>
              <w:t>по аттестации и повышению квалификации педагогических работников в 2018-2019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учебном году.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 Об организации работы по опережающему введению ФГОС в 9-10-х классах,  в штатном режиме в 1-8 классах. Изучение изменений в ФГОС НОО, ООО.</w:t>
            </w:r>
          </w:p>
          <w:p w:rsidR="006118F6" w:rsidRPr="009372FD" w:rsidRDefault="006118F6" w:rsidP="006118F6">
            <w:pPr>
              <w:jc w:val="both"/>
            </w:pPr>
            <w:r w:rsidRPr="009372FD">
              <w:t>1.Организация работы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над единой методической сетью (приказ).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2.Организован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ное завершение 1четверти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2018-2019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3.Организация совместной работы 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учреждениями города по профилактике безнадзорности и правонарушений.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4.Реализация</w:t>
            </w:r>
          </w:p>
          <w:p w:rsidR="006118F6" w:rsidRPr="009372FD" w:rsidRDefault="006118F6" w:rsidP="006118F6">
            <w:pPr>
              <w:jc w:val="both"/>
            </w:pPr>
            <w:r w:rsidRPr="009372FD">
              <w:t>программы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развития, ООП НОО в части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духовно-нравственного воспитания учащихся.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5.Об укомплектованности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школьной библиотеки учебной и методической литературой.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6.Об итогах проверки планов воспитательной работы.</w:t>
            </w:r>
          </w:p>
          <w:p w:rsidR="006118F6" w:rsidRPr="009372FD" w:rsidRDefault="006118F6" w:rsidP="006118F6">
            <w:pPr>
              <w:jc w:val="both"/>
            </w:pPr>
            <w:r w:rsidRPr="009372FD">
              <w:t>7. Итоги школьного этапа всероссийской предметной олимпиады (олимпиад и конкурсов).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8. О нововведениях в системе ГИА. Утверждение плана подготовки к ГИА -2018.</w:t>
            </w:r>
          </w:p>
          <w:p w:rsidR="006118F6" w:rsidRPr="009372FD" w:rsidRDefault="006118F6" w:rsidP="006118F6">
            <w:pPr>
              <w:jc w:val="both"/>
            </w:pPr>
            <w:r w:rsidRPr="009372FD">
              <w:t>9. Об исполнении учебных планов, использование утвержденного ПМО.</w:t>
            </w:r>
          </w:p>
          <w:p w:rsidR="006118F6" w:rsidRPr="009372FD" w:rsidRDefault="006118F6" w:rsidP="006118F6">
            <w:pPr>
              <w:jc w:val="both"/>
            </w:pPr>
            <w:r w:rsidRPr="009372FD">
              <w:t>10. План на каникулы. Организация внеурочной деятельности в каникулярный период.</w:t>
            </w:r>
          </w:p>
          <w:p w:rsidR="006118F6" w:rsidRPr="009372FD" w:rsidRDefault="006118F6" w:rsidP="006118F6">
            <w:pPr>
              <w:jc w:val="both"/>
            </w:pPr>
          </w:p>
          <w:p w:rsidR="006118F6" w:rsidRPr="009372FD" w:rsidRDefault="006118F6" w:rsidP="006118F6">
            <w:pPr>
              <w:jc w:val="both"/>
            </w:pPr>
            <w:r w:rsidRPr="009372FD">
              <w:t>1.Работа с опекаемыми детьми, детьми –инвалидами, с ОВЗ.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2.Организация работы в рамках акции «За здоровый образ жизни».</w:t>
            </w:r>
          </w:p>
          <w:p w:rsidR="006118F6" w:rsidRPr="009372FD" w:rsidRDefault="006118F6" w:rsidP="006118F6">
            <w:pPr>
              <w:jc w:val="both"/>
            </w:pPr>
            <w:r w:rsidRPr="009372FD">
              <w:lastRenderedPageBreak/>
              <w:t>3.Состояние работы с учащимися, находящимися на индивидуальном обучении.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 Работа с претендентами на медали и аттестаты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особого образца(9,10,11 кл.).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 Организация работы по подготовке к ЕГЭ, ОГЭ (инд. Занятия с уч-ся группы риска в 9-х классах).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 Об организации подготовки к сочинению в 11-х кл.</w:t>
            </w:r>
          </w:p>
          <w:p w:rsidR="006118F6" w:rsidRPr="009372FD" w:rsidRDefault="006118F6" w:rsidP="006118F6">
            <w:pPr>
              <w:jc w:val="both"/>
            </w:pPr>
            <w:r w:rsidRPr="009372FD">
              <w:t>1.Организованное</w:t>
            </w:r>
          </w:p>
          <w:p w:rsidR="006118F6" w:rsidRPr="009372FD" w:rsidRDefault="006118F6" w:rsidP="006118F6">
            <w:pPr>
              <w:jc w:val="both"/>
            </w:pPr>
            <w:r w:rsidRPr="009372FD">
              <w:t>Завершение2 четверти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(1полугодия)2018-2019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 Промежуточная аттестация.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 Работа школьных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органов ученического самоуправления, участие в РДШ.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 Анализ работы  гимназии по профилактике  травматиз-ма и несчастных случаев среди учащихся за 2018 год.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 Итоги финансово-экономической деятельнос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ти за 2018 год.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 работе логопедического пункта в гимназии, ПМПК школьного уровня.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  Готовность учебных кабинетов к зимним условиям.</w:t>
            </w:r>
          </w:p>
          <w:p w:rsidR="006118F6" w:rsidRPr="009372FD" w:rsidRDefault="006118F6" w:rsidP="006118F6">
            <w:pPr>
              <w:jc w:val="both"/>
            </w:pPr>
            <w:r w:rsidRPr="009372FD">
              <w:t>7.Итоги работы ресурсного центра гимназии за 1 полугодие 2018-2019 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8. Результаты организации методической работы, ОЭР, НИРу в 1 полугодии.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9. План на зимние каникулы.</w:t>
            </w:r>
          </w:p>
          <w:p w:rsidR="006118F6" w:rsidRPr="009372FD" w:rsidRDefault="006118F6" w:rsidP="006118F6">
            <w:pPr>
              <w:jc w:val="both"/>
            </w:pPr>
            <w:r w:rsidRPr="009372FD">
              <w:t>11. Работа кл. рук., учителей – предметников с дневниками учащихся (Электронная школа/Девник.ру).</w:t>
            </w:r>
          </w:p>
          <w:p w:rsidR="006118F6" w:rsidRPr="009372FD" w:rsidRDefault="006118F6" w:rsidP="006118F6">
            <w:pPr>
              <w:jc w:val="both"/>
            </w:pPr>
          </w:p>
        </w:tc>
        <w:tc>
          <w:tcPr>
            <w:tcW w:w="2694" w:type="dxa"/>
          </w:tcPr>
          <w:p w:rsidR="006118F6" w:rsidRPr="009372FD" w:rsidRDefault="006118F6" w:rsidP="006118F6">
            <w:pPr>
              <w:jc w:val="both"/>
            </w:pPr>
            <w:r w:rsidRPr="009372FD">
              <w:lastRenderedPageBreak/>
              <w:t>1.Об итогах участия учащихся в муниципальном и региональном этапах всероссийской олимпиады школьников.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2.О работе органов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классного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ученического самоуправления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3.Состояние работы педагогического коллектива по выполнению Закона № 273 «Об образовании в РФ»,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устава гимназии,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правил внутреннего распорядка для учащихся. 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4.Итоги курсовой переподготовки за 201</w:t>
            </w:r>
            <w:r>
              <w:t>9</w:t>
            </w:r>
            <w:r w:rsidRPr="009372FD">
              <w:t xml:space="preserve"> год.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5.Подготов-ка к ЕГЭ,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проведение мониторинга с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независимой системой оценивания, ВПР.</w:t>
            </w:r>
          </w:p>
          <w:p w:rsidR="006118F6" w:rsidRDefault="006118F6" w:rsidP="006118F6">
            <w:pPr>
              <w:jc w:val="both"/>
            </w:pPr>
            <w:r w:rsidRPr="009372FD">
              <w:t>7.Об исполнении муниципального задания.</w:t>
            </w:r>
          </w:p>
          <w:p w:rsidR="0020451A" w:rsidRPr="009372FD" w:rsidRDefault="0020451A" w:rsidP="006118F6">
            <w:pPr>
              <w:jc w:val="both"/>
            </w:pPr>
          </w:p>
          <w:p w:rsidR="006118F6" w:rsidRPr="009372FD" w:rsidRDefault="002E74FC" w:rsidP="006118F6">
            <w:pPr>
              <w:jc w:val="both"/>
            </w:pPr>
            <w:r>
              <w:t>2.Работа педагоги</w:t>
            </w:r>
            <w:r w:rsidR="006118F6" w:rsidRPr="009372FD">
              <w:t>ческого коллектива</w:t>
            </w:r>
          </w:p>
          <w:p w:rsidR="006118F6" w:rsidRPr="009372FD" w:rsidRDefault="006118F6" w:rsidP="006118F6">
            <w:pPr>
              <w:jc w:val="both"/>
            </w:pPr>
            <w:r w:rsidRPr="009372FD">
              <w:t>по профилактике правонарушений.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3.Состояние преподава-ния элективных курсов профильного и предпрофильного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обучения, внеурочная деятельность)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4.Выполнение работниками правил внутреннего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трудового распорядка. 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5. О работе по укреплению </w:t>
            </w:r>
            <w:r w:rsidRPr="009372FD">
              <w:lastRenderedPageBreak/>
              <w:t>материально-технической базы гимназии в 1 полугодии 2017-2018</w:t>
            </w:r>
            <w:r w:rsidR="002E74FC">
              <w:t xml:space="preserve"> </w:t>
            </w:r>
            <w:r w:rsidRPr="009372FD">
              <w:t>уч. г.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 О месячнике военно – патриотического воспитания, спортивно – массовой работе.</w:t>
            </w:r>
          </w:p>
          <w:p w:rsidR="006118F6" w:rsidRDefault="006118F6" w:rsidP="006118F6">
            <w:pPr>
              <w:jc w:val="both"/>
            </w:pPr>
            <w:r w:rsidRPr="009372FD">
              <w:t>7. О создании условий для подготовки уч-ся к сдаче норм ГТО.</w:t>
            </w:r>
          </w:p>
          <w:p w:rsidR="0020451A" w:rsidRPr="009372FD" w:rsidRDefault="0020451A" w:rsidP="006118F6">
            <w:pPr>
              <w:jc w:val="both"/>
            </w:pPr>
          </w:p>
          <w:p w:rsidR="006118F6" w:rsidRPr="009372FD" w:rsidRDefault="006118F6" w:rsidP="006118F6">
            <w:pPr>
              <w:jc w:val="both"/>
            </w:pPr>
            <w:r w:rsidRPr="009372FD">
              <w:t xml:space="preserve">1.Организация работы ЛОУ летом 2018 года. 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2.Итоги смотра учебных кабинетов.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3.Организованное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завершение 3 четверти </w:t>
            </w:r>
          </w:p>
          <w:p w:rsidR="006118F6" w:rsidRPr="009372FD" w:rsidRDefault="006118F6" w:rsidP="006118F6">
            <w:pPr>
              <w:jc w:val="both"/>
            </w:pPr>
            <w:r w:rsidRPr="009372FD">
              <w:t>2017-2018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4.О функционировании </w:t>
            </w:r>
          </w:p>
          <w:p w:rsidR="006118F6" w:rsidRPr="009372FD" w:rsidRDefault="006118F6" w:rsidP="006118F6">
            <w:pPr>
              <w:jc w:val="both"/>
            </w:pPr>
            <w:r w:rsidRPr="009372FD">
              <w:t>системы дополнительного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образования.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5.Организация горячего питания.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6.Осуществление постоянных мер по безопасности и охране жизни детей при проведении массовых  мероприятий.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7. Итоги месячника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оборонно-спортивной работы. Работа пилотной площадки по РДШ и Юнармии.</w:t>
            </w:r>
          </w:p>
          <w:p w:rsidR="006118F6" w:rsidRDefault="006118F6" w:rsidP="006118F6">
            <w:pPr>
              <w:jc w:val="both"/>
            </w:pPr>
            <w:r w:rsidRPr="009372FD">
              <w:t>8. Система подготовки к итоговой аттестации.</w:t>
            </w:r>
          </w:p>
          <w:p w:rsidR="0020451A" w:rsidRPr="009372FD" w:rsidRDefault="0020451A" w:rsidP="006118F6">
            <w:pPr>
              <w:jc w:val="both"/>
            </w:pPr>
          </w:p>
          <w:p w:rsidR="006118F6" w:rsidRPr="009372FD" w:rsidRDefault="006118F6" w:rsidP="006118F6">
            <w:pPr>
              <w:jc w:val="both"/>
            </w:pPr>
            <w:r w:rsidRPr="009372FD">
              <w:t>1.Состояние работы с учащимися с ОВЗ (ИПРА).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2.О готовности к промежуточной, итоговой аттестации учащихся 9,11 классов.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3.О подготовке к промежуточной аттестации.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4.Анализ уровня заболевае</w:t>
            </w:r>
          </w:p>
          <w:p w:rsidR="006118F6" w:rsidRPr="009372FD" w:rsidRDefault="006118F6" w:rsidP="006118F6">
            <w:pPr>
              <w:jc w:val="both"/>
            </w:pPr>
            <w:r w:rsidRPr="009372FD">
              <w:t>мости и травматизма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5.Организация и проведе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ние SWOT-анализа.   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6.Реализация    методичеких рекомендаций  по организации занятий физической культурой обучающих</w:t>
            </w:r>
          </w:p>
          <w:p w:rsidR="00612A35" w:rsidRDefault="006118F6" w:rsidP="006118F6">
            <w:pPr>
              <w:jc w:val="both"/>
            </w:pPr>
            <w:r w:rsidRPr="009372FD">
              <w:t xml:space="preserve">ся с отклонениями в состоянии здоровья.    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                                                                                      </w:t>
            </w:r>
          </w:p>
          <w:p w:rsidR="006118F6" w:rsidRPr="009372FD" w:rsidRDefault="006118F6" w:rsidP="006118F6">
            <w:pPr>
              <w:jc w:val="both"/>
            </w:pPr>
            <w:r w:rsidRPr="009372FD">
              <w:t>1.Организованное завершение</w:t>
            </w:r>
            <w:r w:rsidR="002E74FC">
              <w:t xml:space="preserve"> </w:t>
            </w:r>
            <w:r w:rsidRPr="009372FD">
              <w:t xml:space="preserve"> 4 четверти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(2полугодия)</w:t>
            </w:r>
            <w:r w:rsidR="002E74FC">
              <w:t xml:space="preserve"> </w:t>
            </w:r>
            <w:r w:rsidRPr="009372FD">
              <w:t>201</w:t>
            </w:r>
            <w:r w:rsidR="002E74FC">
              <w:t>8</w:t>
            </w:r>
            <w:r w:rsidRPr="009372FD">
              <w:t>-201</w:t>
            </w:r>
            <w:r w:rsidR="002E74FC">
              <w:t>9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2.Подготовка</w:t>
            </w:r>
            <w:r w:rsidR="002E74FC">
              <w:t xml:space="preserve"> </w:t>
            </w:r>
            <w:r w:rsidRPr="009372FD">
              <w:t>учебных кабинетов к новому учебному году.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3.Итоги работы школьной библиотеки за2полугодие</w:t>
            </w:r>
          </w:p>
          <w:p w:rsidR="006118F6" w:rsidRPr="009372FD" w:rsidRDefault="006118F6" w:rsidP="006118F6">
            <w:pPr>
              <w:jc w:val="both"/>
            </w:pPr>
            <w:r w:rsidRPr="009372FD">
              <w:lastRenderedPageBreak/>
              <w:t>201</w:t>
            </w:r>
            <w:r w:rsidR="002E74FC">
              <w:t>8</w:t>
            </w:r>
            <w:r w:rsidRPr="009372FD">
              <w:t>-201</w:t>
            </w:r>
            <w:r w:rsidR="002E74FC">
              <w:t xml:space="preserve">9 </w:t>
            </w:r>
            <w:r w:rsidRPr="009372FD">
              <w:t>учебного года в условиях ФГОС.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4.Итоги работы ШПС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за 2 полугодие</w:t>
            </w:r>
          </w:p>
          <w:p w:rsidR="006118F6" w:rsidRPr="009372FD" w:rsidRDefault="006118F6" w:rsidP="006118F6">
            <w:pPr>
              <w:jc w:val="both"/>
            </w:pPr>
            <w:r w:rsidRPr="009372FD">
              <w:t>201</w:t>
            </w:r>
            <w:r w:rsidR="002E74FC">
              <w:t>8</w:t>
            </w:r>
            <w:r w:rsidRPr="009372FD">
              <w:t>-201</w:t>
            </w:r>
            <w:r w:rsidR="002E74FC">
              <w:t>9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5.Об итогах аттестация педагогичес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ких кадров в 201</w:t>
            </w:r>
            <w:r w:rsidR="002E74FC">
              <w:t>8</w:t>
            </w:r>
            <w:r w:rsidRPr="009372FD">
              <w:t>-201</w:t>
            </w:r>
            <w:r w:rsidR="002E74FC">
              <w:t>9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учебном году. 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6.Об итогах работы по преемственности 1 и 2 ,</w:t>
            </w:r>
          </w:p>
          <w:p w:rsidR="006118F6" w:rsidRPr="009372FD" w:rsidRDefault="006118F6" w:rsidP="006118F6">
            <w:pPr>
              <w:jc w:val="both"/>
            </w:pPr>
            <w:r w:rsidRPr="009372FD">
              <w:t>2и 3 ступеней образования.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Готовность учеников начальной школы  к</w:t>
            </w:r>
          </w:p>
          <w:p w:rsidR="006118F6" w:rsidRPr="009372FD" w:rsidRDefault="006118F6" w:rsidP="006118F6">
            <w:pPr>
              <w:jc w:val="both"/>
            </w:pPr>
            <w:r w:rsidRPr="009372FD">
              <w:t>продолжению образования.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7.Итоги работы ресурсного центра гимназии за 2 полугодие 201</w:t>
            </w:r>
            <w:r w:rsidR="00BC0148">
              <w:t>8</w:t>
            </w:r>
            <w:r w:rsidRPr="009372FD">
              <w:t>-201</w:t>
            </w:r>
            <w:r w:rsidR="00BC0148">
              <w:t>9</w:t>
            </w:r>
            <w:r w:rsidRPr="009372FD">
              <w:t xml:space="preserve"> учебного года.</w:t>
            </w:r>
          </w:p>
          <w:p w:rsidR="006118F6" w:rsidRDefault="006118F6" w:rsidP="006118F6">
            <w:pPr>
              <w:jc w:val="both"/>
            </w:pPr>
            <w:r w:rsidRPr="009372FD">
              <w:t>8.Об итогах работы по апробации ФГОС ООО.</w:t>
            </w:r>
          </w:p>
          <w:p w:rsidR="00612A35" w:rsidRPr="009372FD" w:rsidRDefault="00612A35" w:rsidP="006118F6">
            <w:pPr>
              <w:jc w:val="both"/>
            </w:pPr>
          </w:p>
          <w:p w:rsidR="006118F6" w:rsidRPr="009372FD" w:rsidRDefault="006118F6" w:rsidP="006118F6">
            <w:pPr>
              <w:jc w:val="both"/>
            </w:pPr>
            <w:r w:rsidRPr="009372FD">
              <w:t>1.Организация образовательного процесса в 2018-2019 учебном году</w:t>
            </w:r>
          </w:p>
          <w:p w:rsidR="006118F6" w:rsidRPr="009372FD" w:rsidRDefault="006118F6" w:rsidP="006118F6">
            <w:pPr>
              <w:jc w:val="both"/>
            </w:pPr>
            <w:r w:rsidRPr="009372FD">
              <w:t>(санитарно-ги</w:t>
            </w:r>
            <w:r w:rsidR="00BC0148">
              <w:t>ги</w:t>
            </w:r>
            <w:r w:rsidRPr="009372FD">
              <w:t>енический режим, ОТ и ТБ, режим работы гимназии, о функциональных обязанностях членов администрации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 циклограмме,</w:t>
            </w:r>
            <w:r w:rsidR="00BC0148">
              <w:t xml:space="preserve"> </w:t>
            </w:r>
            <w:r w:rsidRPr="009372FD">
              <w:t>об организации дежурства учителей и учащихся,</w:t>
            </w:r>
            <w:r w:rsidR="00BC0148">
              <w:t xml:space="preserve"> </w:t>
            </w:r>
            <w:r w:rsidRPr="009372FD">
              <w:t>об организации питания).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2.Организация работы педагогического коллектива по выполнению Закона № 273 «Об образовании в РФ», локальных актов гимназии.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3.Организация работы с учащимися по изучению правил дорожного движения (ПДД),</w:t>
            </w:r>
            <w:r w:rsidR="00BC0148">
              <w:t xml:space="preserve"> </w:t>
            </w:r>
            <w:r w:rsidRPr="009372FD">
              <w:t>правил пожарной</w:t>
            </w:r>
          </w:p>
          <w:p w:rsidR="006118F6" w:rsidRPr="009372FD" w:rsidRDefault="006118F6" w:rsidP="006118F6">
            <w:pPr>
              <w:jc w:val="both"/>
            </w:pPr>
            <w:r w:rsidRPr="009372FD">
              <w:t>безопасности.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4.Об организации работы по аттестации и повышению квалификации педагогических работников в 201</w:t>
            </w:r>
            <w:r w:rsidR="00BC0148">
              <w:t>9</w:t>
            </w:r>
            <w:r w:rsidRPr="009372FD">
              <w:t>-20</w:t>
            </w:r>
            <w:r w:rsidR="00BC0148">
              <w:t>20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учебном году.</w:t>
            </w:r>
          </w:p>
          <w:p w:rsidR="006118F6" w:rsidRDefault="006118F6" w:rsidP="006118F6">
            <w:pPr>
              <w:jc w:val="both"/>
            </w:pPr>
            <w:r w:rsidRPr="009372FD">
              <w:t>5. Об организации работы по опережающему введению ФГОС в 9-10-х классах,  в штатном режиме в 1-8 классах. Изучение изменений в ФГОС НОО, ООО.</w:t>
            </w:r>
          </w:p>
          <w:p w:rsidR="00612A35" w:rsidRPr="009372FD" w:rsidRDefault="00612A35" w:rsidP="006118F6">
            <w:pPr>
              <w:jc w:val="both"/>
            </w:pPr>
          </w:p>
          <w:p w:rsidR="006118F6" w:rsidRPr="009372FD" w:rsidRDefault="006118F6" w:rsidP="006118F6">
            <w:pPr>
              <w:jc w:val="both"/>
            </w:pPr>
            <w:r w:rsidRPr="009372FD">
              <w:t>1.Организация работы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над единой методической сетью (приказ).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2.Организован</w:t>
            </w:r>
          </w:p>
          <w:p w:rsidR="006118F6" w:rsidRPr="009372FD" w:rsidRDefault="006118F6" w:rsidP="006118F6">
            <w:pPr>
              <w:jc w:val="both"/>
            </w:pPr>
            <w:r w:rsidRPr="009372FD">
              <w:t>ное завершение 1четверти</w:t>
            </w:r>
          </w:p>
          <w:p w:rsidR="006118F6" w:rsidRPr="009372FD" w:rsidRDefault="006118F6" w:rsidP="006118F6">
            <w:pPr>
              <w:jc w:val="both"/>
            </w:pPr>
            <w:r w:rsidRPr="009372FD">
              <w:lastRenderedPageBreak/>
              <w:t>201</w:t>
            </w:r>
            <w:r w:rsidR="00BC0148">
              <w:t>9</w:t>
            </w:r>
            <w:r w:rsidRPr="009372FD">
              <w:t>-20</w:t>
            </w:r>
            <w:r w:rsidR="00BC0148">
              <w:t>20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3.Организация совместной работы с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учреждениями города по профилактике безнадзорности и правонарушений.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4.Реализация</w:t>
            </w:r>
          </w:p>
          <w:p w:rsidR="006118F6" w:rsidRPr="009372FD" w:rsidRDefault="006118F6" w:rsidP="006118F6">
            <w:pPr>
              <w:jc w:val="both"/>
            </w:pPr>
            <w:r w:rsidRPr="009372FD">
              <w:t>программы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развития, ООП НОО в части </w:t>
            </w:r>
          </w:p>
          <w:p w:rsidR="006118F6" w:rsidRPr="009372FD" w:rsidRDefault="006118F6" w:rsidP="006118F6">
            <w:pPr>
              <w:jc w:val="both"/>
            </w:pPr>
            <w:r w:rsidRPr="009372FD">
              <w:t>духовно-нравственного воспитания учащихся.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5.Об укомплектованности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школьной библиотеки учебной и методической литературой.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6.Об итогах проверки планов воспитательной работы.</w:t>
            </w:r>
          </w:p>
          <w:p w:rsidR="006118F6" w:rsidRPr="009372FD" w:rsidRDefault="006118F6" w:rsidP="006118F6">
            <w:pPr>
              <w:jc w:val="both"/>
            </w:pPr>
            <w:r w:rsidRPr="009372FD">
              <w:t>7. Итоги школьного этапа всероссийской предметной олимпиады (олимпиад и конкурсов).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8. О нововведениях в системе ГИА. Утверждение плана подготовки к ГИА -201</w:t>
            </w:r>
            <w:r w:rsidR="00BC0148">
              <w:t>9</w:t>
            </w:r>
            <w:r w:rsidRPr="009372FD">
              <w:t>.</w:t>
            </w:r>
          </w:p>
          <w:p w:rsidR="006118F6" w:rsidRPr="009372FD" w:rsidRDefault="006118F6" w:rsidP="006118F6">
            <w:pPr>
              <w:jc w:val="both"/>
            </w:pPr>
            <w:r w:rsidRPr="009372FD">
              <w:t>9. Об исполнении учебных планов, использование утвержденного ПМО.</w:t>
            </w:r>
          </w:p>
          <w:p w:rsidR="006118F6" w:rsidRDefault="006118F6" w:rsidP="006118F6">
            <w:pPr>
              <w:jc w:val="both"/>
            </w:pPr>
            <w:r w:rsidRPr="009372FD">
              <w:t>10. План на каникулы. Организация внеурочной деятельности в каникулярный период.</w:t>
            </w:r>
          </w:p>
          <w:p w:rsidR="00612A35" w:rsidRPr="009372FD" w:rsidRDefault="00612A35" w:rsidP="006118F6">
            <w:pPr>
              <w:jc w:val="both"/>
            </w:pPr>
          </w:p>
          <w:p w:rsidR="006118F6" w:rsidRPr="009372FD" w:rsidRDefault="006118F6" w:rsidP="006118F6">
            <w:pPr>
              <w:jc w:val="both"/>
            </w:pPr>
            <w:r w:rsidRPr="009372FD">
              <w:t>1.Работа с опекаемыми детьми, детьми –инвалидами, с ОВЗ.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2.Организация работы в рамках акции «За здоровый образ жизни».</w:t>
            </w:r>
          </w:p>
          <w:p w:rsidR="006118F6" w:rsidRPr="009372FD" w:rsidRDefault="006118F6" w:rsidP="006118F6">
            <w:pPr>
              <w:jc w:val="both"/>
            </w:pPr>
            <w:r w:rsidRPr="009372FD">
              <w:t>3.Состояние работы с учащимися, находящимися на индивидуальном обучении.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 Работа с претендентами на медали и аттестаты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особого образца</w:t>
            </w:r>
            <w:r w:rsidR="00BC0148">
              <w:t xml:space="preserve"> </w:t>
            </w:r>
            <w:r w:rsidRPr="009372FD">
              <w:t>(9,10,11 кл.).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 Организация работы по подготовке к ЕГЭ, ОГЭ (инд. Занятия с уч-ся группы риска в 9-х классах).</w:t>
            </w:r>
          </w:p>
          <w:p w:rsidR="006118F6" w:rsidRDefault="006118F6" w:rsidP="006118F6">
            <w:pPr>
              <w:jc w:val="both"/>
            </w:pPr>
            <w:r w:rsidRPr="009372FD">
              <w:t>6. Об организации подготовки к сочинению в 11-х кл.</w:t>
            </w:r>
          </w:p>
          <w:p w:rsidR="00612A35" w:rsidRPr="009372FD" w:rsidRDefault="00612A35" w:rsidP="006118F6">
            <w:pPr>
              <w:jc w:val="both"/>
            </w:pPr>
          </w:p>
          <w:p w:rsidR="006118F6" w:rsidRPr="009372FD" w:rsidRDefault="006118F6" w:rsidP="006118F6">
            <w:pPr>
              <w:jc w:val="both"/>
            </w:pPr>
            <w:r w:rsidRPr="009372FD">
              <w:t>1.Организованное</w:t>
            </w:r>
          </w:p>
          <w:p w:rsidR="006118F6" w:rsidRPr="009372FD" w:rsidRDefault="006118F6" w:rsidP="006118F6">
            <w:pPr>
              <w:jc w:val="both"/>
            </w:pPr>
            <w:r w:rsidRPr="009372FD">
              <w:t>Завершение2 четверти</w:t>
            </w:r>
          </w:p>
          <w:p w:rsidR="006118F6" w:rsidRPr="009372FD" w:rsidRDefault="006118F6" w:rsidP="006118F6">
            <w:pPr>
              <w:jc w:val="both"/>
            </w:pPr>
            <w:r w:rsidRPr="009372FD">
              <w:t>(1полугодия)</w:t>
            </w:r>
            <w:r w:rsidR="00BC0148">
              <w:t xml:space="preserve"> </w:t>
            </w:r>
            <w:r w:rsidRPr="009372FD">
              <w:t>201</w:t>
            </w:r>
            <w:r w:rsidR="00BC0148">
              <w:t>9</w:t>
            </w:r>
            <w:r w:rsidRPr="009372FD">
              <w:t>-20</w:t>
            </w:r>
            <w:r w:rsidR="00BC0148">
              <w:t>20</w:t>
            </w:r>
          </w:p>
          <w:p w:rsidR="006118F6" w:rsidRPr="009372FD" w:rsidRDefault="006118F6" w:rsidP="006118F6">
            <w:pPr>
              <w:jc w:val="both"/>
            </w:pPr>
            <w:r w:rsidRPr="009372FD">
              <w:t>учебного года. Промежуточная аттестация.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2. Работа школьных</w:t>
            </w:r>
          </w:p>
          <w:p w:rsidR="006118F6" w:rsidRPr="009372FD" w:rsidRDefault="006118F6" w:rsidP="006118F6">
            <w:pPr>
              <w:jc w:val="both"/>
            </w:pPr>
            <w:r w:rsidRPr="009372FD">
              <w:t>органов ученического самоуправления, участие в РДШ.</w:t>
            </w:r>
          </w:p>
          <w:p w:rsidR="006118F6" w:rsidRPr="009372FD" w:rsidRDefault="006118F6" w:rsidP="006118F6">
            <w:pPr>
              <w:jc w:val="both"/>
            </w:pPr>
            <w:r w:rsidRPr="009372FD">
              <w:t xml:space="preserve">3. Анализ работы  гимназии </w:t>
            </w:r>
            <w:r w:rsidRPr="009372FD">
              <w:lastRenderedPageBreak/>
              <w:t>по профилактике  травматиз-ма и несчастных случаев среди учащихся за 201</w:t>
            </w:r>
            <w:r w:rsidR="00BC0148">
              <w:t>9</w:t>
            </w:r>
            <w:r w:rsidRPr="009372FD">
              <w:t xml:space="preserve"> год.</w:t>
            </w:r>
          </w:p>
          <w:p w:rsidR="006118F6" w:rsidRPr="009372FD" w:rsidRDefault="006118F6" w:rsidP="006118F6">
            <w:pPr>
              <w:jc w:val="both"/>
            </w:pPr>
            <w:r w:rsidRPr="009372FD">
              <w:t>4. Итоги финансово-экономической деятельности за 201</w:t>
            </w:r>
            <w:r w:rsidR="00BC0148">
              <w:t>9</w:t>
            </w:r>
            <w:r w:rsidRPr="009372FD">
              <w:t xml:space="preserve"> год.</w:t>
            </w:r>
          </w:p>
          <w:p w:rsidR="006118F6" w:rsidRPr="009372FD" w:rsidRDefault="006118F6" w:rsidP="006118F6">
            <w:pPr>
              <w:jc w:val="both"/>
            </w:pPr>
            <w:r w:rsidRPr="009372FD">
              <w:t>5.О работе логопедического пункта в гимназии, ПМПК школьного уровня.</w:t>
            </w:r>
          </w:p>
          <w:p w:rsidR="006118F6" w:rsidRPr="009372FD" w:rsidRDefault="006118F6" w:rsidP="006118F6">
            <w:pPr>
              <w:jc w:val="both"/>
            </w:pPr>
            <w:r w:rsidRPr="009372FD">
              <w:t>6.  Готовность учебных кабинетов к зимним условиям.</w:t>
            </w:r>
          </w:p>
          <w:p w:rsidR="006118F6" w:rsidRPr="009372FD" w:rsidRDefault="006118F6" w:rsidP="006118F6">
            <w:pPr>
              <w:jc w:val="both"/>
            </w:pPr>
            <w:r w:rsidRPr="009372FD">
              <w:t>7.Итоги работы ресурсного центра гимназии за 1 полугодие 201</w:t>
            </w:r>
            <w:r w:rsidR="00BC0148">
              <w:t>9</w:t>
            </w:r>
            <w:r w:rsidRPr="009372FD">
              <w:t>-20</w:t>
            </w:r>
            <w:r w:rsidR="00BC0148">
              <w:t>20</w:t>
            </w:r>
            <w:r w:rsidRPr="009372FD">
              <w:t xml:space="preserve"> учебного года.</w:t>
            </w:r>
          </w:p>
          <w:p w:rsidR="006118F6" w:rsidRPr="009372FD" w:rsidRDefault="006118F6" w:rsidP="006118F6">
            <w:pPr>
              <w:jc w:val="both"/>
            </w:pPr>
            <w:r w:rsidRPr="009372FD">
              <w:t>8. Результаты организации методической работы, ОЭР, НИРу в 1 полугодии.</w:t>
            </w:r>
          </w:p>
          <w:p w:rsidR="006118F6" w:rsidRPr="009372FD" w:rsidRDefault="006118F6" w:rsidP="006118F6">
            <w:pPr>
              <w:jc w:val="both"/>
            </w:pPr>
            <w:r w:rsidRPr="009372FD">
              <w:t>9. План на зимние каникулы.</w:t>
            </w:r>
          </w:p>
          <w:p w:rsidR="006118F6" w:rsidRPr="009372FD" w:rsidRDefault="006118F6" w:rsidP="006118F6">
            <w:pPr>
              <w:jc w:val="both"/>
            </w:pPr>
            <w:r w:rsidRPr="009372FD">
              <w:t>11. Работа кл. рук., учителей – предметников с дневниками учащихся (Электронная школа/Девник.ру).</w:t>
            </w:r>
          </w:p>
          <w:p w:rsidR="006118F6" w:rsidRPr="009372FD" w:rsidRDefault="006118F6" w:rsidP="006118F6">
            <w:pPr>
              <w:jc w:val="both"/>
            </w:pPr>
          </w:p>
        </w:tc>
      </w:tr>
      <w:tr w:rsidR="006118F6" w:rsidRPr="00F62FCD" w:rsidTr="009372FD">
        <w:tc>
          <w:tcPr>
            <w:tcW w:w="1526" w:type="dxa"/>
          </w:tcPr>
          <w:p w:rsidR="006118F6" w:rsidRPr="009372FD" w:rsidRDefault="006118F6" w:rsidP="006118F6">
            <w:pPr>
              <w:contextualSpacing/>
              <w:jc w:val="center"/>
              <w:rPr>
                <w:sz w:val="24"/>
                <w:szCs w:val="24"/>
              </w:rPr>
            </w:pPr>
            <w:r w:rsidRPr="009372FD">
              <w:rPr>
                <w:sz w:val="24"/>
                <w:szCs w:val="24"/>
              </w:rPr>
              <w:lastRenderedPageBreak/>
              <w:t>Проведено за учебный год</w:t>
            </w:r>
          </w:p>
        </w:tc>
        <w:tc>
          <w:tcPr>
            <w:tcW w:w="2410" w:type="dxa"/>
          </w:tcPr>
          <w:p w:rsidR="006118F6" w:rsidRPr="009372FD" w:rsidRDefault="006118F6" w:rsidP="006118F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9372FD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118F6" w:rsidRPr="009372FD" w:rsidRDefault="006118F6" w:rsidP="006118F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9372FD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118F6" w:rsidRPr="00673665" w:rsidRDefault="006118F6" w:rsidP="006118F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673665">
              <w:rPr>
                <w:sz w:val="24"/>
                <w:szCs w:val="24"/>
              </w:rPr>
              <w:t>9</w:t>
            </w:r>
          </w:p>
        </w:tc>
      </w:tr>
    </w:tbl>
    <w:p w:rsidR="00AC5F32" w:rsidRPr="00F62FCD" w:rsidRDefault="00AC5F32" w:rsidP="007A3E01">
      <w:pPr>
        <w:ind w:firstLine="709"/>
        <w:contextualSpacing/>
        <w:jc w:val="both"/>
        <w:rPr>
          <w:color w:val="FF0000"/>
          <w:sz w:val="24"/>
          <w:szCs w:val="24"/>
        </w:rPr>
      </w:pPr>
    </w:p>
    <w:p w:rsidR="00AC5F32" w:rsidRPr="009372FD" w:rsidRDefault="00AC5F32" w:rsidP="007A3E01">
      <w:pPr>
        <w:pStyle w:val="a6"/>
        <w:contextualSpacing/>
        <w:rPr>
          <w:szCs w:val="24"/>
        </w:rPr>
      </w:pPr>
      <w:r w:rsidRPr="009372FD">
        <w:rPr>
          <w:szCs w:val="24"/>
        </w:rPr>
        <w:t xml:space="preserve">Высшим органом управления педагогического коллектива гимназии является </w:t>
      </w:r>
      <w:r w:rsidRPr="009372FD">
        <w:rPr>
          <w:b/>
          <w:szCs w:val="24"/>
          <w:u w:val="single"/>
        </w:rPr>
        <w:t>Педагогический совет</w:t>
      </w:r>
      <w:r w:rsidRPr="009372FD">
        <w:rPr>
          <w:szCs w:val="24"/>
        </w:rPr>
        <w:t>, целью которого является мобилизация усилий педагогических работников на достижение целей и выполнение задач гимназии, решение основополагающих вопросов образования в РФ.</w:t>
      </w:r>
    </w:p>
    <w:p w:rsidR="007146C5" w:rsidRPr="009372FD" w:rsidRDefault="007146C5" w:rsidP="007A3E01">
      <w:pPr>
        <w:pStyle w:val="a6"/>
        <w:contextualSpacing/>
        <w:rPr>
          <w:szCs w:val="24"/>
        </w:rPr>
      </w:pPr>
    </w:p>
    <w:p w:rsidR="00AC5F32" w:rsidRPr="009372FD" w:rsidRDefault="00AC5F32" w:rsidP="008A7BF9">
      <w:pPr>
        <w:pStyle w:val="a6"/>
        <w:ind w:firstLine="0"/>
        <w:contextualSpacing/>
        <w:rPr>
          <w:b/>
          <w:i/>
          <w:szCs w:val="24"/>
        </w:rPr>
      </w:pPr>
      <w:r w:rsidRPr="009372FD">
        <w:rPr>
          <w:b/>
          <w:i/>
          <w:szCs w:val="24"/>
        </w:rPr>
        <w:t>Педагогические советы МАОУ «Гимназия № 13»: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2268"/>
      </w:tblGrid>
      <w:tr w:rsidR="009372FD" w:rsidRPr="00F62FCD" w:rsidTr="00673665">
        <w:tc>
          <w:tcPr>
            <w:tcW w:w="1668" w:type="dxa"/>
          </w:tcPr>
          <w:p w:rsidR="009372FD" w:rsidRPr="009372FD" w:rsidRDefault="009372FD" w:rsidP="009372FD">
            <w:pPr>
              <w:contextualSpacing/>
              <w:jc w:val="center"/>
            </w:pPr>
            <w:r w:rsidRPr="009372FD">
              <w:t>Учебный год</w:t>
            </w:r>
          </w:p>
        </w:tc>
        <w:tc>
          <w:tcPr>
            <w:tcW w:w="2268" w:type="dxa"/>
          </w:tcPr>
          <w:p w:rsidR="009372FD" w:rsidRPr="009372FD" w:rsidRDefault="009372FD" w:rsidP="009372FD">
            <w:pPr>
              <w:contextualSpacing/>
              <w:jc w:val="center"/>
            </w:pPr>
            <w:r w:rsidRPr="009372FD">
              <w:t>2017 год</w:t>
            </w:r>
          </w:p>
        </w:tc>
        <w:tc>
          <w:tcPr>
            <w:tcW w:w="2268" w:type="dxa"/>
          </w:tcPr>
          <w:p w:rsidR="009372FD" w:rsidRPr="009372FD" w:rsidRDefault="009372FD" w:rsidP="009372FD">
            <w:pPr>
              <w:contextualSpacing/>
              <w:jc w:val="center"/>
            </w:pPr>
            <w:r w:rsidRPr="009372FD">
              <w:t>2018 год</w:t>
            </w:r>
          </w:p>
        </w:tc>
        <w:tc>
          <w:tcPr>
            <w:tcW w:w="2268" w:type="dxa"/>
          </w:tcPr>
          <w:p w:rsidR="009372FD" w:rsidRPr="00501C31" w:rsidRDefault="009372FD" w:rsidP="009372FD">
            <w:pPr>
              <w:contextualSpacing/>
              <w:jc w:val="center"/>
            </w:pPr>
            <w:r w:rsidRPr="00501C31">
              <w:t>2019 год</w:t>
            </w:r>
          </w:p>
        </w:tc>
      </w:tr>
      <w:tr w:rsidR="009372FD" w:rsidRPr="00F62FCD" w:rsidTr="00673665">
        <w:tc>
          <w:tcPr>
            <w:tcW w:w="1668" w:type="dxa"/>
          </w:tcPr>
          <w:p w:rsidR="009372FD" w:rsidRPr="009372FD" w:rsidRDefault="009372FD" w:rsidP="009372FD">
            <w:pPr>
              <w:contextualSpacing/>
              <w:jc w:val="center"/>
            </w:pPr>
            <w:r w:rsidRPr="009372FD">
              <w:t>Тематические педсоветы</w:t>
            </w:r>
          </w:p>
        </w:tc>
        <w:tc>
          <w:tcPr>
            <w:tcW w:w="2268" w:type="dxa"/>
          </w:tcPr>
          <w:p w:rsidR="009372FD" w:rsidRPr="009372FD" w:rsidRDefault="009372FD" w:rsidP="009372FD">
            <w:pPr>
              <w:spacing w:line="264" w:lineRule="auto"/>
              <w:jc w:val="both"/>
            </w:pPr>
            <w:r w:rsidRPr="009372FD">
              <w:t>Январь:</w:t>
            </w:r>
          </w:p>
          <w:p w:rsidR="009372FD" w:rsidRPr="009372FD" w:rsidRDefault="009372FD" w:rsidP="009372FD">
            <w:pPr>
              <w:spacing w:line="264" w:lineRule="auto"/>
              <w:jc w:val="both"/>
            </w:pPr>
            <w:r w:rsidRPr="009372FD">
              <w:t>Формирование УУД обучающихся - требование ФГОС. Метапредмет</w:t>
            </w:r>
          </w:p>
          <w:p w:rsidR="009372FD" w:rsidRPr="009372FD" w:rsidRDefault="009372FD" w:rsidP="009372FD">
            <w:pPr>
              <w:spacing w:line="264" w:lineRule="auto"/>
              <w:jc w:val="both"/>
            </w:pPr>
            <w:r w:rsidRPr="009372FD">
              <w:t>ные результаты освоения ООП ООО.Особен</w:t>
            </w:r>
          </w:p>
          <w:p w:rsidR="009372FD" w:rsidRPr="009372FD" w:rsidRDefault="009372FD" w:rsidP="009372FD">
            <w:pPr>
              <w:spacing w:line="264" w:lineRule="auto"/>
              <w:jc w:val="both"/>
            </w:pPr>
            <w:r w:rsidRPr="009372FD">
              <w:t>ности оценки метапредмет</w:t>
            </w:r>
          </w:p>
          <w:p w:rsidR="009372FD" w:rsidRPr="009372FD" w:rsidRDefault="009372FD" w:rsidP="009372FD">
            <w:pPr>
              <w:jc w:val="both"/>
            </w:pPr>
            <w:r w:rsidRPr="009372FD">
              <w:t>ных результатов.</w:t>
            </w:r>
          </w:p>
          <w:p w:rsidR="009372FD" w:rsidRPr="009372FD" w:rsidRDefault="009372FD" w:rsidP="009372FD">
            <w:pPr>
              <w:jc w:val="both"/>
            </w:pPr>
            <w:r w:rsidRPr="009372FD">
              <w:t>Март:</w:t>
            </w:r>
          </w:p>
          <w:p w:rsidR="009372FD" w:rsidRPr="009372FD" w:rsidRDefault="009372FD" w:rsidP="009372FD">
            <w:r w:rsidRPr="009372FD">
              <w:t>Реализация основных направлений «Стратегии развития воспитания в РФ на период до 2025г». Основные идеи стандартов восстановительной  медиации. Социальное пространство воспитания»</w:t>
            </w:r>
          </w:p>
          <w:p w:rsidR="009372FD" w:rsidRPr="009372FD" w:rsidRDefault="009372FD" w:rsidP="009372FD">
            <w:pPr>
              <w:jc w:val="both"/>
            </w:pPr>
            <w:r w:rsidRPr="009372FD">
              <w:t>Май:</w:t>
            </w:r>
          </w:p>
          <w:p w:rsidR="009372FD" w:rsidRPr="009372FD" w:rsidRDefault="009372FD" w:rsidP="009372FD">
            <w:pPr>
              <w:jc w:val="both"/>
            </w:pPr>
            <w:r w:rsidRPr="009372FD">
              <w:t>1.Результаты учебного года (экспресс - анализ), показатели качества и их достижение. "+" и "-" учебной и социальной практик. Итоги освоения ФГОС в штатном и пилотном режимах. ГИА -2016. Лето -2017. Задачи на 2017-2018 уч.г.</w:t>
            </w:r>
          </w:p>
          <w:p w:rsidR="009372FD" w:rsidRPr="009372FD" w:rsidRDefault="009372FD" w:rsidP="009372FD">
            <w:pPr>
              <w:jc w:val="both"/>
            </w:pPr>
            <w:r w:rsidRPr="009372FD">
              <w:t>Сентябрь:</w:t>
            </w:r>
          </w:p>
          <w:p w:rsidR="009372FD" w:rsidRPr="009372FD" w:rsidRDefault="009372FD" w:rsidP="009372FD">
            <w:pPr>
              <w:jc w:val="both"/>
            </w:pPr>
            <w:r w:rsidRPr="009372FD">
              <w:t>Современная система образования: точки роста и развития</w:t>
            </w:r>
          </w:p>
          <w:p w:rsidR="009372FD" w:rsidRPr="009372FD" w:rsidRDefault="009372FD" w:rsidP="009372FD">
            <w:pPr>
              <w:jc w:val="both"/>
            </w:pPr>
            <w:r w:rsidRPr="009372FD">
              <w:t>- итоги ГИА -2017. Ле</w:t>
            </w:r>
            <w:r w:rsidRPr="009372FD">
              <w:lastRenderedPageBreak/>
              <w:t>то 2017.</w:t>
            </w:r>
          </w:p>
          <w:p w:rsidR="009372FD" w:rsidRPr="009372FD" w:rsidRDefault="009372FD" w:rsidP="009372FD">
            <w:r w:rsidRPr="009372FD">
              <w:t>Задачи на 2017-2018 уч.г. Система работы с одарёнными детьми</w:t>
            </w:r>
          </w:p>
          <w:p w:rsidR="009372FD" w:rsidRPr="009372FD" w:rsidRDefault="009372FD" w:rsidP="009372FD">
            <w:pPr>
              <w:jc w:val="both"/>
            </w:pPr>
            <w:r w:rsidRPr="009372FD">
              <w:t>- ФГОС. Внедрение изменений в стандарты НОО, ООО. Образовательная программа среднего общего образования</w:t>
            </w:r>
          </w:p>
          <w:p w:rsidR="009372FD" w:rsidRPr="009372FD" w:rsidRDefault="009372FD" w:rsidP="009372FD">
            <w:pPr>
              <w:jc w:val="both"/>
            </w:pPr>
            <w:r w:rsidRPr="009372FD">
              <w:t>Ноябрь:</w:t>
            </w:r>
          </w:p>
          <w:p w:rsidR="009372FD" w:rsidRPr="009372FD" w:rsidRDefault="009372FD" w:rsidP="009372FD">
            <w:pPr>
              <w:jc w:val="both"/>
            </w:pPr>
            <w:r w:rsidRPr="009372FD">
              <w:t>Универсальные учебные действия: внутришкольная система формирования и развития</w:t>
            </w:r>
          </w:p>
          <w:p w:rsidR="009372FD" w:rsidRPr="009372FD" w:rsidRDefault="009372FD" w:rsidP="009372FD">
            <w:pPr>
              <w:jc w:val="both"/>
            </w:pPr>
          </w:p>
          <w:p w:rsidR="009372FD" w:rsidRPr="009372FD" w:rsidRDefault="009372FD" w:rsidP="009372FD">
            <w:pPr>
              <w:jc w:val="both"/>
            </w:pPr>
          </w:p>
        </w:tc>
        <w:tc>
          <w:tcPr>
            <w:tcW w:w="2268" w:type="dxa"/>
          </w:tcPr>
          <w:p w:rsidR="009372FD" w:rsidRPr="009372FD" w:rsidRDefault="009372FD" w:rsidP="009372FD">
            <w:pPr>
              <w:spacing w:line="264" w:lineRule="auto"/>
              <w:jc w:val="both"/>
            </w:pPr>
            <w:r w:rsidRPr="009372FD">
              <w:lastRenderedPageBreak/>
              <w:t>Январь:</w:t>
            </w:r>
          </w:p>
          <w:p w:rsidR="009372FD" w:rsidRPr="009372FD" w:rsidRDefault="009372FD" w:rsidP="009372FD">
            <w:pPr>
              <w:spacing w:line="264" w:lineRule="auto"/>
              <w:jc w:val="both"/>
            </w:pPr>
            <w:r w:rsidRPr="009372FD">
              <w:t>Изучение и оценка личностных результатов школьников всех уровней образования в соответствии с требованиями ФГОС.</w:t>
            </w:r>
          </w:p>
          <w:p w:rsidR="009372FD" w:rsidRPr="009372FD" w:rsidRDefault="009372FD" w:rsidP="009372FD">
            <w:pPr>
              <w:jc w:val="both"/>
            </w:pPr>
            <w:r w:rsidRPr="009372FD">
              <w:t>Март:</w:t>
            </w:r>
          </w:p>
          <w:p w:rsidR="009372FD" w:rsidRPr="009372FD" w:rsidRDefault="009372FD" w:rsidP="009372FD">
            <w:r w:rsidRPr="009372FD">
              <w:t>Культурно-образовательная среда социогуманитарной компетентности подростка в гимназии:открытие новых смыслов.</w:t>
            </w:r>
          </w:p>
          <w:p w:rsidR="009372FD" w:rsidRPr="009372FD" w:rsidRDefault="009372FD" w:rsidP="009372FD">
            <w:pPr>
              <w:jc w:val="both"/>
            </w:pPr>
            <w:r w:rsidRPr="009372FD">
              <w:t>Май:</w:t>
            </w:r>
          </w:p>
          <w:p w:rsidR="009372FD" w:rsidRPr="009372FD" w:rsidRDefault="009372FD" w:rsidP="009372FD">
            <w:pPr>
              <w:jc w:val="both"/>
            </w:pPr>
            <w:r w:rsidRPr="009372FD">
              <w:t xml:space="preserve">Реализация программы развития гимназии 2015-2020 г.г. (основной этап). Внедрение профстандарта учителя. </w:t>
            </w:r>
          </w:p>
          <w:p w:rsidR="009372FD" w:rsidRPr="009372FD" w:rsidRDefault="009372FD" w:rsidP="009372FD">
            <w:pPr>
              <w:jc w:val="both"/>
            </w:pPr>
            <w:r w:rsidRPr="009372FD">
              <w:t>Сентябрь:</w:t>
            </w:r>
          </w:p>
          <w:p w:rsidR="009372FD" w:rsidRPr="009372FD" w:rsidRDefault="009372FD" w:rsidP="009372FD">
            <w:pPr>
              <w:jc w:val="both"/>
            </w:pPr>
            <w:r w:rsidRPr="009372FD">
              <w:t>Основная образовательная программа СОО: преемственность, разработка, реализация</w:t>
            </w:r>
          </w:p>
          <w:p w:rsidR="009372FD" w:rsidRPr="009372FD" w:rsidRDefault="009372FD" w:rsidP="009372FD">
            <w:pPr>
              <w:jc w:val="both"/>
            </w:pPr>
            <w:r w:rsidRPr="009372FD">
              <w:t>- итоги ГИА -2018. Лето 2018.</w:t>
            </w:r>
          </w:p>
          <w:p w:rsidR="009372FD" w:rsidRPr="009372FD" w:rsidRDefault="009372FD" w:rsidP="009372FD">
            <w:r w:rsidRPr="009372FD">
              <w:t xml:space="preserve">Задачи на 2018-2019 уч.г. </w:t>
            </w:r>
          </w:p>
          <w:p w:rsidR="009372FD" w:rsidRPr="009372FD" w:rsidRDefault="009372FD" w:rsidP="009372FD">
            <w:pPr>
              <w:jc w:val="both"/>
            </w:pPr>
            <w:r w:rsidRPr="009372FD">
              <w:t>Ноябрь:</w:t>
            </w:r>
          </w:p>
          <w:p w:rsidR="009372FD" w:rsidRPr="009372FD" w:rsidRDefault="009372FD" w:rsidP="009372FD">
            <w:pPr>
              <w:jc w:val="both"/>
            </w:pPr>
            <w:r w:rsidRPr="009372FD">
              <w:t xml:space="preserve">Формирующее оценивание как технология, определяющая индивидуализацию образовательного процесса. Экология образования </w:t>
            </w:r>
            <w:r w:rsidRPr="009372FD">
              <w:lastRenderedPageBreak/>
              <w:t>или как научить учиться всю жизнь.</w:t>
            </w:r>
          </w:p>
          <w:p w:rsidR="009372FD" w:rsidRPr="009372FD" w:rsidRDefault="009372FD" w:rsidP="009372FD">
            <w:pPr>
              <w:jc w:val="both"/>
            </w:pPr>
          </w:p>
        </w:tc>
        <w:tc>
          <w:tcPr>
            <w:tcW w:w="2268" w:type="dxa"/>
          </w:tcPr>
          <w:p w:rsidR="00501C31" w:rsidRPr="00501C31" w:rsidRDefault="00501C31" w:rsidP="00501C31">
            <w:pPr>
              <w:jc w:val="both"/>
            </w:pPr>
            <w:r w:rsidRPr="00501C31">
              <w:lastRenderedPageBreak/>
              <w:t>Январь:</w:t>
            </w:r>
          </w:p>
          <w:p w:rsidR="00501C31" w:rsidRPr="00501C31" w:rsidRDefault="00501C31" w:rsidP="00501C31">
            <w:pPr>
              <w:jc w:val="both"/>
            </w:pPr>
            <w:r w:rsidRPr="00501C31">
              <w:t>Изучение и оценка личностных результатов школьников всех уровней образования в соответствии с требованиями ФГОС.</w:t>
            </w:r>
          </w:p>
          <w:p w:rsidR="00501C31" w:rsidRPr="00501C31" w:rsidRDefault="00501C31" w:rsidP="00501C31">
            <w:pPr>
              <w:jc w:val="both"/>
            </w:pPr>
            <w:r w:rsidRPr="00501C31">
              <w:t>Март:</w:t>
            </w:r>
          </w:p>
          <w:p w:rsidR="00501C31" w:rsidRPr="00501C31" w:rsidRDefault="00501C31" w:rsidP="00501C31">
            <w:pPr>
              <w:jc w:val="both"/>
            </w:pPr>
            <w:r w:rsidRPr="00501C31">
              <w:t>Культурно-образовательная среда социогуманитарной компетентности подростка в гимназии:открытие новых смыслов.</w:t>
            </w:r>
          </w:p>
          <w:p w:rsidR="00501C31" w:rsidRPr="00501C31" w:rsidRDefault="00501C31" w:rsidP="00501C31">
            <w:pPr>
              <w:jc w:val="both"/>
            </w:pPr>
            <w:r w:rsidRPr="00501C31">
              <w:t>Май:</w:t>
            </w:r>
          </w:p>
          <w:p w:rsidR="00501C31" w:rsidRPr="00501C31" w:rsidRDefault="00501C31" w:rsidP="00501C31">
            <w:pPr>
              <w:jc w:val="both"/>
            </w:pPr>
            <w:r w:rsidRPr="00501C31">
              <w:t xml:space="preserve">Реализация программы развития гимназии 2015-2020 г.г. (основной этап). Внедрение профстандарта учителя. </w:t>
            </w:r>
          </w:p>
          <w:p w:rsidR="00501C31" w:rsidRPr="00501C31" w:rsidRDefault="00501C31" w:rsidP="00501C31">
            <w:pPr>
              <w:jc w:val="both"/>
            </w:pPr>
            <w:r w:rsidRPr="00501C31">
              <w:t>Сентябрь:</w:t>
            </w:r>
          </w:p>
          <w:p w:rsidR="00501C31" w:rsidRPr="00501C31" w:rsidRDefault="00501C31" w:rsidP="00501C31">
            <w:pPr>
              <w:jc w:val="both"/>
            </w:pPr>
            <w:r w:rsidRPr="00501C31">
              <w:t>Основная образовательная программа СОО: преемственность, разработка, реализация</w:t>
            </w:r>
          </w:p>
          <w:p w:rsidR="00501C31" w:rsidRPr="00501C31" w:rsidRDefault="00501C31" w:rsidP="00501C31">
            <w:pPr>
              <w:jc w:val="both"/>
            </w:pPr>
            <w:r w:rsidRPr="00501C31">
              <w:t>- итоги ГИА -2019. Лето 2018.</w:t>
            </w:r>
          </w:p>
          <w:p w:rsidR="00501C31" w:rsidRPr="00501C31" w:rsidRDefault="00501C31" w:rsidP="00501C31">
            <w:pPr>
              <w:jc w:val="both"/>
            </w:pPr>
            <w:r w:rsidRPr="00501C31">
              <w:t xml:space="preserve">Задачи на 2019-2020 уч.г. </w:t>
            </w:r>
          </w:p>
          <w:p w:rsidR="00501C31" w:rsidRPr="00501C31" w:rsidRDefault="00501C31" w:rsidP="00501C31">
            <w:pPr>
              <w:jc w:val="both"/>
            </w:pPr>
            <w:r w:rsidRPr="00501C31">
              <w:t>Ноябрь:</w:t>
            </w:r>
          </w:p>
          <w:p w:rsidR="00501C31" w:rsidRPr="00501C31" w:rsidRDefault="00501C31" w:rsidP="00501C31">
            <w:pPr>
              <w:jc w:val="both"/>
            </w:pPr>
            <w:r w:rsidRPr="00501C31">
              <w:t>Формирующее оценивание как технология, определяющая индивидуализацию образовательного процесса. Экология образования или как научить учить</w:t>
            </w:r>
            <w:r w:rsidRPr="00501C31">
              <w:lastRenderedPageBreak/>
              <w:t>ся всю жизнь.</w:t>
            </w:r>
          </w:p>
          <w:p w:rsidR="009372FD" w:rsidRPr="00501C31" w:rsidRDefault="009372FD" w:rsidP="009372FD">
            <w:pPr>
              <w:jc w:val="both"/>
            </w:pPr>
          </w:p>
        </w:tc>
      </w:tr>
      <w:tr w:rsidR="00673665" w:rsidRPr="00673665" w:rsidTr="00673665">
        <w:tc>
          <w:tcPr>
            <w:tcW w:w="1668" w:type="dxa"/>
            <w:shd w:val="clear" w:color="auto" w:fill="auto"/>
          </w:tcPr>
          <w:p w:rsidR="009372FD" w:rsidRPr="00673665" w:rsidRDefault="009372FD" w:rsidP="009372FD">
            <w:pPr>
              <w:contextualSpacing/>
              <w:jc w:val="center"/>
            </w:pPr>
            <w:r w:rsidRPr="00673665">
              <w:lastRenderedPageBreak/>
              <w:t>Проведено за учебный год</w:t>
            </w:r>
          </w:p>
        </w:tc>
        <w:tc>
          <w:tcPr>
            <w:tcW w:w="2268" w:type="dxa"/>
          </w:tcPr>
          <w:p w:rsidR="009372FD" w:rsidRPr="00673665" w:rsidRDefault="009372FD" w:rsidP="009372FD">
            <w:pPr>
              <w:jc w:val="both"/>
            </w:pPr>
            <w:r w:rsidRPr="00673665">
              <w:t>12</w:t>
            </w:r>
          </w:p>
        </w:tc>
        <w:tc>
          <w:tcPr>
            <w:tcW w:w="2268" w:type="dxa"/>
          </w:tcPr>
          <w:p w:rsidR="009372FD" w:rsidRPr="00673665" w:rsidRDefault="009372FD" w:rsidP="009372FD">
            <w:pPr>
              <w:contextualSpacing/>
              <w:jc w:val="center"/>
            </w:pPr>
            <w:r w:rsidRPr="00673665">
              <w:t>12</w:t>
            </w:r>
          </w:p>
        </w:tc>
        <w:tc>
          <w:tcPr>
            <w:tcW w:w="2268" w:type="dxa"/>
          </w:tcPr>
          <w:p w:rsidR="009372FD" w:rsidRPr="00673665" w:rsidRDefault="00673665" w:rsidP="00673665">
            <w:pPr>
              <w:jc w:val="center"/>
            </w:pPr>
            <w:r w:rsidRPr="00673665">
              <w:t>12</w:t>
            </w:r>
          </w:p>
        </w:tc>
      </w:tr>
    </w:tbl>
    <w:p w:rsidR="00AC5F32" w:rsidRPr="00F62FCD" w:rsidRDefault="00AC5F32" w:rsidP="007A3E01">
      <w:pPr>
        <w:ind w:firstLine="709"/>
        <w:contextualSpacing/>
        <w:jc w:val="both"/>
        <w:rPr>
          <w:color w:val="FF0000"/>
          <w:sz w:val="24"/>
          <w:szCs w:val="24"/>
        </w:rPr>
      </w:pPr>
    </w:p>
    <w:p w:rsidR="00AC5F32" w:rsidRPr="009372FD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9372FD">
        <w:rPr>
          <w:sz w:val="24"/>
          <w:szCs w:val="24"/>
        </w:rPr>
        <w:t xml:space="preserve">Таким образом, деятельность коллегиальных органов управления и субъектов управления первого уровня направлена: </w:t>
      </w:r>
    </w:p>
    <w:p w:rsidR="00AC5F32" w:rsidRPr="009372FD" w:rsidRDefault="00AC5F32" w:rsidP="00DA0C6E">
      <w:pPr>
        <w:numPr>
          <w:ilvl w:val="0"/>
          <w:numId w:val="25"/>
        </w:numPr>
        <w:ind w:left="567" w:firstLine="426"/>
        <w:contextualSpacing/>
        <w:jc w:val="both"/>
        <w:rPr>
          <w:sz w:val="24"/>
          <w:szCs w:val="24"/>
        </w:rPr>
      </w:pPr>
      <w:r w:rsidRPr="009372FD">
        <w:rPr>
          <w:sz w:val="24"/>
          <w:szCs w:val="24"/>
        </w:rPr>
        <w:t>на финансово-материальное и информационно-методическое обеспечение образовательного процесса в МАОУ «Гимназия № 13»;</w:t>
      </w:r>
    </w:p>
    <w:p w:rsidR="00AC5F32" w:rsidRPr="009372FD" w:rsidRDefault="00AC5F32" w:rsidP="00DA0C6E">
      <w:pPr>
        <w:numPr>
          <w:ilvl w:val="0"/>
          <w:numId w:val="25"/>
        </w:numPr>
        <w:ind w:left="567" w:firstLine="426"/>
        <w:contextualSpacing/>
        <w:jc w:val="both"/>
        <w:rPr>
          <w:sz w:val="24"/>
          <w:szCs w:val="24"/>
        </w:rPr>
      </w:pPr>
      <w:r w:rsidRPr="009372FD">
        <w:rPr>
          <w:sz w:val="24"/>
          <w:szCs w:val="24"/>
        </w:rPr>
        <w:t>на обеспечение безопасности образовательного процесса в МАОУ «Гимназия № 13»;</w:t>
      </w:r>
    </w:p>
    <w:p w:rsidR="00AC5F32" w:rsidRPr="009372FD" w:rsidRDefault="00AC5F32" w:rsidP="00DA0C6E">
      <w:pPr>
        <w:numPr>
          <w:ilvl w:val="0"/>
          <w:numId w:val="25"/>
        </w:numPr>
        <w:ind w:left="567" w:firstLine="426"/>
        <w:contextualSpacing/>
        <w:jc w:val="both"/>
        <w:rPr>
          <w:sz w:val="24"/>
          <w:szCs w:val="24"/>
        </w:rPr>
      </w:pPr>
      <w:r w:rsidRPr="009372FD">
        <w:rPr>
          <w:sz w:val="24"/>
          <w:szCs w:val="24"/>
        </w:rPr>
        <w:t>на реализацию Программы развития МАОУ «Гимназия № 13»</w:t>
      </w:r>
      <w:r w:rsidR="002368D2" w:rsidRPr="009372FD">
        <w:rPr>
          <w:sz w:val="24"/>
          <w:szCs w:val="24"/>
        </w:rPr>
        <w:t>, Образовательной программы</w:t>
      </w:r>
      <w:r w:rsidRPr="009372FD">
        <w:rPr>
          <w:sz w:val="24"/>
          <w:szCs w:val="24"/>
        </w:rPr>
        <w:t xml:space="preserve">; </w:t>
      </w:r>
    </w:p>
    <w:p w:rsidR="00AC5F32" w:rsidRPr="009372FD" w:rsidRDefault="00AC5F32" w:rsidP="00DA0C6E">
      <w:pPr>
        <w:numPr>
          <w:ilvl w:val="0"/>
          <w:numId w:val="25"/>
        </w:numPr>
        <w:ind w:left="567" w:firstLine="426"/>
        <w:contextualSpacing/>
        <w:jc w:val="both"/>
        <w:rPr>
          <w:sz w:val="24"/>
          <w:szCs w:val="24"/>
        </w:rPr>
      </w:pPr>
      <w:r w:rsidRPr="009372FD">
        <w:rPr>
          <w:sz w:val="24"/>
          <w:szCs w:val="24"/>
        </w:rPr>
        <w:t>на реализацию в МАОУ «Гимназия № 13» государственной образовательной политики по введению Федеральных государственных образовательных стандартов начального общего</w:t>
      </w:r>
      <w:r w:rsidR="00C811C1" w:rsidRPr="009372FD">
        <w:rPr>
          <w:sz w:val="24"/>
          <w:szCs w:val="24"/>
        </w:rPr>
        <w:t xml:space="preserve">, </w:t>
      </w:r>
      <w:r w:rsidRPr="009372FD">
        <w:rPr>
          <w:sz w:val="24"/>
          <w:szCs w:val="24"/>
        </w:rPr>
        <w:t>основного общего</w:t>
      </w:r>
      <w:r w:rsidR="00C811C1" w:rsidRPr="009372FD">
        <w:rPr>
          <w:sz w:val="24"/>
          <w:szCs w:val="24"/>
        </w:rPr>
        <w:t>, среднего</w:t>
      </w:r>
      <w:r w:rsidR="009372FD">
        <w:rPr>
          <w:sz w:val="24"/>
          <w:szCs w:val="24"/>
        </w:rPr>
        <w:t xml:space="preserve"> </w:t>
      </w:r>
      <w:r w:rsidR="00C811C1" w:rsidRPr="009372FD">
        <w:rPr>
          <w:sz w:val="24"/>
          <w:szCs w:val="24"/>
        </w:rPr>
        <w:t xml:space="preserve">общего </w:t>
      </w:r>
      <w:r w:rsidRPr="009372FD">
        <w:rPr>
          <w:sz w:val="24"/>
          <w:szCs w:val="24"/>
        </w:rPr>
        <w:t>образования.</w:t>
      </w:r>
    </w:p>
    <w:p w:rsidR="00AC5F32" w:rsidRPr="009372FD" w:rsidRDefault="00AC5F32" w:rsidP="007A3E01">
      <w:pPr>
        <w:ind w:firstLine="709"/>
        <w:contextualSpacing/>
        <w:jc w:val="both"/>
        <w:rPr>
          <w:bCs/>
          <w:iCs/>
          <w:sz w:val="24"/>
          <w:szCs w:val="24"/>
        </w:rPr>
      </w:pPr>
      <w:r w:rsidRPr="009372FD">
        <w:rPr>
          <w:bCs/>
          <w:iCs/>
          <w:sz w:val="24"/>
          <w:szCs w:val="24"/>
        </w:rPr>
        <w:t xml:space="preserve">Результатами деятельности органов управления этого уровня являются: определение миссии МАОУ «Гимназия № 13» в системе образования Российской Федерации, Магаданской области, города Магадана; наличие стратегии развития МАОУ «Гимназия № 13»; продуктивная и эффективная деятельность структурных подразделений и педагогических работников МАОУ «Гимназия № 13». </w:t>
      </w:r>
      <w:r w:rsidR="00CF3BB3" w:rsidRPr="009372FD">
        <w:rPr>
          <w:bCs/>
          <w:iCs/>
          <w:sz w:val="24"/>
          <w:szCs w:val="24"/>
        </w:rPr>
        <w:t xml:space="preserve">В пилотном режиме в </w:t>
      </w:r>
      <w:r w:rsidR="009372FD" w:rsidRPr="009372FD">
        <w:rPr>
          <w:bCs/>
          <w:iCs/>
          <w:sz w:val="24"/>
          <w:szCs w:val="24"/>
        </w:rPr>
        <w:t>10</w:t>
      </w:r>
      <w:r w:rsidR="00051391" w:rsidRPr="009372FD">
        <w:rPr>
          <w:bCs/>
          <w:iCs/>
          <w:sz w:val="24"/>
          <w:szCs w:val="24"/>
        </w:rPr>
        <w:t xml:space="preserve"> классах</w:t>
      </w:r>
      <w:r w:rsidR="00C811C1" w:rsidRPr="009372FD">
        <w:rPr>
          <w:bCs/>
          <w:iCs/>
          <w:sz w:val="24"/>
          <w:szCs w:val="24"/>
        </w:rPr>
        <w:t>, в штатном - в 1-</w:t>
      </w:r>
      <w:r w:rsidR="009372FD" w:rsidRPr="009372FD">
        <w:rPr>
          <w:bCs/>
          <w:iCs/>
          <w:sz w:val="24"/>
          <w:szCs w:val="24"/>
        </w:rPr>
        <w:t>9</w:t>
      </w:r>
      <w:r w:rsidR="00D920F1" w:rsidRPr="009372FD">
        <w:rPr>
          <w:bCs/>
          <w:iCs/>
          <w:sz w:val="24"/>
          <w:szCs w:val="24"/>
        </w:rPr>
        <w:t xml:space="preserve"> классах осуществлялось </w:t>
      </w:r>
      <w:r w:rsidR="00CF3BB3" w:rsidRPr="009372FD">
        <w:rPr>
          <w:bCs/>
          <w:iCs/>
          <w:sz w:val="24"/>
          <w:szCs w:val="24"/>
        </w:rPr>
        <w:t xml:space="preserve"> внедре</w:t>
      </w:r>
      <w:r w:rsidR="00D920F1" w:rsidRPr="009372FD">
        <w:rPr>
          <w:bCs/>
          <w:iCs/>
          <w:sz w:val="24"/>
          <w:szCs w:val="24"/>
        </w:rPr>
        <w:t>ние ФГОС ООО</w:t>
      </w:r>
      <w:r w:rsidR="00CF3BB3" w:rsidRPr="009372FD">
        <w:rPr>
          <w:bCs/>
          <w:iCs/>
          <w:sz w:val="24"/>
          <w:szCs w:val="24"/>
        </w:rPr>
        <w:t>.</w:t>
      </w:r>
    </w:p>
    <w:p w:rsidR="00AC5F32" w:rsidRPr="009372FD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9372FD">
        <w:rPr>
          <w:bCs/>
          <w:iCs/>
          <w:sz w:val="24"/>
          <w:szCs w:val="24"/>
        </w:rPr>
        <w:t>Совокупный субъект</w:t>
      </w:r>
      <w:r w:rsidRPr="009372FD">
        <w:rPr>
          <w:b/>
          <w:bCs/>
          <w:i/>
          <w:iCs/>
          <w:sz w:val="24"/>
          <w:szCs w:val="24"/>
        </w:rPr>
        <w:t xml:space="preserve"> второго уровня управления</w:t>
      </w:r>
      <w:r w:rsidR="009372FD" w:rsidRPr="009372FD">
        <w:rPr>
          <w:b/>
          <w:bCs/>
          <w:i/>
          <w:iCs/>
          <w:sz w:val="24"/>
          <w:szCs w:val="24"/>
        </w:rPr>
        <w:t xml:space="preserve"> </w:t>
      </w:r>
      <w:r w:rsidRPr="009372FD">
        <w:rPr>
          <w:i/>
          <w:sz w:val="24"/>
          <w:szCs w:val="24"/>
        </w:rPr>
        <w:t>определяет</w:t>
      </w:r>
      <w:r w:rsidR="009372FD" w:rsidRPr="009372FD">
        <w:rPr>
          <w:i/>
          <w:sz w:val="24"/>
          <w:szCs w:val="24"/>
        </w:rPr>
        <w:t xml:space="preserve"> </w:t>
      </w:r>
      <w:r w:rsidRPr="009372FD">
        <w:rPr>
          <w:i/>
          <w:sz w:val="24"/>
          <w:szCs w:val="24"/>
        </w:rPr>
        <w:t>тактику развития</w:t>
      </w:r>
      <w:r w:rsidRPr="009372FD">
        <w:rPr>
          <w:sz w:val="24"/>
          <w:szCs w:val="24"/>
        </w:rPr>
        <w:t xml:space="preserve"> гимназии. Основные субъекты управления данного уровня – заместители директора – организуют сетевое взаимодействие через координацию своей деятельности и деятельности следующих органов управления, структурных подразделений гимназии:</w:t>
      </w:r>
    </w:p>
    <w:p w:rsidR="00AC5F32" w:rsidRPr="009372FD" w:rsidRDefault="00AC5F32" w:rsidP="00DA0C6E">
      <w:pPr>
        <w:pStyle w:val="af8"/>
        <w:numPr>
          <w:ilvl w:val="0"/>
          <w:numId w:val="1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72FD">
        <w:rPr>
          <w:rFonts w:ascii="Times New Roman" w:hAnsi="Times New Roman"/>
          <w:sz w:val="24"/>
          <w:szCs w:val="24"/>
        </w:rPr>
        <w:t>Совещание при заместителе директора;</w:t>
      </w:r>
    </w:p>
    <w:p w:rsidR="00AC5F32" w:rsidRPr="009372FD" w:rsidRDefault="00AC5F32" w:rsidP="00DA0C6E">
      <w:pPr>
        <w:pStyle w:val="af8"/>
        <w:numPr>
          <w:ilvl w:val="0"/>
          <w:numId w:val="1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72FD">
        <w:rPr>
          <w:rFonts w:ascii="Times New Roman" w:hAnsi="Times New Roman"/>
          <w:sz w:val="24"/>
          <w:szCs w:val="24"/>
        </w:rPr>
        <w:t xml:space="preserve"> Научно-методический совет;</w:t>
      </w:r>
    </w:p>
    <w:p w:rsidR="00AC5F32" w:rsidRPr="009372FD" w:rsidRDefault="00AC5F32" w:rsidP="00DA0C6E">
      <w:pPr>
        <w:pStyle w:val="af8"/>
        <w:numPr>
          <w:ilvl w:val="0"/>
          <w:numId w:val="1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72FD">
        <w:rPr>
          <w:rFonts w:ascii="Times New Roman" w:hAnsi="Times New Roman"/>
          <w:sz w:val="24"/>
          <w:szCs w:val="24"/>
        </w:rPr>
        <w:t>Школьная психологическая служба;</w:t>
      </w:r>
    </w:p>
    <w:p w:rsidR="00AC5F32" w:rsidRPr="009372FD" w:rsidRDefault="00AC5F32" w:rsidP="00DA0C6E">
      <w:pPr>
        <w:pStyle w:val="af8"/>
        <w:numPr>
          <w:ilvl w:val="0"/>
          <w:numId w:val="1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72FD">
        <w:rPr>
          <w:rFonts w:ascii="Times New Roman" w:hAnsi="Times New Roman"/>
          <w:sz w:val="24"/>
          <w:szCs w:val="24"/>
        </w:rPr>
        <w:t xml:space="preserve">Педагогический консилиум; </w:t>
      </w:r>
    </w:p>
    <w:p w:rsidR="00AC5F32" w:rsidRPr="009372FD" w:rsidRDefault="00AC5F32" w:rsidP="00DA0C6E">
      <w:pPr>
        <w:pStyle w:val="af8"/>
        <w:numPr>
          <w:ilvl w:val="0"/>
          <w:numId w:val="1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72FD">
        <w:rPr>
          <w:rFonts w:ascii="Times New Roman" w:hAnsi="Times New Roman"/>
          <w:sz w:val="24"/>
          <w:szCs w:val="24"/>
        </w:rPr>
        <w:t xml:space="preserve">Аттестационная комиссия гимназии; </w:t>
      </w:r>
    </w:p>
    <w:p w:rsidR="00AC5F32" w:rsidRPr="009372FD" w:rsidRDefault="00AC5F32" w:rsidP="00DA0C6E">
      <w:pPr>
        <w:pStyle w:val="af8"/>
        <w:numPr>
          <w:ilvl w:val="0"/>
          <w:numId w:val="1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72FD">
        <w:rPr>
          <w:rFonts w:ascii="Times New Roman" w:hAnsi="Times New Roman"/>
          <w:sz w:val="24"/>
          <w:szCs w:val="24"/>
        </w:rPr>
        <w:t>Экспертная группа.</w:t>
      </w:r>
    </w:p>
    <w:p w:rsidR="00AC5F32" w:rsidRPr="009372FD" w:rsidRDefault="00AC5F32" w:rsidP="007A3E01">
      <w:pPr>
        <w:ind w:firstLine="709"/>
        <w:contextualSpacing/>
        <w:jc w:val="both"/>
        <w:rPr>
          <w:b/>
          <w:sz w:val="24"/>
          <w:szCs w:val="24"/>
          <w:u w:val="single"/>
        </w:rPr>
      </w:pPr>
      <w:r w:rsidRPr="009372FD">
        <w:rPr>
          <w:sz w:val="24"/>
          <w:szCs w:val="24"/>
        </w:rPr>
        <w:t>На этом уровне в большей степени проявляется принцип сочетания централизации и децентрализации управления гимназией: деятельность заместителей директора, с одной стороны, направлена на выполнение приказов директора и органов управления образованием</w:t>
      </w:r>
      <w:r w:rsidR="009372FD" w:rsidRPr="009372FD">
        <w:rPr>
          <w:sz w:val="24"/>
          <w:szCs w:val="24"/>
        </w:rPr>
        <w:t xml:space="preserve"> </w:t>
      </w:r>
      <w:r w:rsidRPr="009372FD">
        <w:rPr>
          <w:sz w:val="24"/>
          <w:szCs w:val="24"/>
        </w:rPr>
        <w:t xml:space="preserve">регионального и федерального уровней, с другой стороны, на реализацию рекомендаций и проектов, разработанных органами управления данного и низших уровней управления, органами самоуправления гимназии. Взаимодействие с педагогическим коллективом осуществляется через </w:t>
      </w:r>
      <w:r w:rsidRPr="009372FD">
        <w:rPr>
          <w:b/>
          <w:sz w:val="24"/>
          <w:szCs w:val="24"/>
          <w:u w:val="single"/>
        </w:rPr>
        <w:t>Совещание при заместителе директора</w:t>
      </w:r>
      <w:r w:rsidRPr="009372FD">
        <w:rPr>
          <w:sz w:val="24"/>
          <w:szCs w:val="24"/>
        </w:rPr>
        <w:t>.</w:t>
      </w:r>
    </w:p>
    <w:p w:rsidR="00AC5F32" w:rsidRPr="009372FD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9372FD">
        <w:rPr>
          <w:b/>
          <w:sz w:val="24"/>
          <w:szCs w:val="24"/>
          <w:u w:val="single"/>
        </w:rPr>
        <w:lastRenderedPageBreak/>
        <w:t>Научно-методический совет</w:t>
      </w:r>
      <w:r w:rsidRPr="009372FD">
        <w:rPr>
          <w:sz w:val="24"/>
          <w:szCs w:val="24"/>
        </w:rPr>
        <w:t xml:space="preserve"> и </w:t>
      </w:r>
      <w:r w:rsidRPr="009372FD">
        <w:rPr>
          <w:b/>
          <w:sz w:val="24"/>
          <w:szCs w:val="24"/>
          <w:u w:val="single"/>
        </w:rPr>
        <w:t>Школьная психологическая служба</w:t>
      </w:r>
      <w:r w:rsidRPr="009372FD">
        <w:rPr>
          <w:sz w:val="24"/>
          <w:szCs w:val="24"/>
        </w:rPr>
        <w:t xml:space="preserve"> на основании мониторинга, проводимого заместителем директора, создают информационно-методическое обеспечение  образовательного процесса МАОУ «Гимназия № 13».  </w:t>
      </w:r>
    </w:p>
    <w:p w:rsidR="00AC5F32" w:rsidRPr="009372FD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9372FD">
        <w:rPr>
          <w:sz w:val="24"/>
          <w:szCs w:val="24"/>
        </w:rPr>
        <w:t xml:space="preserve">Мониторинг образовательного процесса гимназии также осуществляется с помощью таких коллегиальных органов управления, как: </w:t>
      </w:r>
      <w:r w:rsidRPr="009372FD">
        <w:rPr>
          <w:b/>
          <w:sz w:val="24"/>
          <w:szCs w:val="24"/>
          <w:u w:val="single"/>
        </w:rPr>
        <w:t>Педагогический консилиум</w:t>
      </w:r>
      <w:r w:rsidRPr="009372FD">
        <w:rPr>
          <w:sz w:val="24"/>
          <w:szCs w:val="24"/>
        </w:rPr>
        <w:t xml:space="preserve">; </w:t>
      </w:r>
      <w:r w:rsidRPr="009372FD">
        <w:rPr>
          <w:b/>
          <w:sz w:val="24"/>
          <w:szCs w:val="24"/>
          <w:u w:val="single"/>
        </w:rPr>
        <w:t>Аттестационная комиссия гимназии</w:t>
      </w:r>
      <w:r w:rsidRPr="009372FD">
        <w:rPr>
          <w:sz w:val="24"/>
          <w:szCs w:val="24"/>
        </w:rPr>
        <w:t>.</w:t>
      </w:r>
    </w:p>
    <w:p w:rsidR="00AC5F32" w:rsidRPr="009372FD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9372FD">
        <w:rPr>
          <w:sz w:val="24"/>
          <w:szCs w:val="24"/>
        </w:rPr>
        <w:t>Таким образом, деятельность органов управления и субъектов управления второго уровня направлена:</w:t>
      </w:r>
    </w:p>
    <w:p w:rsidR="00AC5F32" w:rsidRPr="009372FD" w:rsidRDefault="00AC5F32" w:rsidP="00DA0C6E">
      <w:pPr>
        <w:numPr>
          <w:ilvl w:val="0"/>
          <w:numId w:val="26"/>
        </w:numPr>
        <w:ind w:firstLine="709"/>
        <w:contextualSpacing/>
        <w:jc w:val="both"/>
        <w:rPr>
          <w:sz w:val="24"/>
          <w:szCs w:val="24"/>
        </w:rPr>
      </w:pPr>
      <w:r w:rsidRPr="009372FD">
        <w:rPr>
          <w:sz w:val="24"/>
          <w:szCs w:val="24"/>
        </w:rPr>
        <w:t>на оценку качества образования в МАОУ «Гимназия № 13»;</w:t>
      </w:r>
    </w:p>
    <w:p w:rsidR="00AC5F32" w:rsidRPr="009372FD" w:rsidRDefault="00AC5F32" w:rsidP="00DA0C6E">
      <w:pPr>
        <w:numPr>
          <w:ilvl w:val="0"/>
          <w:numId w:val="26"/>
        </w:numPr>
        <w:ind w:firstLine="709"/>
        <w:contextualSpacing/>
        <w:jc w:val="both"/>
        <w:rPr>
          <w:sz w:val="24"/>
          <w:szCs w:val="24"/>
        </w:rPr>
      </w:pPr>
      <w:r w:rsidRPr="009372FD">
        <w:rPr>
          <w:sz w:val="24"/>
          <w:szCs w:val="24"/>
        </w:rPr>
        <w:t>на создание условий выполнения заказов  органов управления институциональных уровней и органов управления образованием федерального, регионального и муниципального уровней.</w:t>
      </w:r>
    </w:p>
    <w:p w:rsidR="00AC5F32" w:rsidRPr="009372FD" w:rsidRDefault="00AC5F32" w:rsidP="007A3E01">
      <w:pPr>
        <w:ind w:firstLine="709"/>
        <w:contextualSpacing/>
        <w:jc w:val="both"/>
        <w:rPr>
          <w:bCs/>
          <w:iCs/>
          <w:sz w:val="24"/>
          <w:szCs w:val="24"/>
        </w:rPr>
      </w:pPr>
      <w:r w:rsidRPr="009372FD">
        <w:rPr>
          <w:bCs/>
          <w:iCs/>
          <w:sz w:val="24"/>
          <w:szCs w:val="24"/>
        </w:rPr>
        <w:t>Результатами деятельности органов и субъектов данного уровня управления являются: мониторинг, стратегия развития гимназии, информационно-методическое обеспечение, слаженная работа членов педагогического коллектива.</w:t>
      </w:r>
    </w:p>
    <w:p w:rsidR="00AC5F32" w:rsidRPr="009372FD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9372FD">
        <w:rPr>
          <w:bCs/>
          <w:iCs/>
          <w:sz w:val="24"/>
          <w:szCs w:val="24"/>
        </w:rPr>
        <w:t>Совокупный субъект</w:t>
      </w:r>
      <w:r w:rsidRPr="009372FD">
        <w:rPr>
          <w:b/>
          <w:bCs/>
          <w:i/>
          <w:iCs/>
          <w:sz w:val="24"/>
          <w:szCs w:val="24"/>
        </w:rPr>
        <w:t xml:space="preserve"> третьего уровня</w:t>
      </w:r>
      <w:r w:rsidRPr="009372FD">
        <w:rPr>
          <w:sz w:val="24"/>
          <w:szCs w:val="24"/>
        </w:rPr>
        <w:t xml:space="preserve"> управления </w:t>
      </w:r>
      <w:r w:rsidRPr="009372FD">
        <w:rPr>
          <w:i/>
          <w:sz w:val="24"/>
          <w:szCs w:val="24"/>
        </w:rPr>
        <w:t>реализует</w:t>
      </w:r>
      <w:r w:rsidR="009372FD" w:rsidRPr="009372FD">
        <w:rPr>
          <w:i/>
          <w:sz w:val="24"/>
          <w:szCs w:val="24"/>
        </w:rPr>
        <w:t xml:space="preserve"> </w:t>
      </w:r>
      <w:r w:rsidRPr="009372FD">
        <w:rPr>
          <w:i/>
          <w:sz w:val="24"/>
          <w:szCs w:val="24"/>
        </w:rPr>
        <w:t>стратегию развития</w:t>
      </w:r>
      <w:r w:rsidRPr="009372FD">
        <w:rPr>
          <w:sz w:val="24"/>
          <w:szCs w:val="24"/>
        </w:rPr>
        <w:t xml:space="preserve"> гимназии в образовательном процессе, согласно </w:t>
      </w:r>
      <w:r w:rsidRPr="009372FD">
        <w:rPr>
          <w:i/>
          <w:sz w:val="24"/>
          <w:szCs w:val="24"/>
        </w:rPr>
        <w:t>тактике развития</w:t>
      </w:r>
      <w:r w:rsidRPr="009372FD">
        <w:rPr>
          <w:sz w:val="24"/>
          <w:szCs w:val="24"/>
        </w:rPr>
        <w:t xml:space="preserve">, принятой в результате взаимодействия субъектов и органов управления всех уровней. Основные субъекты – педагогический коллектив и родители обучающихся – организуют урочную и внеурочную деятельность обучающихся. </w:t>
      </w:r>
    </w:p>
    <w:p w:rsidR="00AC5F32" w:rsidRPr="009372FD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9372FD">
        <w:rPr>
          <w:sz w:val="24"/>
          <w:szCs w:val="24"/>
        </w:rPr>
        <w:t>Самоуправление на этом уровне осуществляется через следующие органы управления:</w:t>
      </w:r>
    </w:p>
    <w:p w:rsidR="00AC5F32" w:rsidRPr="009372FD" w:rsidRDefault="00AC5F32" w:rsidP="00DA0C6E">
      <w:pPr>
        <w:pStyle w:val="af8"/>
        <w:numPr>
          <w:ilvl w:val="0"/>
          <w:numId w:val="2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72FD">
        <w:rPr>
          <w:rFonts w:ascii="Times New Roman" w:hAnsi="Times New Roman"/>
          <w:sz w:val="24"/>
          <w:szCs w:val="24"/>
        </w:rPr>
        <w:t>Предметные кафедры;</w:t>
      </w:r>
    </w:p>
    <w:p w:rsidR="00AC5F32" w:rsidRPr="009372FD" w:rsidRDefault="00AC5F32" w:rsidP="00DA0C6E">
      <w:pPr>
        <w:pStyle w:val="af8"/>
        <w:numPr>
          <w:ilvl w:val="0"/>
          <w:numId w:val="2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72FD">
        <w:rPr>
          <w:rFonts w:ascii="Times New Roman" w:hAnsi="Times New Roman"/>
          <w:sz w:val="24"/>
          <w:szCs w:val="24"/>
        </w:rPr>
        <w:t>Методические объединения учителей;</w:t>
      </w:r>
    </w:p>
    <w:p w:rsidR="00F12F2F" w:rsidRPr="009372FD" w:rsidRDefault="00F12F2F" w:rsidP="00DA0C6E">
      <w:pPr>
        <w:pStyle w:val="af8"/>
        <w:numPr>
          <w:ilvl w:val="0"/>
          <w:numId w:val="2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72FD">
        <w:rPr>
          <w:rFonts w:ascii="Times New Roman" w:hAnsi="Times New Roman"/>
          <w:sz w:val="24"/>
          <w:szCs w:val="24"/>
        </w:rPr>
        <w:t>Секции учителей-предметников;</w:t>
      </w:r>
    </w:p>
    <w:p w:rsidR="00AC5F32" w:rsidRPr="009372FD" w:rsidRDefault="00AC5F32" w:rsidP="00DA0C6E">
      <w:pPr>
        <w:pStyle w:val="af8"/>
        <w:numPr>
          <w:ilvl w:val="0"/>
          <w:numId w:val="2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72FD">
        <w:rPr>
          <w:rFonts w:ascii="Times New Roman" w:hAnsi="Times New Roman"/>
          <w:sz w:val="24"/>
          <w:szCs w:val="24"/>
        </w:rPr>
        <w:t>Временные творческие группы;</w:t>
      </w:r>
    </w:p>
    <w:p w:rsidR="00AC5F32" w:rsidRPr="009372FD" w:rsidRDefault="00AC5F32" w:rsidP="00DA0C6E">
      <w:pPr>
        <w:pStyle w:val="af8"/>
        <w:numPr>
          <w:ilvl w:val="0"/>
          <w:numId w:val="2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72FD">
        <w:rPr>
          <w:rFonts w:ascii="Times New Roman" w:hAnsi="Times New Roman"/>
          <w:sz w:val="24"/>
          <w:szCs w:val="24"/>
        </w:rPr>
        <w:t>Временный научно-исследовательский коллектив;</w:t>
      </w:r>
    </w:p>
    <w:p w:rsidR="00AC5F32" w:rsidRPr="009372FD" w:rsidRDefault="00AC5F32" w:rsidP="00DA0C6E">
      <w:pPr>
        <w:pStyle w:val="af8"/>
        <w:numPr>
          <w:ilvl w:val="0"/>
          <w:numId w:val="2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372FD">
        <w:rPr>
          <w:rFonts w:ascii="Times New Roman" w:hAnsi="Times New Roman"/>
          <w:sz w:val="24"/>
          <w:szCs w:val="24"/>
        </w:rPr>
        <w:t>Родительские комитеты.</w:t>
      </w:r>
    </w:p>
    <w:p w:rsidR="00AC5F32" w:rsidRPr="009372FD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9372FD">
        <w:rPr>
          <w:sz w:val="24"/>
          <w:szCs w:val="24"/>
        </w:rPr>
        <w:t>Каждый субъект управления этого уровня имеет возможность взаимодействовать с</w:t>
      </w:r>
      <w:r w:rsidR="009372FD">
        <w:rPr>
          <w:sz w:val="24"/>
          <w:szCs w:val="24"/>
        </w:rPr>
        <w:t xml:space="preserve"> </w:t>
      </w:r>
      <w:r w:rsidRPr="009372FD">
        <w:rPr>
          <w:sz w:val="24"/>
          <w:szCs w:val="24"/>
        </w:rPr>
        <w:t>субъектами управления высших уровней непосредственно.</w:t>
      </w:r>
    </w:p>
    <w:p w:rsidR="00AC5F32" w:rsidRPr="009372FD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9372FD">
        <w:rPr>
          <w:sz w:val="24"/>
          <w:szCs w:val="24"/>
        </w:rPr>
        <w:t>Основообразующим компонентом этого уровня является инициатива педагогических</w:t>
      </w:r>
      <w:r w:rsidRPr="00F62FCD">
        <w:rPr>
          <w:color w:val="FF0000"/>
          <w:sz w:val="24"/>
          <w:szCs w:val="24"/>
        </w:rPr>
        <w:t xml:space="preserve"> </w:t>
      </w:r>
      <w:r w:rsidRPr="009372FD">
        <w:rPr>
          <w:sz w:val="24"/>
          <w:szCs w:val="24"/>
        </w:rPr>
        <w:t xml:space="preserve">работников. На этом уровне создаётся и транслируется педагогический опыт. </w:t>
      </w:r>
    </w:p>
    <w:p w:rsidR="00AC5F32" w:rsidRPr="009372FD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9372FD">
        <w:rPr>
          <w:sz w:val="24"/>
          <w:szCs w:val="24"/>
        </w:rPr>
        <w:t>Результатами деятельности субъектов и органов управления данного уровня являются: педагогический опыт, педагогические условия и факторы построения индивидуальных образовательных маршрутов обучающихся.</w:t>
      </w:r>
    </w:p>
    <w:p w:rsidR="00AC5F32" w:rsidRPr="009372FD" w:rsidRDefault="00AC5F32" w:rsidP="007A3E01">
      <w:pPr>
        <w:ind w:firstLine="709"/>
        <w:jc w:val="both"/>
        <w:rPr>
          <w:sz w:val="24"/>
          <w:szCs w:val="24"/>
        </w:rPr>
      </w:pPr>
      <w:r w:rsidRPr="009372FD">
        <w:rPr>
          <w:b/>
          <w:bCs/>
          <w:i/>
          <w:iCs/>
          <w:sz w:val="24"/>
          <w:szCs w:val="24"/>
        </w:rPr>
        <w:t>Четвертый уровень</w:t>
      </w:r>
      <w:r w:rsidRPr="009372FD">
        <w:rPr>
          <w:sz w:val="24"/>
          <w:szCs w:val="24"/>
        </w:rPr>
        <w:t xml:space="preserve"> управления, предопределяющий назначение и сущность образовательного процесса. На этом уровне сами обучающиеся организуют соуправление и самоуправление коллективов обучающихся. </w:t>
      </w:r>
    </w:p>
    <w:p w:rsidR="00AC5F32" w:rsidRPr="009372FD" w:rsidRDefault="00AC5F32" w:rsidP="007A3E01">
      <w:pPr>
        <w:ind w:firstLine="709"/>
        <w:jc w:val="both"/>
        <w:rPr>
          <w:sz w:val="24"/>
          <w:szCs w:val="24"/>
        </w:rPr>
      </w:pPr>
      <w:r w:rsidRPr="009372FD">
        <w:rPr>
          <w:sz w:val="24"/>
          <w:szCs w:val="24"/>
        </w:rPr>
        <w:t>Обучающиеся и коллективы обучающихся имеют возможность непосредственного взаимодействия с субъектами управления других уровней.</w:t>
      </w:r>
    </w:p>
    <w:p w:rsidR="00AC5F32" w:rsidRPr="009372FD" w:rsidRDefault="00AC5F32" w:rsidP="007A3E01">
      <w:pPr>
        <w:ind w:firstLine="709"/>
        <w:jc w:val="both"/>
        <w:rPr>
          <w:sz w:val="24"/>
          <w:szCs w:val="24"/>
        </w:rPr>
      </w:pPr>
      <w:r w:rsidRPr="009372FD">
        <w:rPr>
          <w:sz w:val="24"/>
          <w:szCs w:val="24"/>
        </w:rPr>
        <w:t>Результатами деятельности субъектов и органов самоуправления данного уровня являются индивидуальные образовательные маршруты.</w:t>
      </w:r>
    </w:p>
    <w:p w:rsidR="00A565DE" w:rsidRPr="009372FD" w:rsidRDefault="00A565DE" w:rsidP="007A3E01">
      <w:pPr>
        <w:ind w:firstLine="709"/>
        <w:jc w:val="both"/>
        <w:rPr>
          <w:b/>
          <w:sz w:val="24"/>
          <w:szCs w:val="24"/>
        </w:rPr>
      </w:pPr>
      <w:r w:rsidRPr="009372FD">
        <w:rPr>
          <w:b/>
          <w:sz w:val="24"/>
          <w:szCs w:val="24"/>
        </w:rPr>
        <w:t>Вывод.</w:t>
      </w:r>
    </w:p>
    <w:p w:rsidR="00AC5F32" w:rsidRPr="009372FD" w:rsidRDefault="00AC5F32" w:rsidP="004001ED">
      <w:pPr>
        <w:pStyle w:val="af8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372FD">
        <w:rPr>
          <w:rFonts w:ascii="Times New Roman" w:hAnsi="Times New Roman"/>
          <w:sz w:val="24"/>
          <w:szCs w:val="24"/>
        </w:rPr>
        <w:t>Эффективность системы управления МАОУ «Гимназия № 13» обеспечивается следующими её свойствами: открытость, незамкнутость, нелинейность, саморегуляция.</w:t>
      </w:r>
    </w:p>
    <w:p w:rsidR="00DD6C0D" w:rsidRPr="007A636C" w:rsidRDefault="00DD6C0D" w:rsidP="00E84940">
      <w:pPr>
        <w:jc w:val="both"/>
        <w:rPr>
          <w:b/>
        </w:rPr>
      </w:pPr>
    </w:p>
    <w:p w:rsidR="000171C1" w:rsidRPr="007A636C" w:rsidRDefault="000171C1" w:rsidP="000171C1">
      <w:pPr>
        <w:jc w:val="center"/>
        <w:rPr>
          <w:b/>
          <w:sz w:val="24"/>
          <w:szCs w:val="24"/>
        </w:rPr>
      </w:pPr>
      <w:r w:rsidRPr="007A636C">
        <w:rPr>
          <w:b/>
          <w:sz w:val="24"/>
          <w:szCs w:val="24"/>
        </w:rPr>
        <w:t>Раздел 6</w:t>
      </w:r>
    </w:p>
    <w:p w:rsidR="00DD6C0D" w:rsidRPr="007A636C" w:rsidRDefault="00DD6C0D" w:rsidP="000171C1">
      <w:pPr>
        <w:jc w:val="center"/>
        <w:rPr>
          <w:b/>
          <w:sz w:val="24"/>
          <w:szCs w:val="24"/>
        </w:rPr>
      </w:pPr>
      <w:r w:rsidRPr="007A636C">
        <w:rPr>
          <w:b/>
          <w:sz w:val="24"/>
          <w:szCs w:val="24"/>
        </w:rPr>
        <w:t>Организация учебного процесса</w:t>
      </w:r>
    </w:p>
    <w:p w:rsidR="00E84940" w:rsidRPr="007A636C" w:rsidRDefault="00E84940" w:rsidP="000171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A636C">
        <w:rPr>
          <w:b/>
          <w:sz w:val="24"/>
          <w:szCs w:val="24"/>
        </w:rPr>
        <w:t>Гимназия осуществляет образовательный процесс в соответствии с уровнем образовательных программ трёх ступеней образования:</w:t>
      </w:r>
    </w:p>
    <w:p w:rsidR="00E84940" w:rsidRPr="007A636C" w:rsidRDefault="00E84940" w:rsidP="00E84940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7A636C">
        <w:rPr>
          <w:sz w:val="24"/>
          <w:szCs w:val="24"/>
        </w:rPr>
        <w:lastRenderedPageBreak/>
        <w:t xml:space="preserve">● </w:t>
      </w:r>
      <w:r w:rsidRPr="007A636C">
        <w:rPr>
          <w:sz w:val="24"/>
          <w:szCs w:val="24"/>
          <w:lang w:val="en-US"/>
        </w:rPr>
        <w:t>I</w:t>
      </w:r>
      <w:r w:rsidR="002B1A9C" w:rsidRPr="007A636C">
        <w:rPr>
          <w:sz w:val="24"/>
          <w:szCs w:val="24"/>
        </w:rPr>
        <w:t>уровень</w:t>
      </w:r>
      <w:r w:rsidRPr="007A636C">
        <w:rPr>
          <w:sz w:val="24"/>
          <w:szCs w:val="24"/>
        </w:rPr>
        <w:t xml:space="preserve"> – начальное общее образование (4года);</w:t>
      </w:r>
    </w:p>
    <w:p w:rsidR="00E84940" w:rsidRPr="007A636C" w:rsidRDefault="00E84940" w:rsidP="00E84940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7A636C">
        <w:rPr>
          <w:sz w:val="24"/>
          <w:szCs w:val="24"/>
        </w:rPr>
        <w:t xml:space="preserve">● </w:t>
      </w:r>
      <w:r w:rsidRPr="007A636C">
        <w:rPr>
          <w:sz w:val="24"/>
          <w:szCs w:val="24"/>
          <w:lang w:val="en-US"/>
        </w:rPr>
        <w:t>II</w:t>
      </w:r>
      <w:r w:rsidR="002B1A9C" w:rsidRPr="007A636C">
        <w:rPr>
          <w:sz w:val="24"/>
          <w:szCs w:val="24"/>
        </w:rPr>
        <w:t>уровень</w:t>
      </w:r>
      <w:r w:rsidRPr="007A636C">
        <w:rPr>
          <w:sz w:val="24"/>
          <w:szCs w:val="24"/>
        </w:rPr>
        <w:t xml:space="preserve"> – основное общее образование (5 лет);</w:t>
      </w:r>
    </w:p>
    <w:p w:rsidR="00EF7ACD" w:rsidRPr="007A636C" w:rsidRDefault="00E84940" w:rsidP="00EF7ACD">
      <w:pPr>
        <w:ind w:firstLine="709"/>
        <w:contextualSpacing/>
        <w:jc w:val="both"/>
        <w:rPr>
          <w:b/>
          <w:sz w:val="24"/>
          <w:szCs w:val="24"/>
        </w:rPr>
      </w:pPr>
      <w:r w:rsidRPr="007A636C">
        <w:rPr>
          <w:sz w:val="24"/>
          <w:szCs w:val="24"/>
        </w:rPr>
        <w:t xml:space="preserve">● </w:t>
      </w:r>
      <w:r w:rsidRPr="007A636C">
        <w:rPr>
          <w:sz w:val="24"/>
          <w:szCs w:val="24"/>
          <w:lang w:val="en-US"/>
        </w:rPr>
        <w:t>III</w:t>
      </w:r>
      <w:r w:rsidR="002B1A9C" w:rsidRPr="007A636C">
        <w:rPr>
          <w:sz w:val="24"/>
          <w:szCs w:val="24"/>
        </w:rPr>
        <w:t>уровень</w:t>
      </w:r>
      <w:r w:rsidRPr="007A636C">
        <w:rPr>
          <w:sz w:val="24"/>
          <w:szCs w:val="24"/>
        </w:rPr>
        <w:t xml:space="preserve"> – среднее (полное) общее образование (2 года).</w:t>
      </w:r>
    </w:p>
    <w:p w:rsidR="007A636C" w:rsidRPr="007A636C" w:rsidRDefault="00EF7ACD" w:rsidP="00EF7ACD">
      <w:pPr>
        <w:contextualSpacing/>
        <w:jc w:val="both"/>
        <w:rPr>
          <w:b/>
          <w:sz w:val="24"/>
          <w:szCs w:val="24"/>
        </w:rPr>
      </w:pPr>
      <w:r w:rsidRPr="007A636C">
        <w:rPr>
          <w:b/>
          <w:sz w:val="24"/>
          <w:szCs w:val="24"/>
        </w:rPr>
        <w:t>Сменность занятий в школе в динамике за три года.</w:t>
      </w:r>
    </w:p>
    <w:p w:rsidR="00E84940" w:rsidRPr="00F62FCD" w:rsidRDefault="00E84940" w:rsidP="00E84940">
      <w:pPr>
        <w:widowControl w:val="0"/>
        <w:autoSpaceDE w:val="0"/>
        <w:autoSpaceDN w:val="0"/>
        <w:adjustRightInd w:val="0"/>
        <w:ind w:firstLine="705"/>
        <w:jc w:val="both"/>
        <w:rPr>
          <w:color w:val="FF0000"/>
          <w:sz w:val="16"/>
          <w:szCs w:val="16"/>
        </w:rPr>
      </w:pPr>
    </w:p>
    <w:tbl>
      <w:tblPr>
        <w:tblpPr w:leftFromText="180" w:rightFromText="180" w:vertAnchor="text" w:horzAnchor="margin" w:tblpY="-69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6"/>
        <w:gridCol w:w="3190"/>
        <w:gridCol w:w="3190"/>
      </w:tblGrid>
      <w:tr w:rsidR="00F62FCD" w:rsidRPr="00F62FCD" w:rsidTr="00E11E0B">
        <w:tc>
          <w:tcPr>
            <w:tcW w:w="3366" w:type="dxa"/>
          </w:tcPr>
          <w:p w:rsidR="00E84940" w:rsidRPr="007A636C" w:rsidRDefault="00E84940" w:rsidP="002B1A9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E84940" w:rsidRPr="007A636C" w:rsidRDefault="00E84940" w:rsidP="002B1A9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1 смена</w:t>
            </w:r>
          </w:p>
          <w:p w:rsidR="00E84940" w:rsidRPr="007A636C" w:rsidRDefault="00E84940" w:rsidP="002B1A9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(класс / учащиеся)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0" w:rsidRPr="007A636C" w:rsidRDefault="001C34ED" w:rsidP="001C34ED">
            <w:pPr>
              <w:jc w:val="center"/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 xml:space="preserve">2 </w:t>
            </w:r>
            <w:r w:rsidR="00E84940" w:rsidRPr="007A636C">
              <w:rPr>
                <w:b/>
                <w:sz w:val="24"/>
                <w:szCs w:val="24"/>
              </w:rPr>
              <w:t>смена</w:t>
            </w:r>
          </w:p>
          <w:p w:rsidR="00E84940" w:rsidRPr="007A636C" w:rsidRDefault="00E84940" w:rsidP="002B1A9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(классов/учащихся)</w:t>
            </w:r>
          </w:p>
        </w:tc>
      </w:tr>
      <w:tr w:rsidR="00F62FCD" w:rsidRPr="00F62FCD" w:rsidTr="0003393A">
        <w:tc>
          <w:tcPr>
            <w:tcW w:w="3366" w:type="dxa"/>
            <w:shd w:val="clear" w:color="auto" w:fill="auto"/>
          </w:tcPr>
          <w:p w:rsidR="0003393A" w:rsidRPr="007A636C" w:rsidRDefault="0003393A" w:rsidP="0003393A">
            <w:pPr>
              <w:contextualSpacing/>
              <w:jc w:val="center"/>
              <w:rPr>
                <w:b/>
              </w:rPr>
            </w:pPr>
            <w:r w:rsidRPr="007A636C">
              <w:rPr>
                <w:b/>
              </w:rPr>
              <w:t>2017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</w:tcPr>
          <w:p w:rsidR="0003393A" w:rsidRPr="007A636C" w:rsidRDefault="0003393A" w:rsidP="0003393A">
            <w:pPr>
              <w:contextualSpacing/>
              <w:jc w:val="center"/>
              <w:rPr>
                <w:b/>
              </w:rPr>
            </w:pPr>
            <w:r w:rsidRPr="007A636C">
              <w:rPr>
                <w:b/>
              </w:rPr>
              <w:t>20/510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3A" w:rsidRPr="007A636C" w:rsidRDefault="0003393A" w:rsidP="0003393A">
            <w:pPr>
              <w:contextualSpacing/>
              <w:jc w:val="center"/>
              <w:rPr>
                <w:b/>
              </w:rPr>
            </w:pPr>
            <w:r w:rsidRPr="007A636C">
              <w:rPr>
                <w:b/>
              </w:rPr>
              <w:t>13/313</w:t>
            </w:r>
          </w:p>
        </w:tc>
      </w:tr>
      <w:tr w:rsidR="00F62FCD" w:rsidRPr="00F62FCD" w:rsidTr="0003393A">
        <w:tc>
          <w:tcPr>
            <w:tcW w:w="3366" w:type="dxa"/>
            <w:shd w:val="clear" w:color="auto" w:fill="auto"/>
          </w:tcPr>
          <w:p w:rsidR="002B1A9C" w:rsidRPr="007A636C" w:rsidRDefault="002B1A9C" w:rsidP="0003393A">
            <w:pPr>
              <w:contextualSpacing/>
              <w:jc w:val="center"/>
              <w:rPr>
                <w:b/>
              </w:rPr>
            </w:pPr>
            <w:r w:rsidRPr="007A636C">
              <w:rPr>
                <w:b/>
              </w:rPr>
              <w:t>2018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</w:tcPr>
          <w:p w:rsidR="002B1A9C" w:rsidRPr="007A636C" w:rsidRDefault="001C34ED" w:rsidP="0003393A">
            <w:pPr>
              <w:contextualSpacing/>
              <w:jc w:val="center"/>
              <w:rPr>
                <w:b/>
              </w:rPr>
            </w:pPr>
            <w:r w:rsidRPr="007A636C">
              <w:rPr>
                <w:b/>
              </w:rPr>
              <w:t>21/525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9C" w:rsidRPr="007A636C" w:rsidRDefault="001C34ED" w:rsidP="0003393A">
            <w:pPr>
              <w:contextualSpacing/>
              <w:jc w:val="center"/>
              <w:rPr>
                <w:b/>
              </w:rPr>
            </w:pPr>
            <w:r w:rsidRPr="007A636C">
              <w:rPr>
                <w:b/>
              </w:rPr>
              <w:t>13/307</w:t>
            </w:r>
          </w:p>
        </w:tc>
      </w:tr>
      <w:tr w:rsidR="007A636C" w:rsidRPr="00F62FCD" w:rsidTr="0003393A">
        <w:tc>
          <w:tcPr>
            <w:tcW w:w="3366" w:type="dxa"/>
            <w:shd w:val="clear" w:color="auto" w:fill="auto"/>
          </w:tcPr>
          <w:p w:rsidR="007A636C" w:rsidRPr="00F62FCD" w:rsidRDefault="007A636C" w:rsidP="0003393A">
            <w:pPr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2019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</w:tcPr>
          <w:p w:rsidR="007A636C" w:rsidRPr="00F62FCD" w:rsidRDefault="007A636C" w:rsidP="0003393A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36C" w:rsidRPr="00F62FCD" w:rsidRDefault="007A636C" w:rsidP="0003393A">
            <w:pPr>
              <w:contextualSpacing/>
              <w:jc w:val="center"/>
              <w:rPr>
                <w:b/>
                <w:color w:val="FF0000"/>
              </w:rPr>
            </w:pPr>
          </w:p>
        </w:tc>
      </w:tr>
    </w:tbl>
    <w:p w:rsidR="00E84940" w:rsidRPr="007A636C" w:rsidRDefault="00E84940" w:rsidP="005C096D">
      <w:pPr>
        <w:pStyle w:val="3"/>
        <w:ind w:left="0" w:firstLine="709"/>
        <w:contextualSpacing/>
        <w:jc w:val="left"/>
      </w:pPr>
      <w:r w:rsidRPr="007A636C">
        <w:rPr>
          <w:szCs w:val="24"/>
        </w:rPr>
        <w:t>Организационно-педагогические условия</w:t>
      </w:r>
    </w:p>
    <w:tbl>
      <w:tblPr>
        <w:tblW w:w="10269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436"/>
        <w:gridCol w:w="1496"/>
        <w:gridCol w:w="2584"/>
        <w:gridCol w:w="2090"/>
        <w:gridCol w:w="1684"/>
      </w:tblGrid>
      <w:tr w:rsidR="00F62FCD" w:rsidRPr="007A636C" w:rsidTr="00403C20">
        <w:trPr>
          <w:trHeight w:val="276"/>
        </w:trPr>
        <w:tc>
          <w:tcPr>
            <w:tcW w:w="3911" w:type="dxa"/>
            <w:gridSpan w:val="3"/>
            <w:vMerge w:val="restart"/>
            <w:shd w:val="clear" w:color="auto" w:fill="FFFFFF" w:themeFill="background1"/>
          </w:tcPr>
          <w:p w:rsidR="00E84940" w:rsidRPr="007A636C" w:rsidRDefault="00E84940" w:rsidP="00E11E0B">
            <w:pPr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>Продолжительность учебной  недели</w:t>
            </w:r>
          </w:p>
        </w:tc>
        <w:tc>
          <w:tcPr>
            <w:tcW w:w="2584" w:type="dxa"/>
            <w:vMerge w:val="restart"/>
            <w:tcBorders>
              <w:top w:val="single" w:sz="8" w:space="0" w:color="F79646"/>
            </w:tcBorders>
            <w:shd w:val="clear" w:color="auto" w:fill="FFFFFF" w:themeFill="background1"/>
          </w:tcPr>
          <w:p w:rsidR="00E84940" w:rsidRPr="007A636C" w:rsidRDefault="00E84940" w:rsidP="00E11E0B">
            <w:pPr>
              <w:jc w:val="center"/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 xml:space="preserve">Продолжительность уроков </w:t>
            </w:r>
          </w:p>
        </w:tc>
        <w:tc>
          <w:tcPr>
            <w:tcW w:w="3774" w:type="dxa"/>
            <w:gridSpan w:val="2"/>
            <w:shd w:val="clear" w:color="auto" w:fill="FFFFFF" w:themeFill="background1"/>
          </w:tcPr>
          <w:p w:rsidR="00E84940" w:rsidRPr="007A636C" w:rsidRDefault="00E84940" w:rsidP="00E11E0B">
            <w:pPr>
              <w:jc w:val="center"/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>Продолжительностьперемен</w:t>
            </w:r>
          </w:p>
        </w:tc>
      </w:tr>
      <w:tr w:rsidR="00F62FCD" w:rsidRPr="007A636C" w:rsidTr="00E11E0B">
        <w:trPr>
          <w:trHeight w:val="140"/>
        </w:trPr>
        <w:tc>
          <w:tcPr>
            <w:tcW w:w="3911" w:type="dxa"/>
            <w:gridSpan w:val="3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jc w:val="both"/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I смена</w:t>
            </w:r>
          </w:p>
        </w:tc>
        <w:tc>
          <w:tcPr>
            <w:tcW w:w="168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>II смена</w:t>
            </w:r>
          </w:p>
        </w:tc>
      </w:tr>
      <w:tr w:rsidR="00F62FCD" w:rsidRPr="007A636C" w:rsidTr="00E11E0B">
        <w:trPr>
          <w:trHeight w:val="276"/>
        </w:trPr>
        <w:tc>
          <w:tcPr>
            <w:tcW w:w="979" w:type="dxa"/>
            <w:vMerge w:val="restart"/>
            <w:shd w:val="clear" w:color="auto" w:fill="auto"/>
          </w:tcPr>
          <w:p w:rsidR="00E84940" w:rsidRPr="007A636C" w:rsidRDefault="00E84940" w:rsidP="00E11E0B">
            <w:pPr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>I ступень</w:t>
            </w:r>
          </w:p>
        </w:tc>
        <w:tc>
          <w:tcPr>
            <w:tcW w:w="1436" w:type="dxa"/>
            <w:shd w:val="clear" w:color="auto" w:fill="auto"/>
          </w:tcPr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496" w:type="dxa"/>
            <w:shd w:val="clear" w:color="auto" w:fill="auto"/>
          </w:tcPr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shd w:val="clear" w:color="auto" w:fill="auto"/>
          </w:tcPr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35 мин.</w:t>
            </w:r>
          </w:p>
        </w:tc>
        <w:tc>
          <w:tcPr>
            <w:tcW w:w="2090" w:type="dxa"/>
            <w:shd w:val="clear" w:color="auto" w:fill="auto"/>
          </w:tcPr>
          <w:p w:rsidR="00E84940" w:rsidRPr="007A636C" w:rsidRDefault="00E84940" w:rsidP="00E11E0B">
            <w:pPr>
              <w:jc w:val="both"/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1. 15 мин.</w:t>
            </w:r>
          </w:p>
        </w:tc>
        <w:tc>
          <w:tcPr>
            <w:tcW w:w="1684" w:type="dxa"/>
            <w:shd w:val="clear" w:color="auto" w:fill="auto"/>
          </w:tcPr>
          <w:p w:rsidR="00E84940" w:rsidRPr="007A636C" w:rsidRDefault="00E84940" w:rsidP="00E11E0B">
            <w:pPr>
              <w:jc w:val="both"/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>1. 15 мин.</w:t>
            </w:r>
          </w:p>
        </w:tc>
      </w:tr>
      <w:tr w:rsidR="00F62FCD" w:rsidRPr="007A636C" w:rsidTr="00E11E0B">
        <w:trPr>
          <w:trHeight w:val="140"/>
        </w:trPr>
        <w:tc>
          <w:tcPr>
            <w:tcW w:w="97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2-4 классы</w:t>
            </w:r>
          </w:p>
        </w:tc>
        <w:tc>
          <w:tcPr>
            <w:tcW w:w="149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40 мин.</w:t>
            </w:r>
          </w:p>
        </w:tc>
        <w:tc>
          <w:tcPr>
            <w:tcW w:w="2090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403C20">
            <w:pPr>
              <w:jc w:val="both"/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 xml:space="preserve">2. </w:t>
            </w:r>
            <w:r w:rsidR="00403C20" w:rsidRPr="007A636C">
              <w:rPr>
                <w:b/>
                <w:sz w:val="24"/>
                <w:szCs w:val="24"/>
              </w:rPr>
              <w:t>15</w:t>
            </w:r>
            <w:r w:rsidRPr="007A636C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68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84940" w:rsidRPr="007A636C" w:rsidRDefault="00E84940" w:rsidP="00403C20">
            <w:pPr>
              <w:jc w:val="both"/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 xml:space="preserve">2. </w:t>
            </w:r>
            <w:r w:rsidR="00403C20" w:rsidRPr="007A636C">
              <w:rPr>
                <w:b/>
                <w:bCs/>
                <w:sz w:val="24"/>
                <w:szCs w:val="24"/>
              </w:rPr>
              <w:t>15</w:t>
            </w:r>
            <w:r w:rsidRPr="007A636C">
              <w:rPr>
                <w:b/>
                <w:bCs/>
                <w:sz w:val="24"/>
                <w:szCs w:val="24"/>
              </w:rPr>
              <w:t xml:space="preserve"> мин.</w:t>
            </w:r>
          </w:p>
        </w:tc>
      </w:tr>
      <w:tr w:rsidR="00F62FCD" w:rsidRPr="007A636C" w:rsidTr="00E11E0B">
        <w:trPr>
          <w:trHeight w:val="262"/>
        </w:trPr>
        <w:tc>
          <w:tcPr>
            <w:tcW w:w="2415" w:type="dxa"/>
            <w:gridSpan w:val="2"/>
            <w:vMerge w:val="restart"/>
            <w:shd w:val="clear" w:color="auto" w:fill="auto"/>
          </w:tcPr>
          <w:p w:rsidR="00E84940" w:rsidRPr="007A636C" w:rsidRDefault="00E84940" w:rsidP="00E11E0B">
            <w:pPr>
              <w:jc w:val="both"/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>II сту-      5,9 классы</w:t>
            </w:r>
          </w:p>
          <w:p w:rsidR="00E84940" w:rsidRPr="007A636C" w:rsidRDefault="00E84940" w:rsidP="00E11E0B">
            <w:pPr>
              <w:jc w:val="both"/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 xml:space="preserve">пень         6-8классы 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6</w:t>
            </w:r>
          </w:p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40 мин.</w:t>
            </w:r>
          </w:p>
        </w:tc>
        <w:tc>
          <w:tcPr>
            <w:tcW w:w="2090" w:type="dxa"/>
            <w:shd w:val="clear" w:color="auto" w:fill="auto"/>
          </w:tcPr>
          <w:p w:rsidR="00E84940" w:rsidRPr="007A636C" w:rsidRDefault="00E84940" w:rsidP="00403C20">
            <w:pPr>
              <w:jc w:val="both"/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 xml:space="preserve">3. </w:t>
            </w:r>
            <w:r w:rsidR="00403C20" w:rsidRPr="007A636C">
              <w:rPr>
                <w:b/>
                <w:sz w:val="24"/>
                <w:szCs w:val="24"/>
              </w:rPr>
              <w:t>15</w:t>
            </w:r>
            <w:r w:rsidRPr="007A636C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684" w:type="dxa"/>
            <w:shd w:val="clear" w:color="auto" w:fill="auto"/>
          </w:tcPr>
          <w:p w:rsidR="00E84940" w:rsidRPr="007A636C" w:rsidRDefault="00E84940" w:rsidP="00403C20">
            <w:pPr>
              <w:jc w:val="both"/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 xml:space="preserve">3. </w:t>
            </w:r>
            <w:r w:rsidR="00403C20" w:rsidRPr="007A636C">
              <w:rPr>
                <w:b/>
                <w:bCs/>
                <w:sz w:val="24"/>
                <w:szCs w:val="24"/>
              </w:rPr>
              <w:t>15</w:t>
            </w:r>
            <w:r w:rsidRPr="007A636C">
              <w:rPr>
                <w:b/>
                <w:bCs/>
                <w:sz w:val="24"/>
                <w:szCs w:val="24"/>
              </w:rPr>
              <w:t xml:space="preserve"> мин.</w:t>
            </w:r>
          </w:p>
        </w:tc>
      </w:tr>
      <w:tr w:rsidR="00F62FCD" w:rsidRPr="007A636C" w:rsidTr="00E11E0B">
        <w:trPr>
          <w:trHeight w:val="140"/>
        </w:trPr>
        <w:tc>
          <w:tcPr>
            <w:tcW w:w="2415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jc w:val="both"/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4. 10 мин.</w:t>
            </w:r>
          </w:p>
        </w:tc>
        <w:tc>
          <w:tcPr>
            <w:tcW w:w="168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jc w:val="both"/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>4. 10 мин.</w:t>
            </w:r>
          </w:p>
        </w:tc>
      </w:tr>
      <w:tr w:rsidR="00F62FCD" w:rsidRPr="007A636C" w:rsidTr="00E11E0B">
        <w:trPr>
          <w:trHeight w:val="276"/>
        </w:trPr>
        <w:tc>
          <w:tcPr>
            <w:tcW w:w="2415" w:type="dxa"/>
            <w:gridSpan w:val="2"/>
            <w:vMerge w:val="restart"/>
            <w:shd w:val="clear" w:color="auto" w:fill="auto"/>
          </w:tcPr>
          <w:p w:rsidR="00E84940" w:rsidRPr="007A636C" w:rsidRDefault="00E84940" w:rsidP="00E11E0B">
            <w:pPr>
              <w:jc w:val="both"/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>III ступень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E84940" w:rsidRPr="007A636C" w:rsidRDefault="00E84940" w:rsidP="00E11E0B">
            <w:pPr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>40 мин.</w:t>
            </w:r>
          </w:p>
        </w:tc>
        <w:tc>
          <w:tcPr>
            <w:tcW w:w="2090" w:type="dxa"/>
            <w:shd w:val="clear" w:color="auto" w:fill="auto"/>
          </w:tcPr>
          <w:p w:rsidR="00E84940" w:rsidRPr="007A636C" w:rsidRDefault="00E84940" w:rsidP="00403C20">
            <w:pPr>
              <w:jc w:val="both"/>
              <w:rPr>
                <w:b/>
                <w:sz w:val="24"/>
                <w:szCs w:val="24"/>
              </w:rPr>
            </w:pPr>
            <w:r w:rsidRPr="007A636C">
              <w:rPr>
                <w:b/>
                <w:sz w:val="24"/>
                <w:szCs w:val="24"/>
              </w:rPr>
              <w:t xml:space="preserve">5. </w:t>
            </w:r>
            <w:r w:rsidR="00403C20" w:rsidRPr="007A636C">
              <w:rPr>
                <w:b/>
                <w:sz w:val="24"/>
                <w:szCs w:val="24"/>
              </w:rPr>
              <w:t>10</w:t>
            </w:r>
            <w:r w:rsidRPr="007A636C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684" w:type="dxa"/>
            <w:shd w:val="clear" w:color="auto" w:fill="auto"/>
          </w:tcPr>
          <w:p w:rsidR="00E84940" w:rsidRPr="007A636C" w:rsidRDefault="00E84940" w:rsidP="00E11E0B">
            <w:pPr>
              <w:jc w:val="both"/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>5. 10 мин.</w:t>
            </w:r>
          </w:p>
        </w:tc>
      </w:tr>
      <w:tr w:rsidR="002B1A9C" w:rsidRPr="007A636C" w:rsidTr="00E11E0B">
        <w:trPr>
          <w:trHeight w:val="140"/>
        </w:trPr>
        <w:tc>
          <w:tcPr>
            <w:tcW w:w="2415" w:type="dxa"/>
            <w:gridSpan w:val="2"/>
            <w:vMerge/>
            <w:tcBorders>
              <w:top w:val="double" w:sz="6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double" w:sz="6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double" w:sz="6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ouble" w:sz="6" w:space="0" w:color="F79646"/>
              <w:bottom w:val="single" w:sz="8" w:space="0" w:color="F79646"/>
            </w:tcBorders>
            <w:shd w:val="clear" w:color="auto" w:fill="auto"/>
          </w:tcPr>
          <w:p w:rsidR="00E84940" w:rsidRPr="007A636C" w:rsidRDefault="00E84940" w:rsidP="00403C20">
            <w:pPr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 xml:space="preserve">6. </w:t>
            </w:r>
            <w:r w:rsidR="00403C20" w:rsidRPr="007A636C">
              <w:rPr>
                <w:b/>
                <w:bCs/>
                <w:sz w:val="24"/>
                <w:szCs w:val="24"/>
              </w:rPr>
              <w:t>5</w:t>
            </w:r>
            <w:r w:rsidRPr="007A636C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1684" w:type="dxa"/>
            <w:tcBorders>
              <w:top w:val="doub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84940" w:rsidRPr="007A636C" w:rsidRDefault="00E84940" w:rsidP="00E11E0B">
            <w:pPr>
              <w:rPr>
                <w:b/>
                <w:bCs/>
                <w:sz w:val="24"/>
                <w:szCs w:val="24"/>
              </w:rPr>
            </w:pPr>
            <w:r w:rsidRPr="007A636C">
              <w:rPr>
                <w:b/>
                <w:bCs/>
                <w:sz w:val="24"/>
                <w:szCs w:val="24"/>
              </w:rPr>
              <w:t xml:space="preserve">-  </w:t>
            </w:r>
          </w:p>
        </w:tc>
      </w:tr>
    </w:tbl>
    <w:p w:rsidR="00E84940" w:rsidRPr="007A636C" w:rsidRDefault="00E84940" w:rsidP="00034B5A">
      <w:pPr>
        <w:rPr>
          <w:b/>
          <w:bCs/>
          <w:sz w:val="24"/>
          <w:szCs w:val="24"/>
        </w:rPr>
      </w:pPr>
    </w:p>
    <w:p w:rsidR="00E84940" w:rsidRPr="007A636C" w:rsidRDefault="00E84940" w:rsidP="00E84940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7A636C">
        <w:rPr>
          <w:sz w:val="24"/>
          <w:szCs w:val="24"/>
        </w:rPr>
        <w:t xml:space="preserve">В гимназии созданы благоприятные медико-социальные условия: работает фельдшер, медицинский  кабинет  имеет лицензию и оснащен всем необходимым оборудованием для оказания доврачебной помощи и профилактики заболеваний. Работает столовая на </w:t>
      </w:r>
      <w:r w:rsidR="00F064B7" w:rsidRPr="007A636C">
        <w:rPr>
          <w:sz w:val="24"/>
          <w:szCs w:val="24"/>
        </w:rPr>
        <w:t>1</w:t>
      </w:r>
      <w:r w:rsidR="00B13677" w:rsidRPr="007A636C">
        <w:rPr>
          <w:sz w:val="24"/>
          <w:szCs w:val="24"/>
        </w:rPr>
        <w:t>5</w:t>
      </w:r>
      <w:r w:rsidR="00F064B7" w:rsidRPr="007A636C">
        <w:rPr>
          <w:sz w:val="24"/>
          <w:szCs w:val="24"/>
        </w:rPr>
        <w:t>0</w:t>
      </w:r>
      <w:r w:rsidR="007A636C" w:rsidRPr="007A636C">
        <w:rPr>
          <w:sz w:val="24"/>
          <w:szCs w:val="24"/>
        </w:rPr>
        <w:t xml:space="preserve"> </w:t>
      </w:r>
      <w:r w:rsidRPr="007A636C">
        <w:rPr>
          <w:sz w:val="24"/>
          <w:szCs w:val="24"/>
        </w:rPr>
        <w:t xml:space="preserve">посадочных мест,  имеется  тренажерный зал, </w:t>
      </w:r>
      <w:r w:rsidR="000171C1" w:rsidRPr="007A636C">
        <w:rPr>
          <w:sz w:val="24"/>
          <w:szCs w:val="24"/>
        </w:rPr>
        <w:t>спортивный зал</w:t>
      </w:r>
      <w:r w:rsidR="00051391" w:rsidRPr="007A636C">
        <w:rPr>
          <w:sz w:val="24"/>
          <w:szCs w:val="24"/>
        </w:rPr>
        <w:t>.</w:t>
      </w:r>
      <w:r w:rsidRPr="007A636C">
        <w:rPr>
          <w:sz w:val="24"/>
          <w:szCs w:val="24"/>
        </w:rPr>
        <w:t xml:space="preserve"> Данные условия позволяют реализовывать  здоровьесберегающие аспекты в  работе школы.</w:t>
      </w:r>
    </w:p>
    <w:p w:rsidR="00051391" w:rsidRPr="007A636C" w:rsidRDefault="00051391" w:rsidP="00E84940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7A636C">
        <w:rPr>
          <w:sz w:val="24"/>
          <w:szCs w:val="24"/>
        </w:rPr>
        <w:t xml:space="preserve">Недостатки: не хватает посадочных мест в столовой; требует ремонта тренажёрный зал, вентиляция в спортивном зале; </w:t>
      </w:r>
      <w:r w:rsidR="001C34ED" w:rsidRPr="007A636C">
        <w:rPr>
          <w:sz w:val="24"/>
          <w:szCs w:val="24"/>
        </w:rPr>
        <w:t xml:space="preserve">нет </w:t>
      </w:r>
      <w:r w:rsidRPr="007A636C">
        <w:rPr>
          <w:sz w:val="24"/>
          <w:szCs w:val="24"/>
        </w:rPr>
        <w:t>оборудован</w:t>
      </w:r>
      <w:r w:rsidR="007A636C">
        <w:rPr>
          <w:sz w:val="24"/>
          <w:szCs w:val="24"/>
        </w:rPr>
        <w:t>н</w:t>
      </w:r>
      <w:r w:rsidR="001C34ED" w:rsidRPr="007A636C">
        <w:rPr>
          <w:sz w:val="24"/>
          <w:szCs w:val="24"/>
        </w:rPr>
        <w:t>ой</w:t>
      </w:r>
      <w:r w:rsidRPr="007A636C">
        <w:rPr>
          <w:sz w:val="24"/>
          <w:szCs w:val="24"/>
        </w:rPr>
        <w:t xml:space="preserve"> спортивной площадки на территории гимназии.</w:t>
      </w:r>
    </w:p>
    <w:p w:rsidR="00E84940" w:rsidRPr="007A636C" w:rsidRDefault="00E84940" w:rsidP="00034B5A">
      <w:pPr>
        <w:rPr>
          <w:b/>
          <w:bCs/>
          <w:sz w:val="24"/>
          <w:szCs w:val="24"/>
        </w:rPr>
      </w:pPr>
    </w:p>
    <w:p w:rsidR="000171C1" w:rsidRPr="00673665" w:rsidRDefault="00D759B1" w:rsidP="000171C1">
      <w:pPr>
        <w:ind w:firstLine="709"/>
        <w:contextualSpacing/>
        <w:jc w:val="center"/>
        <w:rPr>
          <w:sz w:val="24"/>
          <w:szCs w:val="24"/>
        </w:rPr>
      </w:pPr>
      <w:r w:rsidRPr="00673665">
        <w:rPr>
          <w:b/>
          <w:bCs/>
          <w:sz w:val="24"/>
          <w:szCs w:val="24"/>
        </w:rPr>
        <w:t>Наличие различных форм получения образования</w:t>
      </w:r>
    </w:p>
    <w:p w:rsidR="000171C1" w:rsidRPr="00673665" w:rsidRDefault="00034B5A" w:rsidP="000171C1">
      <w:pPr>
        <w:ind w:firstLine="709"/>
        <w:contextualSpacing/>
        <w:jc w:val="both"/>
        <w:rPr>
          <w:i/>
          <w:sz w:val="24"/>
          <w:szCs w:val="24"/>
        </w:rPr>
      </w:pPr>
      <w:r w:rsidRPr="00673665">
        <w:rPr>
          <w:sz w:val="24"/>
          <w:szCs w:val="24"/>
        </w:rPr>
        <w:t>С учетом потр</w:t>
      </w:r>
      <w:r w:rsidR="007A0959" w:rsidRPr="00673665">
        <w:rPr>
          <w:sz w:val="24"/>
          <w:szCs w:val="24"/>
        </w:rPr>
        <w:t>ебностей и возможностей обучающихся гимназии</w:t>
      </w:r>
      <w:r w:rsidRPr="00673665">
        <w:rPr>
          <w:sz w:val="24"/>
          <w:szCs w:val="24"/>
        </w:rPr>
        <w:t xml:space="preserve"> образовательные программы осваиваются в следующих формах: в образовательном учреждении - в форме </w:t>
      </w:r>
      <w:r w:rsidRPr="00673665">
        <w:rPr>
          <w:b/>
          <w:sz w:val="24"/>
          <w:szCs w:val="24"/>
        </w:rPr>
        <w:t>очной</w:t>
      </w:r>
      <w:r w:rsidRPr="00673665">
        <w:rPr>
          <w:sz w:val="24"/>
          <w:szCs w:val="24"/>
        </w:rPr>
        <w:t xml:space="preserve">, </w:t>
      </w:r>
      <w:r w:rsidRPr="00673665">
        <w:rPr>
          <w:b/>
          <w:sz w:val="24"/>
          <w:szCs w:val="24"/>
        </w:rPr>
        <w:t>самообразование</w:t>
      </w:r>
      <w:r w:rsidRPr="00673665">
        <w:rPr>
          <w:sz w:val="24"/>
          <w:szCs w:val="24"/>
        </w:rPr>
        <w:t xml:space="preserve"> (для выез</w:t>
      </w:r>
      <w:r w:rsidR="000171C1" w:rsidRPr="00673665">
        <w:rPr>
          <w:sz w:val="24"/>
          <w:szCs w:val="24"/>
        </w:rPr>
        <w:t>жающих на учебно-</w:t>
      </w:r>
      <w:r w:rsidRPr="00673665">
        <w:rPr>
          <w:sz w:val="24"/>
          <w:szCs w:val="24"/>
        </w:rPr>
        <w:t>тренировочные сборы и соревнования различ</w:t>
      </w:r>
      <w:r w:rsidR="007A0959" w:rsidRPr="00673665">
        <w:rPr>
          <w:sz w:val="24"/>
          <w:szCs w:val="24"/>
        </w:rPr>
        <w:t>ного уровня); на дому-</w:t>
      </w:r>
      <w:r w:rsidRPr="00673665">
        <w:rPr>
          <w:b/>
          <w:sz w:val="24"/>
          <w:szCs w:val="24"/>
        </w:rPr>
        <w:t>индивидуальное обучение</w:t>
      </w:r>
      <w:r w:rsidRPr="00673665">
        <w:rPr>
          <w:sz w:val="24"/>
          <w:szCs w:val="24"/>
        </w:rPr>
        <w:t xml:space="preserve"> для детей с ограниченными возможностями в здоровье  </w:t>
      </w:r>
      <w:r w:rsidR="000171C1" w:rsidRPr="00673665">
        <w:rPr>
          <w:i/>
          <w:sz w:val="24"/>
          <w:szCs w:val="24"/>
        </w:rPr>
        <w:t>(</w:t>
      </w:r>
      <w:r w:rsidRPr="00673665">
        <w:rPr>
          <w:i/>
          <w:sz w:val="24"/>
          <w:szCs w:val="24"/>
        </w:rPr>
        <w:t>В соответствии с законом РФ</w:t>
      </w:r>
      <w:r w:rsidR="000171C1" w:rsidRPr="00673665">
        <w:rPr>
          <w:i/>
          <w:sz w:val="24"/>
          <w:szCs w:val="24"/>
        </w:rPr>
        <w:t xml:space="preserve"> № 273-ФЗ</w:t>
      </w:r>
      <w:r w:rsidRPr="00673665">
        <w:rPr>
          <w:i/>
          <w:sz w:val="24"/>
          <w:szCs w:val="24"/>
        </w:rPr>
        <w:t xml:space="preserve"> «Об образовании</w:t>
      </w:r>
      <w:r w:rsidR="000171C1" w:rsidRPr="00673665">
        <w:rPr>
          <w:i/>
          <w:sz w:val="24"/>
          <w:szCs w:val="24"/>
        </w:rPr>
        <w:t xml:space="preserve"> в Российской Федерации»</w:t>
      </w:r>
      <w:r w:rsidRPr="00673665">
        <w:rPr>
          <w:i/>
          <w:sz w:val="24"/>
          <w:szCs w:val="24"/>
        </w:rPr>
        <w:t>).</w:t>
      </w:r>
    </w:p>
    <w:p w:rsidR="00CF3BB3" w:rsidRPr="00673665" w:rsidRDefault="00CF3BB3" w:rsidP="000171C1">
      <w:pPr>
        <w:ind w:firstLine="709"/>
        <w:contextualSpacing/>
        <w:jc w:val="center"/>
        <w:rPr>
          <w:b/>
          <w:sz w:val="14"/>
          <w:szCs w:val="14"/>
        </w:rPr>
      </w:pPr>
    </w:p>
    <w:p w:rsidR="00034B5A" w:rsidRPr="007A636C" w:rsidRDefault="00034B5A" w:rsidP="000171C1">
      <w:pPr>
        <w:ind w:firstLine="709"/>
        <w:contextualSpacing/>
        <w:jc w:val="center"/>
        <w:rPr>
          <w:b/>
          <w:sz w:val="24"/>
          <w:szCs w:val="24"/>
        </w:rPr>
      </w:pPr>
      <w:r w:rsidRPr="007A636C">
        <w:rPr>
          <w:b/>
          <w:sz w:val="24"/>
          <w:szCs w:val="24"/>
        </w:rPr>
        <w:t>Наличие специализированных классов, групп, позволяющих удовлетворить образовательные запросы и потребности различных категорий детей, в том числе с ограниченными возможностями здоровья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2835"/>
        <w:gridCol w:w="2835"/>
      </w:tblGrid>
      <w:tr w:rsidR="007A636C" w:rsidRPr="007A636C" w:rsidTr="007A636C">
        <w:tc>
          <w:tcPr>
            <w:tcW w:w="1809" w:type="dxa"/>
            <w:shd w:val="clear" w:color="auto" w:fill="auto"/>
          </w:tcPr>
          <w:p w:rsidR="007A636C" w:rsidRPr="007A636C" w:rsidRDefault="007A636C" w:rsidP="007A636C">
            <w:pPr>
              <w:jc w:val="center"/>
              <w:rPr>
                <w:sz w:val="24"/>
                <w:szCs w:val="24"/>
              </w:rPr>
            </w:pPr>
            <w:r w:rsidRPr="007A636C">
              <w:rPr>
                <w:sz w:val="24"/>
                <w:szCs w:val="24"/>
              </w:rPr>
              <w:t>Параметры</w:t>
            </w:r>
          </w:p>
        </w:tc>
        <w:tc>
          <w:tcPr>
            <w:tcW w:w="2835" w:type="dxa"/>
          </w:tcPr>
          <w:p w:rsidR="007A636C" w:rsidRPr="007A636C" w:rsidRDefault="007A636C" w:rsidP="007A636C">
            <w:pPr>
              <w:jc w:val="center"/>
              <w:rPr>
                <w:sz w:val="24"/>
                <w:szCs w:val="24"/>
              </w:rPr>
            </w:pPr>
            <w:r w:rsidRPr="007A636C"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7A636C" w:rsidRPr="007A636C" w:rsidRDefault="007A636C" w:rsidP="007A636C">
            <w:pPr>
              <w:jc w:val="center"/>
              <w:rPr>
                <w:sz w:val="24"/>
                <w:szCs w:val="24"/>
              </w:rPr>
            </w:pPr>
            <w:r w:rsidRPr="007A636C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7A636C" w:rsidRPr="007A636C" w:rsidRDefault="007A636C" w:rsidP="007A636C">
            <w:pPr>
              <w:jc w:val="center"/>
              <w:rPr>
                <w:sz w:val="24"/>
                <w:szCs w:val="24"/>
              </w:rPr>
            </w:pPr>
            <w:r w:rsidRPr="007A636C">
              <w:rPr>
                <w:sz w:val="24"/>
                <w:szCs w:val="24"/>
              </w:rPr>
              <w:t>2019</w:t>
            </w:r>
          </w:p>
        </w:tc>
      </w:tr>
      <w:tr w:rsidR="007A636C" w:rsidRPr="007A636C" w:rsidTr="007A636C">
        <w:tc>
          <w:tcPr>
            <w:tcW w:w="1809" w:type="dxa"/>
          </w:tcPr>
          <w:p w:rsidR="007A636C" w:rsidRPr="007A636C" w:rsidRDefault="007A636C" w:rsidP="007A636C">
            <w:pPr>
              <w:rPr>
                <w:sz w:val="24"/>
                <w:szCs w:val="24"/>
              </w:rPr>
            </w:pPr>
            <w:r w:rsidRPr="007A636C">
              <w:rPr>
                <w:sz w:val="24"/>
                <w:szCs w:val="24"/>
              </w:rPr>
              <w:t>Количество и наименование специализированных классов, групп</w:t>
            </w:r>
          </w:p>
        </w:tc>
        <w:tc>
          <w:tcPr>
            <w:tcW w:w="2835" w:type="dxa"/>
          </w:tcPr>
          <w:p w:rsidR="007A636C" w:rsidRPr="007A636C" w:rsidRDefault="007A636C" w:rsidP="007A636C">
            <w:pPr>
              <w:rPr>
                <w:b/>
                <w:i/>
                <w:sz w:val="24"/>
                <w:szCs w:val="24"/>
              </w:rPr>
            </w:pPr>
            <w:r w:rsidRPr="007A636C">
              <w:rPr>
                <w:b/>
                <w:i/>
                <w:sz w:val="24"/>
                <w:szCs w:val="24"/>
              </w:rPr>
              <w:t>Профильные классы (3 ступень образования):</w:t>
            </w:r>
          </w:p>
          <w:p w:rsidR="007A636C" w:rsidRPr="007A636C" w:rsidRDefault="007A636C" w:rsidP="007A636C">
            <w:pPr>
              <w:rPr>
                <w:sz w:val="24"/>
                <w:szCs w:val="24"/>
              </w:rPr>
            </w:pPr>
            <w:r w:rsidRPr="007A636C">
              <w:rPr>
                <w:sz w:val="24"/>
                <w:szCs w:val="24"/>
              </w:rPr>
              <w:t>- Социально-гуманитарный -1;</w:t>
            </w:r>
          </w:p>
          <w:p w:rsidR="007A636C" w:rsidRPr="007A636C" w:rsidRDefault="007A636C" w:rsidP="007A636C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36C">
              <w:rPr>
                <w:rFonts w:ascii="Times New Roman" w:hAnsi="Times New Roman"/>
                <w:sz w:val="24"/>
                <w:szCs w:val="24"/>
              </w:rPr>
              <w:t>- Гуманитарный-1;</w:t>
            </w:r>
          </w:p>
          <w:p w:rsidR="007A636C" w:rsidRPr="007A636C" w:rsidRDefault="007A636C" w:rsidP="007A636C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36C">
              <w:rPr>
                <w:rFonts w:ascii="Times New Roman" w:hAnsi="Times New Roman"/>
                <w:sz w:val="24"/>
                <w:szCs w:val="24"/>
              </w:rPr>
              <w:t>- Естественно –математический-2</w:t>
            </w:r>
          </w:p>
          <w:p w:rsidR="007A636C" w:rsidRPr="007A636C" w:rsidRDefault="007A636C" w:rsidP="007A636C">
            <w:pPr>
              <w:pStyle w:val="af8"/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636C" w:rsidRPr="007A636C" w:rsidRDefault="007A636C" w:rsidP="007A636C">
            <w:pPr>
              <w:rPr>
                <w:b/>
                <w:i/>
                <w:sz w:val="24"/>
                <w:szCs w:val="24"/>
              </w:rPr>
            </w:pPr>
            <w:r w:rsidRPr="007A636C">
              <w:rPr>
                <w:b/>
                <w:i/>
                <w:sz w:val="24"/>
                <w:szCs w:val="24"/>
              </w:rPr>
              <w:t>Профильные классы (3 ступень образования):</w:t>
            </w:r>
          </w:p>
          <w:p w:rsidR="007A636C" w:rsidRPr="007A636C" w:rsidRDefault="007A636C" w:rsidP="007A636C">
            <w:pPr>
              <w:rPr>
                <w:sz w:val="24"/>
                <w:szCs w:val="24"/>
              </w:rPr>
            </w:pPr>
            <w:r w:rsidRPr="007A636C">
              <w:rPr>
                <w:sz w:val="24"/>
                <w:szCs w:val="24"/>
              </w:rPr>
              <w:t>- Социально-гуманитарный -1;</w:t>
            </w:r>
          </w:p>
          <w:p w:rsidR="007A636C" w:rsidRPr="007A636C" w:rsidRDefault="007A636C" w:rsidP="007A636C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36C">
              <w:rPr>
                <w:rFonts w:ascii="Times New Roman" w:hAnsi="Times New Roman"/>
                <w:sz w:val="24"/>
                <w:szCs w:val="24"/>
              </w:rPr>
              <w:t>- Гуманитарный-1;</w:t>
            </w:r>
          </w:p>
          <w:p w:rsidR="007A636C" w:rsidRPr="007A636C" w:rsidRDefault="007A636C" w:rsidP="007A636C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36C">
              <w:rPr>
                <w:rFonts w:ascii="Times New Roman" w:hAnsi="Times New Roman"/>
                <w:sz w:val="24"/>
                <w:szCs w:val="24"/>
              </w:rPr>
              <w:t>- Естественно –математический-2,</w:t>
            </w:r>
          </w:p>
          <w:p w:rsidR="007A636C" w:rsidRPr="007A636C" w:rsidRDefault="007A636C" w:rsidP="007A636C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36C">
              <w:rPr>
                <w:rFonts w:ascii="Times New Roman" w:hAnsi="Times New Roman"/>
                <w:sz w:val="24"/>
                <w:szCs w:val="24"/>
              </w:rPr>
              <w:t>универсальный -2</w:t>
            </w:r>
          </w:p>
          <w:p w:rsidR="007A636C" w:rsidRPr="007A636C" w:rsidRDefault="007A636C" w:rsidP="007A636C">
            <w:pPr>
              <w:pStyle w:val="af8"/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636C" w:rsidRPr="007A636C" w:rsidRDefault="007A636C" w:rsidP="007A636C">
            <w:pPr>
              <w:rPr>
                <w:b/>
                <w:i/>
                <w:sz w:val="24"/>
                <w:szCs w:val="24"/>
              </w:rPr>
            </w:pPr>
            <w:r w:rsidRPr="007A636C">
              <w:rPr>
                <w:b/>
                <w:i/>
                <w:sz w:val="24"/>
                <w:szCs w:val="24"/>
              </w:rPr>
              <w:t>Профильные классы (3 ступень образования):</w:t>
            </w:r>
          </w:p>
          <w:p w:rsidR="007A636C" w:rsidRPr="007A636C" w:rsidRDefault="007A636C" w:rsidP="007A636C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36C">
              <w:rPr>
                <w:rFonts w:ascii="Times New Roman" w:hAnsi="Times New Roman"/>
                <w:sz w:val="24"/>
                <w:szCs w:val="24"/>
              </w:rPr>
              <w:t>-универсальный -4</w:t>
            </w:r>
          </w:p>
          <w:p w:rsidR="007A636C" w:rsidRPr="007A636C" w:rsidRDefault="007A636C" w:rsidP="007A636C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1C2" w:rsidRPr="007A636C" w:rsidRDefault="000601C2" w:rsidP="000601C2">
      <w:pPr>
        <w:ind w:hanging="142"/>
        <w:contextualSpacing/>
        <w:jc w:val="center"/>
        <w:rPr>
          <w:b/>
          <w:sz w:val="16"/>
          <w:szCs w:val="16"/>
        </w:rPr>
      </w:pPr>
    </w:p>
    <w:p w:rsidR="000601C2" w:rsidRPr="007A636C" w:rsidRDefault="000601C2" w:rsidP="000601C2">
      <w:pPr>
        <w:ind w:hanging="142"/>
        <w:contextualSpacing/>
        <w:rPr>
          <w:b/>
          <w:sz w:val="24"/>
          <w:szCs w:val="24"/>
        </w:rPr>
      </w:pPr>
      <w:r w:rsidRPr="007A636C">
        <w:rPr>
          <w:b/>
          <w:sz w:val="24"/>
          <w:szCs w:val="24"/>
        </w:rPr>
        <w:t>Вывод.</w:t>
      </w:r>
    </w:p>
    <w:p w:rsidR="000601C2" w:rsidRPr="007A636C" w:rsidRDefault="000601C2" w:rsidP="000601C2">
      <w:pPr>
        <w:contextualSpacing/>
        <w:rPr>
          <w:sz w:val="24"/>
          <w:szCs w:val="24"/>
        </w:rPr>
      </w:pPr>
      <w:r w:rsidRPr="007A636C">
        <w:rPr>
          <w:sz w:val="24"/>
          <w:szCs w:val="24"/>
        </w:rPr>
        <w:lastRenderedPageBreak/>
        <w:t>В гимназии созданы условия</w:t>
      </w:r>
      <w:r w:rsidR="00CB0051" w:rsidRPr="007A636C">
        <w:rPr>
          <w:sz w:val="24"/>
          <w:szCs w:val="24"/>
        </w:rPr>
        <w:t>,</w:t>
      </w:r>
      <w:r w:rsidR="007A636C" w:rsidRPr="007A636C">
        <w:rPr>
          <w:sz w:val="24"/>
          <w:szCs w:val="24"/>
        </w:rPr>
        <w:t xml:space="preserve"> </w:t>
      </w:r>
      <w:r w:rsidRPr="007A636C">
        <w:rPr>
          <w:sz w:val="24"/>
          <w:szCs w:val="24"/>
        </w:rPr>
        <w:t>удовлетвор</w:t>
      </w:r>
      <w:r w:rsidR="002B1A9C" w:rsidRPr="007A636C">
        <w:rPr>
          <w:sz w:val="24"/>
          <w:szCs w:val="24"/>
        </w:rPr>
        <w:t>яющие образовательным</w:t>
      </w:r>
      <w:r w:rsidRPr="007A636C">
        <w:rPr>
          <w:sz w:val="24"/>
          <w:szCs w:val="24"/>
        </w:rPr>
        <w:t xml:space="preserve"> запрос</w:t>
      </w:r>
      <w:r w:rsidR="002B1A9C" w:rsidRPr="007A636C">
        <w:rPr>
          <w:sz w:val="24"/>
          <w:szCs w:val="24"/>
        </w:rPr>
        <w:t>ам</w:t>
      </w:r>
      <w:r w:rsidRPr="007A636C">
        <w:rPr>
          <w:sz w:val="24"/>
          <w:szCs w:val="24"/>
        </w:rPr>
        <w:t xml:space="preserve"> и потребност</w:t>
      </w:r>
      <w:r w:rsidR="002B1A9C" w:rsidRPr="007A636C">
        <w:rPr>
          <w:sz w:val="24"/>
          <w:szCs w:val="24"/>
        </w:rPr>
        <w:t>ям</w:t>
      </w:r>
      <w:r w:rsidRPr="007A636C">
        <w:rPr>
          <w:sz w:val="24"/>
          <w:szCs w:val="24"/>
        </w:rPr>
        <w:t xml:space="preserve"> различных категорий детей, в том числе с ограниченными возможностями здоровья</w:t>
      </w:r>
      <w:r w:rsidR="007A636C" w:rsidRPr="007A636C">
        <w:rPr>
          <w:sz w:val="24"/>
          <w:szCs w:val="24"/>
        </w:rPr>
        <w:t>.</w:t>
      </w:r>
    </w:p>
    <w:p w:rsidR="000171C1" w:rsidRPr="007A636C" w:rsidRDefault="000171C1" w:rsidP="000171C1">
      <w:pPr>
        <w:jc w:val="center"/>
        <w:rPr>
          <w:b/>
          <w:sz w:val="24"/>
          <w:szCs w:val="24"/>
        </w:rPr>
      </w:pPr>
      <w:r w:rsidRPr="007A636C">
        <w:rPr>
          <w:b/>
          <w:sz w:val="24"/>
          <w:szCs w:val="24"/>
        </w:rPr>
        <w:t>Раздел 7</w:t>
      </w:r>
    </w:p>
    <w:p w:rsidR="00034B5A" w:rsidRPr="007A636C" w:rsidRDefault="000305D8" w:rsidP="000171C1">
      <w:pPr>
        <w:jc w:val="center"/>
        <w:rPr>
          <w:b/>
          <w:sz w:val="24"/>
          <w:szCs w:val="24"/>
        </w:rPr>
      </w:pPr>
      <w:r w:rsidRPr="007A636C">
        <w:rPr>
          <w:b/>
          <w:sz w:val="24"/>
          <w:szCs w:val="24"/>
        </w:rPr>
        <w:t>Качество и полнота реализации образовательных программ.</w:t>
      </w:r>
    </w:p>
    <w:p w:rsidR="00B649E4" w:rsidRPr="00501C31" w:rsidRDefault="00B649E4" w:rsidP="00DA0C6E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01C31">
        <w:rPr>
          <w:b/>
          <w:sz w:val="24"/>
          <w:szCs w:val="24"/>
        </w:rPr>
        <w:t>Характеристика учебных планов.</w:t>
      </w:r>
    </w:p>
    <w:p w:rsidR="005E547B" w:rsidRPr="00501C31" w:rsidRDefault="00B649E4" w:rsidP="00B649E4">
      <w:pPr>
        <w:tabs>
          <w:tab w:val="left" w:pos="915"/>
        </w:tabs>
        <w:spacing w:line="276" w:lineRule="auto"/>
        <w:jc w:val="both"/>
        <w:rPr>
          <w:sz w:val="24"/>
          <w:szCs w:val="24"/>
        </w:rPr>
      </w:pPr>
      <w:r w:rsidRPr="00501C31">
        <w:rPr>
          <w:sz w:val="24"/>
          <w:szCs w:val="24"/>
        </w:rPr>
        <w:tab/>
        <w:t xml:space="preserve">Учебные планы для </w:t>
      </w:r>
      <w:r w:rsidR="005E547B" w:rsidRPr="00501C31">
        <w:rPr>
          <w:sz w:val="24"/>
          <w:szCs w:val="24"/>
        </w:rPr>
        <w:t xml:space="preserve">1-4, </w:t>
      </w:r>
      <w:r w:rsidRPr="00501C31">
        <w:rPr>
          <w:sz w:val="24"/>
          <w:szCs w:val="24"/>
        </w:rPr>
        <w:t>5-11 классов составлены на основе Федерального базисногоучебного плана для образовательных учреждений Российской Федерации/ Приказ</w:t>
      </w:r>
      <w:r w:rsidR="00592D79" w:rsidRPr="00501C31">
        <w:rPr>
          <w:sz w:val="24"/>
          <w:szCs w:val="24"/>
        </w:rPr>
        <w:t>ы</w:t>
      </w:r>
      <w:r w:rsidRPr="00501C31">
        <w:rPr>
          <w:sz w:val="24"/>
          <w:szCs w:val="24"/>
        </w:rPr>
        <w:t xml:space="preserve"> Министерства образования Росси</w:t>
      </w:r>
      <w:r w:rsidR="00592D79" w:rsidRPr="00501C31">
        <w:rPr>
          <w:sz w:val="24"/>
          <w:szCs w:val="24"/>
        </w:rPr>
        <w:t>йской Федерации</w:t>
      </w:r>
      <w:r w:rsidRPr="00501C31">
        <w:rPr>
          <w:sz w:val="24"/>
          <w:szCs w:val="24"/>
        </w:rPr>
        <w:t xml:space="preserve"> от 0</w:t>
      </w:r>
      <w:r w:rsidR="00592D79" w:rsidRPr="00501C31">
        <w:rPr>
          <w:sz w:val="24"/>
          <w:szCs w:val="24"/>
        </w:rPr>
        <w:t>6</w:t>
      </w:r>
      <w:r w:rsidRPr="00501C31">
        <w:rPr>
          <w:sz w:val="24"/>
          <w:szCs w:val="24"/>
        </w:rPr>
        <w:t>.</w:t>
      </w:r>
      <w:r w:rsidR="00592D79" w:rsidRPr="00501C31">
        <w:rPr>
          <w:sz w:val="24"/>
          <w:szCs w:val="24"/>
        </w:rPr>
        <w:t>1</w:t>
      </w:r>
      <w:r w:rsidRPr="00501C31">
        <w:rPr>
          <w:sz w:val="24"/>
          <w:szCs w:val="24"/>
        </w:rPr>
        <w:t>0.200</w:t>
      </w:r>
      <w:r w:rsidR="00592D79" w:rsidRPr="00501C31">
        <w:rPr>
          <w:sz w:val="24"/>
          <w:szCs w:val="24"/>
        </w:rPr>
        <w:t>9</w:t>
      </w:r>
      <w:r w:rsidRPr="00501C31">
        <w:rPr>
          <w:sz w:val="24"/>
          <w:szCs w:val="24"/>
        </w:rPr>
        <w:t xml:space="preserve"> г. № 3</w:t>
      </w:r>
      <w:r w:rsidR="00592D79" w:rsidRPr="00501C31">
        <w:rPr>
          <w:sz w:val="24"/>
          <w:szCs w:val="24"/>
        </w:rPr>
        <w:t>73</w:t>
      </w:r>
      <w:r w:rsidRPr="00501C31">
        <w:rPr>
          <w:sz w:val="24"/>
          <w:szCs w:val="24"/>
        </w:rPr>
        <w:t xml:space="preserve"> «Об утверждении </w:t>
      </w:r>
      <w:r w:rsidR="00592D79" w:rsidRPr="00501C31">
        <w:rPr>
          <w:sz w:val="24"/>
          <w:szCs w:val="24"/>
        </w:rPr>
        <w:t xml:space="preserve">и введении в действие </w:t>
      </w:r>
      <w:r w:rsidRPr="00501C31">
        <w:rPr>
          <w:sz w:val="24"/>
          <w:szCs w:val="24"/>
        </w:rPr>
        <w:t xml:space="preserve">Федерального </w:t>
      </w:r>
      <w:r w:rsidR="00592D79" w:rsidRPr="00501C31">
        <w:rPr>
          <w:sz w:val="24"/>
          <w:szCs w:val="24"/>
        </w:rPr>
        <w:t xml:space="preserve">государственного образовательного стандарта начального общего образования», от </w:t>
      </w:r>
      <w:r w:rsidR="00D05DC5" w:rsidRPr="00501C31">
        <w:rPr>
          <w:sz w:val="24"/>
          <w:szCs w:val="24"/>
        </w:rPr>
        <w:t>26.11.2010 года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г. № 373» и письма Минобрнауки от 24.04.2014 г. «О реализации курса ОРКСЭ») с учетом изменений, которые вносятся приказом Минобрнауки от 18.12.2012 г. № 1060</w:t>
      </w:r>
      <w:r w:rsidRPr="00501C31">
        <w:rPr>
          <w:sz w:val="24"/>
          <w:szCs w:val="24"/>
        </w:rPr>
        <w:t xml:space="preserve">, а также </w:t>
      </w:r>
      <w:r w:rsidR="00951183" w:rsidRPr="00501C31">
        <w:rPr>
          <w:sz w:val="24"/>
          <w:szCs w:val="24"/>
        </w:rPr>
        <w:t>Регионального Базисного учебного плана общеобразовательных учреждений Магаданской области, реализующих программы общего образования (начальное и основное общее образование), приказ Министерства образования и молодежной политики Магаданской области от 12.05.2016 №424</w:t>
      </w:r>
      <w:r w:rsidR="005C692A" w:rsidRPr="00501C31">
        <w:rPr>
          <w:sz w:val="24"/>
          <w:szCs w:val="24"/>
        </w:rPr>
        <w:t>; СанПиН 2.4.2.2821-10 "Санитарно-эпидемиологические требованиям к условиям и организации обучения в общеобразовательных учреждениях"</w:t>
      </w:r>
      <w:r w:rsidR="00951183" w:rsidRPr="00501C31">
        <w:rPr>
          <w:sz w:val="24"/>
          <w:szCs w:val="24"/>
        </w:rPr>
        <w:t>, постановления от 24.11.2015 о внесении изменений от 24.11.2015 «О внесении изменений № 3 в СанПиН2.4.2.2821-10»</w:t>
      </w:r>
      <w:r w:rsidR="005C692A" w:rsidRPr="00501C31">
        <w:rPr>
          <w:sz w:val="24"/>
          <w:szCs w:val="24"/>
        </w:rPr>
        <w:t>.</w:t>
      </w:r>
    </w:p>
    <w:p w:rsidR="00B649E4" w:rsidRPr="00501C31" w:rsidRDefault="00B649E4" w:rsidP="00B649E4">
      <w:pPr>
        <w:tabs>
          <w:tab w:val="left" w:pos="915"/>
        </w:tabs>
        <w:spacing w:line="276" w:lineRule="auto"/>
        <w:ind w:firstLine="993"/>
        <w:jc w:val="both"/>
        <w:rPr>
          <w:sz w:val="24"/>
          <w:szCs w:val="24"/>
        </w:rPr>
      </w:pPr>
      <w:r w:rsidRPr="00501C31">
        <w:rPr>
          <w:sz w:val="24"/>
          <w:szCs w:val="24"/>
        </w:rPr>
        <w:t>Продолжительность учебного года в</w:t>
      </w:r>
      <w:r w:rsidR="00951183" w:rsidRPr="00501C31">
        <w:rPr>
          <w:sz w:val="24"/>
          <w:szCs w:val="24"/>
        </w:rPr>
        <w:t>о2</w:t>
      </w:r>
      <w:r w:rsidRPr="00501C31">
        <w:rPr>
          <w:sz w:val="24"/>
          <w:szCs w:val="24"/>
        </w:rPr>
        <w:t>-</w:t>
      </w:r>
      <w:r w:rsidR="00951183" w:rsidRPr="00501C31">
        <w:rPr>
          <w:sz w:val="24"/>
          <w:szCs w:val="24"/>
        </w:rPr>
        <w:t>11</w:t>
      </w:r>
      <w:r w:rsidRPr="00501C31">
        <w:rPr>
          <w:sz w:val="24"/>
          <w:szCs w:val="24"/>
        </w:rPr>
        <w:t xml:space="preserve"> классах  3</w:t>
      </w:r>
      <w:r w:rsidR="00951183" w:rsidRPr="00501C31">
        <w:rPr>
          <w:sz w:val="24"/>
          <w:szCs w:val="24"/>
        </w:rPr>
        <w:t>4</w:t>
      </w:r>
      <w:r w:rsidRPr="00501C31">
        <w:rPr>
          <w:sz w:val="24"/>
          <w:szCs w:val="24"/>
        </w:rPr>
        <w:t xml:space="preserve"> учебны</w:t>
      </w:r>
      <w:r w:rsidR="00951183" w:rsidRPr="00501C31">
        <w:rPr>
          <w:sz w:val="24"/>
          <w:szCs w:val="24"/>
        </w:rPr>
        <w:t>е</w:t>
      </w:r>
      <w:r w:rsidRPr="00501C31">
        <w:rPr>
          <w:sz w:val="24"/>
          <w:szCs w:val="24"/>
        </w:rPr>
        <w:t xml:space="preserve"> недел</w:t>
      </w:r>
      <w:r w:rsidR="00951183" w:rsidRPr="00501C31">
        <w:rPr>
          <w:sz w:val="24"/>
          <w:szCs w:val="24"/>
        </w:rPr>
        <w:t>и</w:t>
      </w:r>
      <w:r w:rsidRPr="00501C31">
        <w:rPr>
          <w:sz w:val="24"/>
          <w:szCs w:val="24"/>
        </w:rPr>
        <w:t xml:space="preserve">, в </w:t>
      </w:r>
      <w:r w:rsidR="00951183" w:rsidRPr="00501C31">
        <w:rPr>
          <w:sz w:val="24"/>
          <w:szCs w:val="24"/>
        </w:rPr>
        <w:t>1 классах 33</w:t>
      </w:r>
      <w:r w:rsidRPr="00501C31">
        <w:rPr>
          <w:sz w:val="24"/>
          <w:szCs w:val="24"/>
        </w:rPr>
        <w:t xml:space="preserve"> учебных недели. В учебных планах 5-9 классов определено количество учебных часов на изучение учебных предметов федерального компонента государственного стандарта общего образования в соответствии с примерными рекомендациями и требованиями государственных программ, регион</w:t>
      </w:r>
      <w:r w:rsidR="00000875" w:rsidRPr="00501C31">
        <w:rPr>
          <w:sz w:val="24"/>
          <w:szCs w:val="24"/>
        </w:rPr>
        <w:t>ального и школьного компонентов (см. пояснительную зап</w:t>
      </w:r>
      <w:r w:rsidR="00CF3BB3" w:rsidRPr="00501C31">
        <w:rPr>
          <w:sz w:val="24"/>
          <w:szCs w:val="24"/>
        </w:rPr>
        <w:t>иску к учебным планам</w:t>
      </w:r>
      <w:r w:rsidR="0068015D" w:rsidRPr="00501C31">
        <w:rPr>
          <w:sz w:val="24"/>
          <w:szCs w:val="24"/>
        </w:rPr>
        <w:t xml:space="preserve"> 2016-2017</w:t>
      </w:r>
      <w:r w:rsidR="0030072A" w:rsidRPr="00501C31">
        <w:rPr>
          <w:sz w:val="24"/>
          <w:szCs w:val="24"/>
        </w:rPr>
        <w:t>, 2017-2018</w:t>
      </w:r>
      <w:r w:rsidR="00501C31">
        <w:rPr>
          <w:sz w:val="24"/>
          <w:szCs w:val="24"/>
        </w:rPr>
        <w:t xml:space="preserve">, 2018-2019 </w:t>
      </w:r>
      <w:r w:rsidR="00000875" w:rsidRPr="00501C31">
        <w:rPr>
          <w:sz w:val="24"/>
          <w:szCs w:val="24"/>
        </w:rPr>
        <w:t>уч.г.).</w:t>
      </w:r>
    </w:p>
    <w:p w:rsidR="007A636C" w:rsidRPr="00501C31" w:rsidRDefault="007A636C" w:rsidP="00743A90">
      <w:pPr>
        <w:jc w:val="center"/>
        <w:rPr>
          <w:b/>
          <w:sz w:val="24"/>
          <w:szCs w:val="24"/>
        </w:rPr>
      </w:pPr>
    </w:p>
    <w:p w:rsidR="007A636C" w:rsidRPr="00501C31" w:rsidRDefault="007A636C" w:rsidP="00743A90">
      <w:pPr>
        <w:jc w:val="center"/>
        <w:rPr>
          <w:b/>
          <w:sz w:val="24"/>
          <w:szCs w:val="24"/>
        </w:rPr>
      </w:pPr>
    </w:p>
    <w:p w:rsidR="007A636C" w:rsidRDefault="007A636C" w:rsidP="00743A90">
      <w:pPr>
        <w:jc w:val="center"/>
        <w:rPr>
          <w:b/>
          <w:color w:val="FF0000"/>
          <w:sz w:val="24"/>
          <w:szCs w:val="24"/>
        </w:rPr>
      </w:pPr>
    </w:p>
    <w:p w:rsidR="00743A90" w:rsidRPr="007A636C" w:rsidRDefault="00E84940" w:rsidP="00743A90">
      <w:pPr>
        <w:jc w:val="center"/>
        <w:rPr>
          <w:b/>
          <w:bCs/>
          <w:sz w:val="24"/>
          <w:szCs w:val="24"/>
        </w:rPr>
      </w:pPr>
      <w:r w:rsidRPr="007A636C">
        <w:rPr>
          <w:b/>
          <w:sz w:val="24"/>
          <w:szCs w:val="24"/>
        </w:rPr>
        <w:t>С</w:t>
      </w:r>
      <w:r w:rsidRPr="007A636C">
        <w:rPr>
          <w:b/>
          <w:bCs/>
          <w:sz w:val="24"/>
          <w:szCs w:val="24"/>
        </w:rPr>
        <w:t>остав, полнота и в</w:t>
      </w:r>
      <w:r w:rsidR="000601C2" w:rsidRPr="007A636C">
        <w:rPr>
          <w:b/>
          <w:bCs/>
          <w:sz w:val="24"/>
          <w:szCs w:val="24"/>
        </w:rPr>
        <w:t>ариативность реализуемых</w:t>
      </w:r>
    </w:p>
    <w:p w:rsidR="00E84940" w:rsidRPr="007A636C" w:rsidRDefault="00E84940" w:rsidP="00743A90">
      <w:pPr>
        <w:jc w:val="center"/>
        <w:rPr>
          <w:sz w:val="24"/>
          <w:szCs w:val="24"/>
        </w:rPr>
      </w:pPr>
      <w:r w:rsidRPr="007A636C">
        <w:rPr>
          <w:b/>
          <w:bCs/>
          <w:sz w:val="24"/>
          <w:szCs w:val="24"/>
        </w:rPr>
        <w:t>образовательных программ</w:t>
      </w: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2693"/>
        <w:gridCol w:w="2693"/>
      </w:tblGrid>
      <w:tr w:rsidR="007A636C" w:rsidRPr="007A636C" w:rsidTr="00673665">
        <w:tc>
          <w:tcPr>
            <w:tcW w:w="1985" w:type="dxa"/>
            <w:vAlign w:val="center"/>
          </w:tcPr>
          <w:p w:rsidR="007A636C" w:rsidRPr="007A636C" w:rsidRDefault="007A636C" w:rsidP="007A636C">
            <w:pPr>
              <w:jc w:val="center"/>
              <w:rPr>
                <w:sz w:val="24"/>
                <w:szCs w:val="24"/>
              </w:rPr>
            </w:pPr>
            <w:r w:rsidRPr="007A636C">
              <w:rPr>
                <w:sz w:val="24"/>
                <w:szCs w:val="24"/>
              </w:rPr>
              <w:t>Параметры</w:t>
            </w:r>
          </w:p>
        </w:tc>
        <w:tc>
          <w:tcPr>
            <w:tcW w:w="2693" w:type="dxa"/>
            <w:vAlign w:val="center"/>
          </w:tcPr>
          <w:p w:rsidR="007A636C" w:rsidRPr="007A636C" w:rsidRDefault="007A636C" w:rsidP="007A636C">
            <w:pPr>
              <w:jc w:val="center"/>
              <w:rPr>
                <w:sz w:val="24"/>
                <w:szCs w:val="24"/>
              </w:rPr>
            </w:pPr>
            <w:r w:rsidRPr="007A636C">
              <w:rPr>
                <w:sz w:val="24"/>
                <w:szCs w:val="24"/>
              </w:rPr>
              <w:t>2017-2018</w:t>
            </w:r>
          </w:p>
        </w:tc>
        <w:tc>
          <w:tcPr>
            <w:tcW w:w="2693" w:type="dxa"/>
          </w:tcPr>
          <w:p w:rsidR="007A636C" w:rsidRPr="007A636C" w:rsidRDefault="007A636C" w:rsidP="007A636C">
            <w:pPr>
              <w:jc w:val="center"/>
              <w:rPr>
                <w:sz w:val="24"/>
                <w:szCs w:val="24"/>
              </w:rPr>
            </w:pPr>
            <w:r w:rsidRPr="007A636C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7A636C" w:rsidRPr="007A636C" w:rsidRDefault="007A636C" w:rsidP="007A636C">
            <w:pPr>
              <w:jc w:val="center"/>
              <w:rPr>
                <w:sz w:val="24"/>
                <w:szCs w:val="24"/>
              </w:rPr>
            </w:pPr>
            <w:r w:rsidRPr="007A636C">
              <w:rPr>
                <w:sz w:val="24"/>
                <w:szCs w:val="24"/>
              </w:rPr>
              <w:t>2019</w:t>
            </w:r>
          </w:p>
        </w:tc>
      </w:tr>
      <w:tr w:rsidR="007A636C" w:rsidRPr="007A636C" w:rsidTr="00673665">
        <w:tc>
          <w:tcPr>
            <w:tcW w:w="1985" w:type="dxa"/>
            <w:vAlign w:val="center"/>
          </w:tcPr>
          <w:p w:rsidR="007A636C" w:rsidRPr="007A636C" w:rsidRDefault="007A636C" w:rsidP="007A636C">
            <w:r w:rsidRPr="007A636C">
              <w:t>Наличие программы предшкольного образования</w:t>
            </w:r>
          </w:p>
          <w:p w:rsidR="007A636C" w:rsidRPr="007A636C" w:rsidRDefault="007A636C" w:rsidP="007A636C"/>
        </w:tc>
        <w:tc>
          <w:tcPr>
            <w:tcW w:w="2693" w:type="dxa"/>
            <w:vAlign w:val="center"/>
          </w:tcPr>
          <w:p w:rsidR="007A636C" w:rsidRPr="007A636C" w:rsidRDefault="007A636C" w:rsidP="007A636C">
            <w:r w:rsidRPr="007A636C">
              <w:t>Программа предшкольного образования (Школа «Ожидание»)</w:t>
            </w:r>
          </w:p>
        </w:tc>
        <w:tc>
          <w:tcPr>
            <w:tcW w:w="2693" w:type="dxa"/>
            <w:vAlign w:val="center"/>
          </w:tcPr>
          <w:p w:rsidR="007A636C" w:rsidRPr="007A636C" w:rsidRDefault="007A636C" w:rsidP="007A636C">
            <w:r w:rsidRPr="007A636C">
              <w:t>Программа предшкольного образования (Школа «Ожидание»)</w:t>
            </w:r>
          </w:p>
        </w:tc>
        <w:tc>
          <w:tcPr>
            <w:tcW w:w="2693" w:type="dxa"/>
          </w:tcPr>
          <w:p w:rsidR="007A636C" w:rsidRPr="007A636C" w:rsidRDefault="007A636C" w:rsidP="007A636C">
            <w:r w:rsidRPr="007A636C">
              <w:t>Программа предшкольного образования (Школа «Ожидание»)</w:t>
            </w:r>
          </w:p>
        </w:tc>
      </w:tr>
      <w:tr w:rsidR="007A636C" w:rsidRPr="007A636C" w:rsidTr="00673665">
        <w:tc>
          <w:tcPr>
            <w:tcW w:w="1985" w:type="dxa"/>
            <w:vAlign w:val="center"/>
          </w:tcPr>
          <w:p w:rsidR="007A636C" w:rsidRPr="007A636C" w:rsidRDefault="007A636C" w:rsidP="007A636C">
            <w:r w:rsidRPr="007A636C">
              <w:t>Наличие программы предпрофильной подготовки для девятиклассников</w:t>
            </w:r>
          </w:p>
          <w:p w:rsidR="007A636C" w:rsidRPr="007A636C" w:rsidRDefault="007A636C" w:rsidP="007A636C"/>
        </w:tc>
        <w:tc>
          <w:tcPr>
            <w:tcW w:w="2693" w:type="dxa"/>
            <w:vAlign w:val="center"/>
          </w:tcPr>
          <w:p w:rsidR="007A636C" w:rsidRPr="007A636C" w:rsidRDefault="007A636C" w:rsidP="007A636C">
            <w:pPr>
              <w:ind w:right="175"/>
            </w:pPr>
            <w:r w:rsidRPr="007A636C">
              <w:t xml:space="preserve">Психология </w:t>
            </w:r>
          </w:p>
          <w:p w:rsidR="007A636C" w:rsidRPr="007A636C" w:rsidRDefault="007A636C" w:rsidP="007A636C">
            <w:pPr>
              <w:ind w:right="175"/>
            </w:pPr>
            <w:r w:rsidRPr="007A636C">
              <w:t>(профориентационный курс).</w:t>
            </w:r>
          </w:p>
          <w:p w:rsidR="007A636C" w:rsidRPr="007A636C" w:rsidRDefault="007A636C" w:rsidP="007A636C">
            <w:pPr>
              <w:pStyle w:val="af8"/>
              <w:spacing w:after="0" w:line="240" w:lineRule="auto"/>
              <w:ind w:left="360" w:right="175"/>
              <w:rPr>
                <w:rFonts w:ascii="Times New Roman" w:hAnsi="Times New Roman"/>
                <w:sz w:val="20"/>
                <w:szCs w:val="20"/>
              </w:rPr>
            </w:pPr>
            <w:r w:rsidRPr="007A636C">
              <w:rPr>
                <w:rFonts w:ascii="Times New Roman" w:hAnsi="Times New Roman"/>
                <w:sz w:val="20"/>
                <w:szCs w:val="20"/>
              </w:rPr>
              <w:t>Групповые занятия по подготовке к обязательным  экзаменам и экзаменам  по выбору.</w:t>
            </w:r>
          </w:p>
        </w:tc>
        <w:tc>
          <w:tcPr>
            <w:tcW w:w="2693" w:type="dxa"/>
            <w:vAlign w:val="center"/>
          </w:tcPr>
          <w:p w:rsidR="007A636C" w:rsidRPr="007A636C" w:rsidRDefault="007A636C" w:rsidP="007A636C">
            <w:pPr>
              <w:pStyle w:val="af8"/>
              <w:spacing w:after="0" w:line="240" w:lineRule="auto"/>
              <w:ind w:left="360"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636C" w:rsidRPr="007A636C" w:rsidRDefault="007A636C" w:rsidP="007A636C">
            <w:pPr>
              <w:ind w:right="175"/>
            </w:pPr>
            <w:r w:rsidRPr="007A636C">
              <w:t xml:space="preserve">Психология </w:t>
            </w:r>
          </w:p>
          <w:p w:rsidR="007A636C" w:rsidRPr="007A636C" w:rsidRDefault="007A636C" w:rsidP="007A636C">
            <w:pPr>
              <w:ind w:right="175"/>
            </w:pPr>
            <w:r w:rsidRPr="007A636C">
              <w:t>(профориентационный курс).</w:t>
            </w:r>
          </w:p>
          <w:p w:rsidR="007A636C" w:rsidRPr="007A636C" w:rsidRDefault="007A636C" w:rsidP="007A636C">
            <w:pPr>
              <w:ind w:right="175"/>
            </w:pPr>
            <w:r w:rsidRPr="007A636C">
              <w:t>Групповые занятия по подготовке к обязательным  экзаменам и экзаменам  по выбору.</w:t>
            </w:r>
          </w:p>
        </w:tc>
      </w:tr>
      <w:tr w:rsidR="007A636C" w:rsidRPr="00F62FCD" w:rsidTr="00673665">
        <w:tc>
          <w:tcPr>
            <w:tcW w:w="1985" w:type="dxa"/>
            <w:vAlign w:val="center"/>
          </w:tcPr>
          <w:p w:rsidR="007A636C" w:rsidRPr="00673665" w:rsidRDefault="007A636C" w:rsidP="007A636C">
            <w:pPr>
              <w:rPr>
                <w:sz w:val="24"/>
                <w:szCs w:val="24"/>
              </w:rPr>
            </w:pPr>
            <w:r w:rsidRPr="00673665">
              <w:rPr>
                <w:sz w:val="24"/>
                <w:szCs w:val="24"/>
              </w:rPr>
              <w:t>Наличие программы профильного обучения на третьей ступени</w:t>
            </w:r>
          </w:p>
          <w:p w:rsidR="007A636C" w:rsidRPr="00F62FCD" w:rsidRDefault="007A636C" w:rsidP="007A636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636C" w:rsidRPr="003A5E68" w:rsidRDefault="007A636C" w:rsidP="007A636C">
            <w:r w:rsidRPr="003A5E68">
              <w:t>1. Литература: Программы общеобразовательных учреждений: 5-11 классы. 10-11 классы. Базовый уровень; Профильный уровень. / Под ред. В. Я. Коровиной. - 10-е изд. - М.: Просвещение, 2010</w:t>
            </w:r>
          </w:p>
          <w:p w:rsidR="007A636C" w:rsidRPr="003A5E68" w:rsidRDefault="007A636C" w:rsidP="007A636C">
            <w:r w:rsidRPr="003A5E68">
              <w:t xml:space="preserve">2. Программа по русскому </w:t>
            </w:r>
            <w:r w:rsidRPr="003A5E68">
              <w:lastRenderedPageBreak/>
              <w:t>языку для 10-11 классов общеобразовательных учреждений ( профильный уровень).Авторы Г.А. Богданова, Е.М. Виноградова. «Русское слово»,2012</w:t>
            </w:r>
          </w:p>
          <w:p w:rsidR="007A636C" w:rsidRPr="003A5E68" w:rsidRDefault="007A636C" w:rsidP="007A636C">
            <w:r w:rsidRPr="003A5E68">
              <w:t xml:space="preserve">3. «Программы общеобразовательных учреждений. Английский язык. 2-11 классы. Школа с углублённым изучением английского языка. </w:t>
            </w:r>
          </w:p>
          <w:p w:rsidR="007A636C" w:rsidRPr="003A5E68" w:rsidRDefault="007A636C" w:rsidP="007A636C">
            <w:r w:rsidRPr="003A5E68">
              <w:t>Авторы: О. А. Афанасьева, И. В. Михеева, Н. В.Языкова М.; «Просвещение», 2010 г.</w:t>
            </w:r>
          </w:p>
          <w:p w:rsidR="007A636C" w:rsidRPr="003A5E68" w:rsidRDefault="007A636C" w:rsidP="007A636C">
            <w:r w:rsidRPr="003A5E68">
              <w:t>4.Алгебра и начала математического анализа 10-11 классы (базовый и профильный уровень) М. «Просвещение», 2010</w:t>
            </w:r>
          </w:p>
          <w:p w:rsidR="007A636C" w:rsidRPr="003A5E68" w:rsidRDefault="007A636C" w:rsidP="007A636C">
            <w:r w:rsidRPr="003A5E68">
              <w:t>5.Геометрия 10-11 классы (профильный уровень) М. «Просвещение», 2010</w:t>
            </w:r>
          </w:p>
          <w:p w:rsidR="007A636C" w:rsidRPr="003A5E68" w:rsidRDefault="007A636C" w:rsidP="007A636C">
            <w:r w:rsidRPr="003A5E68">
              <w:t>6.Программа по информатике для 10-11 классов (базовый уровень), Составитель: М.Н. Бородин. «БИНОМ»,2009</w:t>
            </w:r>
          </w:p>
          <w:p w:rsidR="007A636C" w:rsidRPr="003A5E68" w:rsidRDefault="007A636C" w:rsidP="007A636C">
            <w:r w:rsidRPr="003A5E68">
              <w:t>7. ХИМИЯ</w:t>
            </w:r>
          </w:p>
          <w:p w:rsidR="007A636C" w:rsidRPr="003A5E68" w:rsidRDefault="007A636C" w:rsidP="007A636C">
            <w:r w:rsidRPr="003A5E68">
              <w:t>Программа для общеобазовательных учреждений «Химия,  углублённый уровень, 10 - 11 класс», В. В. Ерёмин, Н. Е. Кузьменко, В. Дроздов, В. И. Теренин, Н. Е. Кузнецова,А. Н. Лёвкин, изд. «Дрофа»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8.Программы общеобразовательных учреждений «Физика». Физика (базовый и профильный уровни) Авт.А.А.Фадеева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Изд. Просвещение</w:t>
            </w:r>
          </w:p>
          <w:p w:rsidR="007A636C" w:rsidRPr="003A5E68" w:rsidRDefault="007A636C" w:rsidP="007A636C"/>
          <w:p w:rsidR="007A636C" w:rsidRPr="003A5E68" w:rsidRDefault="007A636C" w:rsidP="007A63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A636C" w:rsidRPr="003A5E68" w:rsidRDefault="007A636C" w:rsidP="007A636C">
            <w:r w:rsidRPr="003A5E68">
              <w:lastRenderedPageBreak/>
              <w:t>1. Литература: Программы общеобразовательных учреждений: 5-9 классы. 10-11 классы. Базовый уровень; Профильный уровень. / Под ред. В. Я. Коровиной. - 10-е изд. - М.: Просвещение, 2010</w:t>
            </w:r>
          </w:p>
          <w:p w:rsidR="007A636C" w:rsidRPr="003A5E68" w:rsidRDefault="007A636C" w:rsidP="007A636C">
            <w:r w:rsidRPr="003A5E68">
              <w:t xml:space="preserve">2. Программа по русскому </w:t>
            </w:r>
            <w:r w:rsidRPr="003A5E68">
              <w:lastRenderedPageBreak/>
              <w:t>языку для 10-11 классов общеобразовательных учреждений (базовый и углублённый уровень).АвторИ.В.Гусарова, «Вентана-граф»,2016</w:t>
            </w:r>
          </w:p>
          <w:p w:rsidR="007A636C" w:rsidRPr="003A5E68" w:rsidRDefault="007A636C" w:rsidP="007A636C">
            <w:pPr>
              <w:jc w:val="center"/>
            </w:pPr>
            <w:r w:rsidRPr="003A5E68">
              <w:t xml:space="preserve">3. Программы общеобразовательных учреждений. </w:t>
            </w:r>
          </w:p>
          <w:p w:rsidR="007A636C" w:rsidRPr="003A5E68" w:rsidRDefault="007A636C" w:rsidP="007A636C">
            <w:pPr>
              <w:jc w:val="center"/>
            </w:pPr>
            <w:r w:rsidRPr="003A5E68">
              <w:t>Обществознание. Профильный уровень10-11 класса.</w:t>
            </w:r>
          </w:p>
          <w:p w:rsidR="007A636C" w:rsidRPr="003A5E68" w:rsidRDefault="007A636C" w:rsidP="007A636C">
            <w:pPr>
              <w:jc w:val="center"/>
            </w:pPr>
            <w:r w:rsidRPr="003A5E68">
              <w:t>Боголюбов Л.Н. и др.</w:t>
            </w:r>
          </w:p>
          <w:p w:rsidR="007A636C" w:rsidRPr="003A5E68" w:rsidRDefault="007A636C" w:rsidP="007A636C">
            <w:r w:rsidRPr="003A5E68">
              <w:t>М.: Просвещение.2011</w:t>
            </w:r>
          </w:p>
          <w:p w:rsidR="007A636C" w:rsidRPr="003A5E68" w:rsidRDefault="007A636C" w:rsidP="007A636C">
            <w:r w:rsidRPr="003A5E68">
              <w:t>4.Программа общеобразовательных учреждений «Алгебра и начала математического анализа.10-11 классы.</w:t>
            </w:r>
          </w:p>
          <w:p w:rsidR="007A636C" w:rsidRPr="003A5E68" w:rsidRDefault="007A636C" w:rsidP="007A636C">
            <w:r w:rsidRPr="003A5E68">
              <w:t>Сост.Т. А. Бурмистрова.</w:t>
            </w:r>
          </w:p>
          <w:p w:rsidR="007A636C" w:rsidRPr="003A5E68" w:rsidRDefault="007A636C" w:rsidP="007A636C">
            <w:r w:rsidRPr="003A5E68">
              <w:t>Просвещение. 2014</w:t>
            </w:r>
          </w:p>
          <w:p w:rsidR="007A636C" w:rsidRPr="003A5E68" w:rsidRDefault="007A636C" w:rsidP="007A636C">
            <w:r w:rsidRPr="003A5E68">
              <w:t>5.Программа общеобразовательных учреждений. Информатика. 10-11 классы.</w:t>
            </w:r>
          </w:p>
          <w:p w:rsidR="007A636C" w:rsidRPr="003A5E68" w:rsidRDefault="007A636C" w:rsidP="007A636C">
            <w:r w:rsidRPr="003A5E68">
              <w:t>Авт.М.Н. Бородин. БИНОМ.2014</w:t>
            </w:r>
          </w:p>
          <w:p w:rsidR="007A636C" w:rsidRPr="003A5E68" w:rsidRDefault="007A636C" w:rsidP="007A636C">
            <w:r w:rsidRPr="003A5E68">
              <w:t>6.Рабочие программы по физике.7-11 классы.</w:t>
            </w:r>
          </w:p>
          <w:p w:rsidR="007A636C" w:rsidRPr="003A5E68" w:rsidRDefault="007A636C" w:rsidP="007A636C">
            <w:r w:rsidRPr="003A5E68">
              <w:t>Авт. –составитель В.А.Попова, изд.Глобус.2014</w:t>
            </w:r>
          </w:p>
          <w:p w:rsidR="007A636C" w:rsidRPr="003A5E68" w:rsidRDefault="007A636C" w:rsidP="007A636C">
            <w:r w:rsidRPr="003A5E68">
              <w:t>7. ХИМИЯ</w:t>
            </w:r>
          </w:p>
          <w:p w:rsidR="007A636C" w:rsidRPr="003A5E68" w:rsidRDefault="007A636C" w:rsidP="007A636C">
            <w:r w:rsidRPr="003A5E68">
              <w:t>Программа для общеобазовательных учреждений «Химия, углублённый уровень, 10 - 11 класс», В. В. Ерёмин, Н. Е. Кузьменко, В. Дроздов, В. И. Теренин, Н. Е. Кузнецова</w:t>
            </w:r>
          </w:p>
          <w:p w:rsidR="007A636C" w:rsidRPr="003A5E68" w:rsidRDefault="007A636C" w:rsidP="007A636C">
            <w:r w:rsidRPr="003A5E68">
              <w:t>А. Н. Лёвкин, изд. «Дрофа»</w:t>
            </w:r>
          </w:p>
          <w:p w:rsidR="007A636C" w:rsidRPr="003A5E68" w:rsidRDefault="007A636C" w:rsidP="007A636C"/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8.Программы общеобразовательных учреждений «Физика». Физика (базовый и профильный уровни) Авт.А.А.Фадеева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Изд. Просвещение</w:t>
            </w:r>
          </w:p>
          <w:p w:rsidR="007A636C" w:rsidRPr="003A5E68" w:rsidRDefault="007A636C" w:rsidP="007A63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E68" w:rsidRPr="00673665" w:rsidRDefault="003A5E68" w:rsidP="003A5E68">
            <w:r w:rsidRPr="00F62FCD">
              <w:rPr>
                <w:color w:val="FF0000"/>
              </w:rPr>
              <w:lastRenderedPageBreak/>
              <w:t xml:space="preserve">1. </w:t>
            </w:r>
            <w:r w:rsidRPr="00673665">
              <w:t>Литература: Программы общеобразовательных учреждений: 5-9 классы. 10-11 классы. Базовый уровень; Профильный уровень. / Под ред. В. Я. Коровиной. - 10-е изд. - М.: Просвещение, 2010</w:t>
            </w:r>
          </w:p>
          <w:p w:rsidR="003A5E68" w:rsidRPr="00673665" w:rsidRDefault="003A5E68" w:rsidP="003A5E68">
            <w:r w:rsidRPr="00673665">
              <w:t xml:space="preserve">2. Программа по русскому </w:t>
            </w:r>
            <w:r w:rsidRPr="00673665">
              <w:lastRenderedPageBreak/>
              <w:t>языку для 10-11 классов общеобразовательных учреждений (базовый и углублённый уровень).АвторИ.В. Гусарова, «Вентана-граф»,2016</w:t>
            </w:r>
          </w:p>
          <w:p w:rsidR="003A5E68" w:rsidRPr="00673665" w:rsidRDefault="003A5E68" w:rsidP="003A5E68">
            <w:pPr>
              <w:jc w:val="center"/>
            </w:pPr>
            <w:r w:rsidRPr="00673665">
              <w:t xml:space="preserve">3. Программы общеобразовательных учреждений. </w:t>
            </w:r>
          </w:p>
          <w:p w:rsidR="003A5E68" w:rsidRPr="00673665" w:rsidRDefault="003A5E68" w:rsidP="003A5E68">
            <w:pPr>
              <w:jc w:val="center"/>
            </w:pPr>
            <w:r w:rsidRPr="00673665">
              <w:t>Обществознание. Профильный уровень10-11 класса.</w:t>
            </w:r>
          </w:p>
          <w:p w:rsidR="003A5E68" w:rsidRPr="00673665" w:rsidRDefault="003A5E68" w:rsidP="003A5E68">
            <w:pPr>
              <w:jc w:val="center"/>
            </w:pPr>
            <w:r w:rsidRPr="00673665">
              <w:t>Боголюбов Л.Н. и др.</w:t>
            </w:r>
          </w:p>
          <w:p w:rsidR="003A5E68" w:rsidRPr="00673665" w:rsidRDefault="003A5E68" w:rsidP="003A5E68">
            <w:r w:rsidRPr="00673665">
              <w:t>М.: Просвещение.2011</w:t>
            </w:r>
          </w:p>
          <w:p w:rsidR="00673665" w:rsidRPr="00673665" w:rsidRDefault="00673665" w:rsidP="00673665">
            <w:r w:rsidRPr="00673665">
              <w:t>4.Программа общеобразовательных учреждений «Алгебра и начала математического анализа.10-11 классы.</w:t>
            </w:r>
          </w:p>
          <w:p w:rsidR="00673665" w:rsidRPr="00673665" w:rsidRDefault="00673665" w:rsidP="00673665">
            <w:r w:rsidRPr="00673665">
              <w:t>Сост.Т. А. Бурмистрова.</w:t>
            </w:r>
          </w:p>
          <w:p w:rsidR="00673665" w:rsidRPr="00673665" w:rsidRDefault="00673665" w:rsidP="00673665">
            <w:r w:rsidRPr="00673665">
              <w:t>Просвещение. 2014</w:t>
            </w:r>
          </w:p>
          <w:p w:rsidR="00673665" w:rsidRPr="00673665" w:rsidRDefault="00673665" w:rsidP="00673665">
            <w:r w:rsidRPr="00673665">
              <w:t>5.Программа общеобразовательных учреждений. Информатика. 10-11 классы.</w:t>
            </w:r>
          </w:p>
          <w:p w:rsidR="00673665" w:rsidRPr="00673665" w:rsidRDefault="00673665" w:rsidP="00673665">
            <w:r w:rsidRPr="00673665">
              <w:t>Авт.М.Н. Бородин. БИНОМ.2014</w:t>
            </w:r>
          </w:p>
          <w:p w:rsidR="00673665" w:rsidRPr="00673665" w:rsidRDefault="00673665" w:rsidP="00673665">
            <w:r w:rsidRPr="00673665">
              <w:t>6.Рабочие программы по физике.7-11 классы.</w:t>
            </w:r>
          </w:p>
          <w:p w:rsidR="00673665" w:rsidRPr="00673665" w:rsidRDefault="00673665" w:rsidP="00673665">
            <w:r w:rsidRPr="00673665">
              <w:t>Авт. –составитель В.А.Попова, изд.Глобус.2014</w:t>
            </w:r>
          </w:p>
          <w:p w:rsidR="00673665" w:rsidRPr="00673665" w:rsidRDefault="00673665" w:rsidP="00673665">
            <w:r w:rsidRPr="00673665">
              <w:t>7. ХИМИЯ</w:t>
            </w:r>
          </w:p>
          <w:p w:rsidR="00673665" w:rsidRPr="00673665" w:rsidRDefault="00673665" w:rsidP="00673665">
            <w:r w:rsidRPr="00673665">
              <w:t>Программа для общеобазовательных учреждений «Химия, углублённый уровень, 10 - 11 класс», В. В. Ерёмин, Н. Е. Кузьменко, В. Дроздов, В. И. Теренин, Н. Е. Кузнецова</w:t>
            </w:r>
          </w:p>
          <w:p w:rsidR="00673665" w:rsidRPr="00673665" w:rsidRDefault="00673665" w:rsidP="00673665">
            <w:r w:rsidRPr="00673665">
              <w:t>А. Н. Лёвкин, изд. «Дрофа»</w:t>
            </w:r>
          </w:p>
          <w:p w:rsidR="00673665" w:rsidRPr="00673665" w:rsidRDefault="00673665" w:rsidP="00673665"/>
          <w:p w:rsidR="00673665" w:rsidRPr="00673665" w:rsidRDefault="00673665" w:rsidP="00673665">
            <w:r w:rsidRPr="00673665">
              <w:t>8.Программы общеобразовательных учреждений «Физика». Физика (базовый и профильный уровни) Авт.А.А.Фадеева</w:t>
            </w:r>
          </w:p>
          <w:p w:rsidR="00673665" w:rsidRPr="00673665" w:rsidRDefault="00673665" w:rsidP="00673665">
            <w:r w:rsidRPr="00673665">
              <w:t>Изд. Просвещение</w:t>
            </w:r>
          </w:p>
          <w:p w:rsidR="007A636C" w:rsidRPr="00F62FCD" w:rsidRDefault="007A636C" w:rsidP="007A636C">
            <w:pPr>
              <w:rPr>
                <w:color w:val="FF0000"/>
              </w:rPr>
            </w:pPr>
          </w:p>
        </w:tc>
      </w:tr>
      <w:tr w:rsidR="007A636C" w:rsidRPr="00F62FCD" w:rsidTr="007A636C">
        <w:trPr>
          <w:trHeight w:val="699"/>
        </w:trPr>
        <w:tc>
          <w:tcPr>
            <w:tcW w:w="1985" w:type="dxa"/>
            <w:vAlign w:val="center"/>
          </w:tcPr>
          <w:p w:rsidR="007A636C" w:rsidRPr="00673665" w:rsidRDefault="007A636C" w:rsidP="007A636C">
            <w:pPr>
              <w:rPr>
                <w:sz w:val="24"/>
                <w:szCs w:val="24"/>
              </w:rPr>
            </w:pPr>
            <w:r w:rsidRPr="00673665">
              <w:rPr>
                <w:sz w:val="24"/>
                <w:szCs w:val="24"/>
              </w:rPr>
              <w:lastRenderedPageBreak/>
              <w:t xml:space="preserve">Наличие программ углубленного изучения отдельных предметов </w:t>
            </w:r>
          </w:p>
        </w:tc>
        <w:tc>
          <w:tcPr>
            <w:tcW w:w="2693" w:type="dxa"/>
          </w:tcPr>
          <w:p w:rsidR="007A636C" w:rsidRPr="003A5E68" w:rsidRDefault="007A636C" w:rsidP="007A636C">
            <w:r w:rsidRPr="003A5E68">
              <w:t>1. Программа для общеобразовательных учреждений с углубленным изучением русского языка (5-9 кл.) Автор: В.В. Бабайцева, М. «Дрофа», 2008</w:t>
            </w:r>
          </w:p>
          <w:p w:rsidR="007A636C" w:rsidRPr="003A5E68" w:rsidRDefault="007A636C" w:rsidP="007A636C">
            <w:r w:rsidRPr="003A5E68">
              <w:t xml:space="preserve">2. «Программы общеобразовательных учреждений. Английский язык. 2-11 классы. Школа с углублённым изучением английского языка. </w:t>
            </w:r>
          </w:p>
          <w:p w:rsidR="007A636C" w:rsidRPr="003A5E68" w:rsidRDefault="007A636C" w:rsidP="007A636C">
            <w:pPr>
              <w:rPr>
                <w:sz w:val="24"/>
                <w:szCs w:val="24"/>
              </w:rPr>
            </w:pPr>
            <w:r w:rsidRPr="003A5E68">
              <w:t>Авторы: О. А. Афанасьева, И. В. Михеева, Н. В.Языкова М.; «Просвещение», 2010 г.</w:t>
            </w:r>
          </w:p>
        </w:tc>
        <w:tc>
          <w:tcPr>
            <w:tcW w:w="2693" w:type="dxa"/>
          </w:tcPr>
          <w:p w:rsidR="007A636C" w:rsidRPr="003A5E68" w:rsidRDefault="007A636C" w:rsidP="007A63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E68">
              <w:rPr>
                <w:rFonts w:eastAsiaTheme="minorHAnsi"/>
                <w:lang w:eastAsia="en-US"/>
              </w:rPr>
              <w:t>Русский язык: рабочая программа: 10-11 классы: базовый</w:t>
            </w:r>
            <w:r w:rsidR="003A5E68">
              <w:rPr>
                <w:rFonts w:eastAsiaTheme="minorHAnsi"/>
                <w:lang w:eastAsia="en-US"/>
              </w:rPr>
              <w:t xml:space="preserve"> </w:t>
            </w:r>
            <w:r w:rsidRPr="003A5E68">
              <w:rPr>
                <w:rFonts w:eastAsiaTheme="minorHAnsi"/>
                <w:lang w:eastAsia="en-US"/>
              </w:rPr>
              <w:t>и углублённый уровни</w:t>
            </w:r>
            <w:r w:rsidR="003A5E68">
              <w:rPr>
                <w:rFonts w:eastAsiaTheme="minorHAnsi"/>
                <w:lang w:eastAsia="en-US"/>
              </w:rPr>
              <w:t xml:space="preserve"> </w:t>
            </w:r>
            <w:r w:rsidRPr="003A5E68">
              <w:rPr>
                <w:rFonts w:eastAsiaTheme="minorHAnsi"/>
                <w:lang w:eastAsia="en-US"/>
              </w:rPr>
              <w:t>Л. В. Бугрова</w:t>
            </w:r>
            <w:r w:rsidR="0004494B" w:rsidRPr="003A5E68">
              <w:rPr>
                <w:rFonts w:eastAsiaTheme="minorHAnsi"/>
                <w:lang w:eastAsia="en-US"/>
              </w:rPr>
              <w:t xml:space="preserve"> </w:t>
            </w:r>
            <w:r w:rsidRPr="003A5E68">
              <w:t>ВЕНТАНА-ГРАФ</w:t>
            </w:r>
          </w:p>
        </w:tc>
        <w:tc>
          <w:tcPr>
            <w:tcW w:w="2693" w:type="dxa"/>
          </w:tcPr>
          <w:p w:rsidR="00673665" w:rsidRPr="00673665" w:rsidRDefault="00673665" w:rsidP="00673665">
            <w:r w:rsidRPr="00673665">
              <w:t>Программа по русскому языку для 10-11 классов общеобразовательных учреждений (углублённый уровень).АвторИ.В. Гусарова, «Вентана-граф», 2016</w:t>
            </w:r>
          </w:p>
          <w:p w:rsidR="007A636C" w:rsidRPr="00F62FCD" w:rsidRDefault="007A636C" w:rsidP="007A636C">
            <w:pPr>
              <w:rPr>
                <w:color w:val="FF0000"/>
              </w:rPr>
            </w:pPr>
          </w:p>
        </w:tc>
      </w:tr>
      <w:tr w:rsidR="007A636C" w:rsidRPr="00F62FCD" w:rsidTr="007A636C">
        <w:trPr>
          <w:trHeight w:val="414"/>
        </w:trPr>
        <w:tc>
          <w:tcPr>
            <w:tcW w:w="1985" w:type="dxa"/>
            <w:vAlign w:val="center"/>
          </w:tcPr>
          <w:p w:rsidR="007A636C" w:rsidRPr="00673665" w:rsidRDefault="007A636C" w:rsidP="007A636C">
            <w:pPr>
              <w:jc w:val="both"/>
              <w:rPr>
                <w:sz w:val="24"/>
                <w:szCs w:val="24"/>
              </w:rPr>
            </w:pPr>
            <w:r w:rsidRPr="00673665">
              <w:rPr>
                <w:sz w:val="24"/>
                <w:szCs w:val="24"/>
              </w:rPr>
              <w:t>Наличие программ, обеспе</w:t>
            </w:r>
            <w:r w:rsidRPr="00673665">
              <w:rPr>
                <w:sz w:val="24"/>
                <w:szCs w:val="24"/>
              </w:rPr>
              <w:lastRenderedPageBreak/>
              <w:t>чивающих реализацию федерального государственного образовательного стандарта начального общего, основного общего образования (ФГОС НОО, ФГОС ООО, СОО)»</w:t>
            </w:r>
          </w:p>
          <w:p w:rsidR="007A636C" w:rsidRPr="00F62FCD" w:rsidRDefault="007A636C" w:rsidP="007A636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36C" w:rsidRPr="003A5E68" w:rsidRDefault="007A636C" w:rsidP="007A636C">
            <w:pPr>
              <w:rPr>
                <w:sz w:val="24"/>
                <w:szCs w:val="24"/>
              </w:rPr>
            </w:pPr>
            <w:r w:rsidRPr="003A5E68">
              <w:rPr>
                <w:sz w:val="24"/>
                <w:szCs w:val="24"/>
              </w:rPr>
              <w:lastRenderedPageBreak/>
              <w:t>1.УМК «Школа России» 1-4 классы.</w:t>
            </w:r>
          </w:p>
          <w:p w:rsidR="007A636C" w:rsidRPr="003A5E68" w:rsidRDefault="007A636C" w:rsidP="007A636C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lastRenderedPageBreak/>
              <w:t>2.Примерная программа по математике ФГОС ООО к УМК«Сферы»</w:t>
            </w:r>
          </w:p>
          <w:p w:rsidR="007A636C" w:rsidRPr="003A5E68" w:rsidRDefault="007A636C" w:rsidP="007A636C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Л.В.Кузнецова,</w:t>
            </w:r>
          </w:p>
          <w:p w:rsidR="007A636C" w:rsidRPr="003A5E68" w:rsidRDefault="007A636C" w:rsidP="007A636C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С.С.Минаева,</w:t>
            </w:r>
          </w:p>
          <w:p w:rsidR="007A636C" w:rsidRPr="003A5E68" w:rsidRDefault="007A636C" w:rsidP="007A636C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С.Б.Суворова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Изд. Просвещение.</w:t>
            </w:r>
          </w:p>
          <w:p w:rsidR="007A636C" w:rsidRPr="003A5E68" w:rsidRDefault="007A636C" w:rsidP="007A636C">
            <w:pPr>
              <w:jc w:val="both"/>
            </w:pPr>
            <w:r w:rsidRPr="003A5E68">
              <w:t xml:space="preserve">3."Русский язык. 5-9 классы. Рабочие программы ФГОС". Тростенцова Л. А., </w:t>
            </w:r>
            <w:hyperlink r:id="rId9" w:history="1">
              <w:r w:rsidRPr="003A5E68">
                <w:t>Шанский Н. М</w:t>
              </w:r>
            </w:hyperlink>
            <w:r w:rsidRPr="003A5E68">
              <w:t xml:space="preserve">., </w:t>
            </w:r>
            <w:hyperlink r:id="rId10" w:history="1">
              <w:r w:rsidRPr="003A5E68">
                <w:t>Баранов М.  Т</w:t>
              </w:r>
            </w:hyperlink>
            <w:r w:rsidRPr="003A5E68">
              <w:t>.</w:t>
            </w:r>
            <w:r w:rsidRPr="003A5E68">
              <w:rPr>
                <w:vanish/>
              </w:rPr>
              <w:t xml:space="preserve"> все</w:t>
            </w:r>
            <w:r w:rsidRPr="003A5E68">
              <w:t xml:space="preserve">, </w:t>
            </w:r>
            <w:hyperlink r:id="rId11" w:history="1">
              <w:r w:rsidRPr="003A5E68">
                <w:t>Ладыженская Т. А</w:t>
              </w:r>
            </w:hyperlink>
            <w:r w:rsidRPr="003A5E68">
              <w:t>.</w:t>
            </w:r>
          </w:p>
          <w:p w:rsidR="007A636C" w:rsidRPr="003A5E68" w:rsidRDefault="007A636C" w:rsidP="007A636C">
            <w:pPr>
              <w:jc w:val="both"/>
            </w:pPr>
            <w:r w:rsidRPr="003A5E68">
              <w:t>4. Литература. Рабочие программы ФГОС. Предметная линия учебников под ред. В. Я. Коровиной. 5-9 классы. Просвещение.</w:t>
            </w:r>
          </w:p>
          <w:p w:rsidR="007A636C" w:rsidRPr="003A5E68" w:rsidRDefault="007A636C" w:rsidP="007A636C">
            <w:pPr>
              <w:rPr>
                <w:szCs w:val="24"/>
              </w:rPr>
            </w:pPr>
            <w:r w:rsidRPr="003A5E68">
              <w:t xml:space="preserve">5. </w:t>
            </w:r>
            <w:r w:rsidRPr="003A5E68">
              <w:rPr>
                <w:rFonts w:eastAsia="Calibri"/>
                <w:szCs w:val="24"/>
              </w:rPr>
              <w:t xml:space="preserve">Примерные программы по учебным предметам. Обществознание 5 – 9 классы. Стандарты второго поколения. М:  Просвещение Учебно-методическое пособие. </w:t>
            </w:r>
            <w:r w:rsidRPr="003A5E68">
              <w:rPr>
                <w:szCs w:val="24"/>
              </w:rPr>
              <w:t>Рабочие программы  к УМК под редакцией Л.Н. Боголюбова, Л.Ф. Ивановой «Обществознание. 5 – 9 классы» М: Просвещение</w:t>
            </w:r>
          </w:p>
          <w:p w:rsidR="007A636C" w:rsidRPr="003A5E68" w:rsidRDefault="007A636C" w:rsidP="007A636C">
            <w:pPr>
              <w:contextualSpacing/>
            </w:pPr>
            <w:r w:rsidRPr="003A5E68">
              <w:t>6.Английский язык.</w:t>
            </w:r>
          </w:p>
          <w:p w:rsidR="007A636C" w:rsidRPr="003A5E68" w:rsidRDefault="007A636C" w:rsidP="007A636C">
            <w:pPr>
              <w:contextualSpacing/>
              <w:jc w:val="both"/>
            </w:pPr>
            <w:r w:rsidRPr="003A5E68">
              <w:t>6.1. Предметная линия учебников английский в фокусе. 5-9 классы</w:t>
            </w:r>
            <w:r w:rsidRPr="003A5E68">
              <w:br/>
              <w:t>В. Г. Апальков,   Ю. Е. Ваулина,О. Е. Подоляко </w:t>
            </w:r>
          </w:p>
          <w:p w:rsidR="007A636C" w:rsidRPr="003A5E68" w:rsidRDefault="007A636C" w:rsidP="007A636C">
            <w:pPr>
              <w:contextualSpacing/>
              <w:jc w:val="both"/>
            </w:pPr>
            <w:r w:rsidRPr="003A5E68">
              <w:t>М: Просвещение</w:t>
            </w:r>
          </w:p>
          <w:p w:rsidR="007A636C" w:rsidRPr="003A5E68" w:rsidRDefault="007A636C" w:rsidP="007A636C">
            <w:pPr>
              <w:contextualSpacing/>
              <w:jc w:val="both"/>
            </w:pPr>
            <w:r w:rsidRPr="003A5E68">
              <w:t xml:space="preserve">Английский язык. </w:t>
            </w:r>
          </w:p>
          <w:p w:rsidR="007A636C" w:rsidRPr="003A5E68" w:rsidRDefault="007A636C" w:rsidP="007A636C">
            <w:pPr>
              <w:contextualSpacing/>
              <w:jc w:val="both"/>
            </w:pPr>
            <w:r w:rsidRPr="003A5E68">
              <w:t>Рабочие программы. 6.2.Предметная линия учебников В. П. Кузовлева.</w:t>
            </w:r>
          </w:p>
          <w:p w:rsidR="007A636C" w:rsidRPr="003A5E68" w:rsidRDefault="007A636C" w:rsidP="007A636C">
            <w:pPr>
              <w:contextualSpacing/>
              <w:jc w:val="both"/>
            </w:pPr>
            <w:r w:rsidRPr="003A5E68">
              <w:t>5-9 классы.Кузовлев В. П.</w:t>
            </w:r>
          </w:p>
          <w:p w:rsidR="007A636C" w:rsidRPr="003A5E68" w:rsidRDefault="007A636C" w:rsidP="007A636C">
            <w:pPr>
              <w:pStyle w:val="af8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</w:rPr>
            </w:pPr>
            <w:r w:rsidRPr="003A5E68">
              <w:rPr>
                <w:rFonts w:ascii="Times New Roman" w:hAnsi="Times New Roman"/>
              </w:rPr>
              <w:t>ГЕОГРАФИЯ</w:t>
            </w:r>
          </w:p>
          <w:p w:rsidR="007A636C" w:rsidRPr="003A5E68" w:rsidRDefault="007A636C" w:rsidP="007A636C">
            <w:pPr>
              <w:spacing w:line="240" w:lineRule="atLeast"/>
              <w:jc w:val="center"/>
            </w:pPr>
            <w:r w:rsidRPr="003A5E68">
              <w:t>6.1. 5,6,8,9 класс Примерная программа основного общего образования по географии, 5 – 9 класс, И. И. Баринова, В. П. Дронов,  И. В. Душина , В. И. Сиротин, МПГУ</w:t>
            </w:r>
          </w:p>
          <w:p w:rsidR="007A636C" w:rsidRPr="003A5E68" w:rsidRDefault="007A636C" w:rsidP="007A636C">
            <w:pPr>
              <w:spacing w:line="240" w:lineRule="atLeast"/>
            </w:pPr>
            <w:r w:rsidRPr="003A5E68">
              <w:t>М.: «Просвещение»</w:t>
            </w:r>
          </w:p>
          <w:p w:rsidR="007A636C" w:rsidRPr="003A5E68" w:rsidRDefault="007A636C" w:rsidP="007A636C">
            <w:pPr>
              <w:spacing w:line="240" w:lineRule="atLeast"/>
            </w:pPr>
            <w:r w:rsidRPr="003A5E68">
              <w:t>6.2. 7 класс Примерная программа основного общего образования по географии, Лобжанидзе А. А., М.: «Просвещение»</w:t>
            </w:r>
          </w:p>
          <w:p w:rsidR="007A636C" w:rsidRPr="003A5E68" w:rsidRDefault="007A636C" w:rsidP="007A636C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3A5E68">
              <w:t>8.</w:t>
            </w:r>
            <w:r w:rsidRPr="003A5E68">
              <w:rPr>
                <w:sz w:val="18"/>
                <w:szCs w:val="18"/>
              </w:rPr>
              <w:t xml:space="preserve"> Примерная программа по математике ФГОС ООО к УМК«Сферы» Л.В.Кузнецова,</w:t>
            </w:r>
          </w:p>
          <w:p w:rsidR="007A636C" w:rsidRPr="003A5E68" w:rsidRDefault="007A636C" w:rsidP="007A636C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С.С.Минаева, С.Б.Суворова</w:t>
            </w:r>
          </w:p>
          <w:p w:rsidR="007A636C" w:rsidRPr="003A5E68" w:rsidRDefault="007A636C" w:rsidP="007A636C">
            <w:pPr>
              <w:contextualSpacing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Просвещение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9. Программы общеобразовательных учреждений «Математика»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lastRenderedPageBreak/>
              <w:t>Авт.Г.М.Кузнецова, Н.Г.Миндюк</w:t>
            </w:r>
          </w:p>
          <w:p w:rsidR="007A636C" w:rsidRPr="003A5E68" w:rsidRDefault="007A636C" w:rsidP="007A636C">
            <w:pPr>
              <w:contextualSpacing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Изд. Просвещение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10. Программы общеобразовательных учреждений «Математика» Авт.Г.М.Кузнецова, Н.Г.Миндюк Изд. Просвещение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10. Программа по информатике для основной школы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Авт.Л.Л.Босова, А.Ю.Босова</w:t>
            </w:r>
          </w:p>
          <w:p w:rsidR="007A636C" w:rsidRPr="003A5E68" w:rsidRDefault="007A636C" w:rsidP="007A636C">
            <w:pPr>
              <w:contextualSpacing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Изд.БИНОМ</w:t>
            </w:r>
          </w:p>
          <w:p w:rsidR="007A636C" w:rsidRPr="003A5E68" w:rsidRDefault="007A636C" w:rsidP="007A636C">
            <w:pPr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11. Программа общеобразовательных учреждений для 7-9 классов.УМК«Физика.7-9 классы»</w:t>
            </w:r>
          </w:p>
          <w:p w:rsidR="007A636C" w:rsidRPr="003A5E68" w:rsidRDefault="007A636C" w:rsidP="007A636C">
            <w:pPr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Авт.Ю.А.Панебратцев</w:t>
            </w:r>
          </w:p>
          <w:p w:rsidR="007A636C" w:rsidRPr="003A5E68" w:rsidRDefault="007A636C" w:rsidP="007A636C">
            <w:pPr>
              <w:contextualSpacing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Изд.Просвещение</w:t>
            </w:r>
          </w:p>
          <w:p w:rsidR="007A636C" w:rsidRPr="003A5E68" w:rsidRDefault="007A636C" w:rsidP="007A636C">
            <w:r w:rsidRPr="003A5E68">
              <w:rPr>
                <w:sz w:val="18"/>
                <w:szCs w:val="18"/>
              </w:rPr>
              <w:t>12.</w:t>
            </w:r>
            <w:r w:rsidRPr="003A5E68">
              <w:t>БИОЛОГИЯ</w:t>
            </w:r>
          </w:p>
          <w:p w:rsidR="007A636C" w:rsidRPr="003A5E68" w:rsidRDefault="007A636C" w:rsidP="007A636C">
            <w:r w:rsidRPr="003A5E68">
              <w:t>Программы курса «Биология» для 5 – 9 классов, авт. Л. Н. Сухорукова, В. С. Кучменко, изд. «Просвещение», «УМК Сфера»</w:t>
            </w:r>
          </w:p>
          <w:p w:rsidR="007A636C" w:rsidRPr="003A5E68" w:rsidRDefault="007A636C" w:rsidP="007A636C"/>
          <w:p w:rsidR="007A636C" w:rsidRPr="003A5E68" w:rsidRDefault="007A636C" w:rsidP="007A636C">
            <w:r w:rsidRPr="003A5E68">
              <w:t>13. ХИМИЯ</w:t>
            </w:r>
          </w:p>
          <w:p w:rsidR="007A636C" w:rsidRPr="003A5E68" w:rsidRDefault="007A636C" w:rsidP="007A636C">
            <w:r w:rsidRPr="003A5E68">
              <w:t>Примерная программа основного общего образования по химии (базовый уровень),</w:t>
            </w:r>
          </w:p>
          <w:p w:rsidR="007A636C" w:rsidRPr="003A5E68" w:rsidRDefault="007A636C" w:rsidP="007A636C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3A5E68">
              <w:rPr>
                <w:sz w:val="20"/>
              </w:rPr>
              <w:t>Н. Н. Гара, «Просвещение»</w:t>
            </w:r>
          </w:p>
        </w:tc>
        <w:tc>
          <w:tcPr>
            <w:tcW w:w="2693" w:type="dxa"/>
          </w:tcPr>
          <w:p w:rsidR="007A636C" w:rsidRPr="003A5E68" w:rsidRDefault="007A636C" w:rsidP="007A636C">
            <w:pPr>
              <w:rPr>
                <w:sz w:val="24"/>
                <w:szCs w:val="24"/>
              </w:rPr>
            </w:pPr>
            <w:r w:rsidRPr="003A5E68">
              <w:rPr>
                <w:sz w:val="24"/>
                <w:szCs w:val="24"/>
              </w:rPr>
              <w:lastRenderedPageBreak/>
              <w:t>1.УМК «Школа России» 1-4 классы.</w:t>
            </w:r>
          </w:p>
          <w:p w:rsidR="007A636C" w:rsidRPr="003A5E68" w:rsidRDefault="007A636C" w:rsidP="007A636C">
            <w:pPr>
              <w:jc w:val="center"/>
              <w:rPr>
                <w:sz w:val="18"/>
                <w:szCs w:val="18"/>
              </w:rPr>
            </w:pPr>
          </w:p>
          <w:p w:rsidR="007A636C" w:rsidRPr="003A5E68" w:rsidRDefault="007A636C" w:rsidP="007A636C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УМК«Сферы»</w:t>
            </w:r>
          </w:p>
          <w:p w:rsidR="007A636C" w:rsidRPr="003A5E68" w:rsidRDefault="007A636C" w:rsidP="007A636C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Л.В.Кузнецова,</w:t>
            </w:r>
          </w:p>
          <w:p w:rsidR="007A636C" w:rsidRPr="003A5E68" w:rsidRDefault="007A636C" w:rsidP="007A636C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С.С.Минаева,</w:t>
            </w:r>
          </w:p>
          <w:p w:rsidR="007A636C" w:rsidRPr="003A5E68" w:rsidRDefault="007A636C" w:rsidP="007A636C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С.Б.Суворова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Изд. Просвещение.</w:t>
            </w:r>
          </w:p>
          <w:p w:rsidR="007A636C" w:rsidRPr="003A5E68" w:rsidRDefault="007A636C" w:rsidP="007A636C">
            <w:pPr>
              <w:jc w:val="both"/>
            </w:pPr>
            <w:r w:rsidRPr="003A5E68">
              <w:t xml:space="preserve">3."Русский язык. 5-9 классы. Рабочие программы ФГОС". </w:t>
            </w:r>
            <w:hyperlink r:id="rId12" w:history="1">
              <w:r w:rsidR="003A5E68" w:rsidRPr="003A5E68">
                <w:t>Ладыженская Т. А</w:t>
              </w:r>
            </w:hyperlink>
            <w:r w:rsidR="003A5E68" w:rsidRPr="003A5E68">
              <w:t>.</w:t>
            </w:r>
            <w:r w:rsidR="003A5E68">
              <w:t xml:space="preserve">, </w:t>
            </w:r>
            <w:r w:rsidRPr="003A5E68">
              <w:t xml:space="preserve">Тростенцова Л. А., </w:t>
            </w:r>
            <w:hyperlink r:id="rId13" w:history="1">
              <w:r w:rsidRPr="003A5E68">
                <w:t>Шанский Н. М</w:t>
              </w:r>
            </w:hyperlink>
            <w:r w:rsidRPr="003A5E68">
              <w:t xml:space="preserve">., </w:t>
            </w:r>
            <w:hyperlink r:id="rId14" w:history="1">
              <w:r w:rsidRPr="003A5E68">
                <w:t>Баранов М.  Т</w:t>
              </w:r>
            </w:hyperlink>
            <w:r w:rsidRPr="003A5E68">
              <w:t>.</w:t>
            </w:r>
            <w:r w:rsidRPr="003A5E68">
              <w:rPr>
                <w:vanish/>
              </w:rPr>
              <w:t xml:space="preserve"> все</w:t>
            </w:r>
            <w:r w:rsidRPr="003A5E68">
              <w:t xml:space="preserve">, </w:t>
            </w:r>
          </w:p>
          <w:p w:rsidR="007A636C" w:rsidRPr="003A5E68" w:rsidRDefault="007A636C" w:rsidP="007A636C">
            <w:pPr>
              <w:jc w:val="both"/>
            </w:pPr>
            <w:r w:rsidRPr="003A5E68">
              <w:t>4. Литература. Рабочие программы ФГОС. Предметная линия учебников под ред. В. Я. Коровиной. 5-9 классы. Просвещение.</w:t>
            </w:r>
          </w:p>
          <w:p w:rsidR="007A636C" w:rsidRPr="003A5E68" w:rsidRDefault="007A636C" w:rsidP="007A636C">
            <w:pPr>
              <w:rPr>
                <w:szCs w:val="24"/>
              </w:rPr>
            </w:pPr>
            <w:r w:rsidRPr="003A5E68">
              <w:t xml:space="preserve">5. </w:t>
            </w:r>
            <w:r w:rsidRPr="003A5E68">
              <w:rPr>
                <w:rFonts w:eastAsia="Calibri"/>
                <w:szCs w:val="24"/>
              </w:rPr>
              <w:t xml:space="preserve">Примерные программы по учебным предметам. Обществознание 5 – 9 классы. Стандарты второго поколения. М:  Просвещение Учебно-методическое пособие. </w:t>
            </w:r>
            <w:r w:rsidRPr="003A5E68">
              <w:rPr>
                <w:szCs w:val="24"/>
              </w:rPr>
              <w:t>Рабочие программы  к УМК под редакцией Л.Н. Боголюбова, Л.Ф. Ивановой «Обществознание. 5 – 9 классы» М: Просвещение</w:t>
            </w:r>
          </w:p>
          <w:p w:rsidR="007A636C" w:rsidRPr="003A5E68" w:rsidRDefault="007A636C" w:rsidP="007A636C">
            <w:pPr>
              <w:contextualSpacing/>
            </w:pPr>
            <w:r w:rsidRPr="003A5E68">
              <w:t>6.Английский язык.</w:t>
            </w:r>
          </w:p>
          <w:p w:rsidR="007A636C" w:rsidRPr="003A5E68" w:rsidRDefault="007A636C" w:rsidP="007A636C">
            <w:pPr>
              <w:contextualSpacing/>
              <w:jc w:val="both"/>
            </w:pPr>
            <w:r w:rsidRPr="003A5E68">
              <w:t>6.1. Предметная линия учебников английский в фокусе. 5-9 классы</w:t>
            </w:r>
            <w:r w:rsidRPr="003A5E68">
              <w:br/>
              <w:t>В. Г. Апальков,   Ю. Е. Ваулина,О. Е. Подоляко </w:t>
            </w:r>
          </w:p>
          <w:p w:rsidR="007A636C" w:rsidRPr="003A5E68" w:rsidRDefault="007A636C" w:rsidP="007A636C">
            <w:pPr>
              <w:contextualSpacing/>
              <w:jc w:val="both"/>
            </w:pPr>
            <w:r w:rsidRPr="003A5E68">
              <w:t>М: Просвещение</w:t>
            </w:r>
          </w:p>
          <w:p w:rsidR="007A636C" w:rsidRPr="003A5E68" w:rsidRDefault="007A636C" w:rsidP="007A636C">
            <w:pPr>
              <w:contextualSpacing/>
              <w:jc w:val="both"/>
            </w:pPr>
            <w:r w:rsidRPr="003A5E68">
              <w:t xml:space="preserve">Английский язык. </w:t>
            </w:r>
          </w:p>
          <w:p w:rsidR="007A636C" w:rsidRPr="003A5E68" w:rsidRDefault="007A636C" w:rsidP="007A636C">
            <w:pPr>
              <w:contextualSpacing/>
              <w:jc w:val="both"/>
            </w:pPr>
            <w:r w:rsidRPr="003A5E68">
              <w:t>Рабочие программы. 6.2.Предметная линия учебников В. П. Кузовлева.</w:t>
            </w:r>
          </w:p>
          <w:p w:rsidR="007A636C" w:rsidRPr="003A5E68" w:rsidRDefault="007A636C" w:rsidP="007A636C">
            <w:pPr>
              <w:contextualSpacing/>
              <w:jc w:val="both"/>
            </w:pPr>
            <w:r w:rsidRPr="003A5E68">
              <w:t>5-9 классы.Кузовлев В. П.</w:t>
            </w:r>
          </w:p>
          <w:p w:rsidR="007A636C" w:rsidRPr="003A5E68" w:rsidRDefault="007A636C" w:rsidP="007A636C">
            <w:pPr>
              <w:contextualSpacing/>
              <w:jc w:val="both"/>
            </w:pPr>
          </w:p>
          <w:p w:rsidR="007A636C" w:rsidRPr="003A5E68" w:rsidRDefault="007A636C" w:rsidP="007A636C">
            <w:pPr>
              <w:pStyle w:val="af8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</w:rPr>
            </w:pPr>
            <w:r w:rsidRPr="003A5E68">
              <w:rPr>
                <w:rFonts w:ascii="Times New Roman" w:hAnsi="Times New Roman"/>
              </w:rPr>
              <w:t>ГЕОГРАФИЯ</w:t>
            </w:r>
          </w:p>
          <w:p w:rsidR="007A636C" w:rsidRPr="003A5E68" w:rsidRDefault="007A636C" w:rsidP="007A636C">
            <w:pPr>
              <w:spacing w:line="240" w:lineRule="atLeast"/>
              <w:jc w:val="center"/>
            </w:pPr>
            <w:r w:rsidRPr="003A5E68">
              <w:t>7.1. 5 - 9 класс Примерная программа основного общего образования по географии, 5 – 9 класс, И. И. Баринова, В. П. Дронов,  И. В. Душина , В. И. Сиротин, МПГУ</w:t>
            </w:r>
          </w:p>
          <w:p w:rsidR="007A636C" w:rsidRPr="003A5E68" w:rsidRDefault="007A636C" w:rsidP="007A636C">
            <w:pPr>
              <w:spacing w:line="240" w:lineRule="atLeast"/>
            </w:pPr>
            <w:r w:rsidRPr="003A5E68">
              <w:t>М.: «Просвещение»</w:t>
            </w:r>
          </w:p>
          <w:p w:rsidR="007A636C" w:rsidRDefault="007A636C" w:rsidP="007A636C">
            <w:pPr>
              <w:spacing w:line="240" w:lineRule="atLeast"/>
            </w:pPr>
            <w:r w:rsidRPr="003A5E68">
              <w:t>Примерная программа основного общего образования по географии, Лобжанидзе А. А., М.: «Просвещение»</w:t>
            </w:r>
          </w:p>
          <w:p w:rsidR="00AF43CB" w:rsidRPr="003A5E68" w:rsidRDefault="00AF43CB" w:rsidP="007A636C">
            <w:pPr>
              <w:spacing w:line="240" w:lineRule="atLeast"/>
            </w:pPr>
          </w:p>
          <w:p w:rsidR="007A636C" w:rsidRPr="003A5E68" w:rsidRDefault="007A636C" w:rsidP="007A636C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3A5E68">
              <w:t>8.</w:t>
            </w:r>
            <w:r w:rsidRPr="003A5E68">
              <w:rPr>
                <w:sz w:val="18"/>
                <w:szCs w:val="18"/>
              </w:rPr>
              <w:t xml:space="preserve"> Примерная программа по математике ФГОС ООО к УМК«Сферы» Л.В.Кузнецова,</w:t>
            </w:r>
          </w:p>
          <w:p w:rsidR="007A636C" w:rsidRPr="003A5E68" w:rsidRDefault="007A636C" w:rsidP="007A636C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С.С.Минаева, С.Б.Суворова</w:t>
            </w:r>
          </w:p>
          <w:p w:rsidR="007A636C" w:rsidRPr="003A5E68" w:rsidRDefault="007A636C" w:rsidP="007A636C">
            <w:pPr>
              <w:contextualSpacing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Просвещение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9. Программы общеобразовательных учреждений «Математика»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lastRenderedPageBreak/>
              <w:t>Авт.Г.М.Кузнецова, Н.Г.Миндюк</w:t>
            </w:r>
          </w:p>
          <w:p w:rsidR="007A636C" w:rsidRPr="003A5E68" w:rsidRDefault="007A636C" w:rsidP="007A636C">
            <w:pPr>
              <w:contextualSpacing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Изд. Просвещение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10. Программы общеобразовательных учреждений «Математика» Авт.Г.М.Кузнецова, Н.Г.Миндюк Изд. Просвещение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10. Программа по информатике для основной школы</w:t>
            </w:r>
          </w:p>
          <w:p w:rsidR="007A636C" w:rsidRPr="003A5E68" w:rsidRDefault="007A636C" w:rsidP="007A636C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Авт.Л.Л.Босова, А.Ю.Босова</w:t>
            </w:r>
          </w:p>
          <w:p w:rsidR="007A636C" w:rsidRPr="003A5E68" w:rsidRDefault="007A636C" w:rsidP="007A636C">
            <w:pPr>
              <w:contextualSpacing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Изд.БИНОМ</w:t>
            </w:r>
          </w:p>
          <w:p w:rsidR="007A636C" w:rsidRPr="003A5E68" w:rsidRDefault="007A636C" w:rsidP="007A636C">
            <w:pPr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11. Программа общеобразовательных учреждений для 7-9 классов.</w:t>
            </w:r>
            <w:r w:rsidR="003A5E68">
              <w:rPr>
                <w:sz w:val="18"/>
                <w:szCs w:val="18"/>
              </w:rPr>
              <w:t xml:space="preserve"> </w:t>
            </w:r>
            <w:r w:rsidRPr="003A5E68">
              <w:rPr>
                <w:sz w:val="18"/>
                <w:szCs w:val="18"/>
              </w:rPr>
              <w:t>УМК</w:t>
            </w:r>
            <w:r w:rsidR="003A5E68">
              <w:rPr>
                <w:sz w:val="18"/>
                <w:szCs w:val="18"/>
              </w:rPr>
              <w:t xml:space="preserve"> </w:t>
            </w:r>
            <w:r w:rsidRPr="003A5E68">
              <w:rPr>
                <w:sz w:val="18"/>
                <w:szCs w:val="18"/>
              </w:rPr>
              <w:t>«Физика.7-9 классы»</w:t>
            </w:r>
          </w:p>
          <w:p w:rsidR="007A636C" w:rsidRPr="003A5E68" w:rsidRDefault="007A636C" w:rsidP="007A636C">
            <w:pPr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Авт.Ю.А.Панебратцев</w:t>
            </w:r>
          </w:p>
          <w:p w:rsidR="007A636C" w:rsidRPr="003A5E68" w:rsidRDefault="007A636C" w:rsidP="007A636C">
            <w:pPr>
              <w:contextualSpacing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Изд.Просвещение</w:t>
            </w:r>
          </w:p>
          <w:p w:rsidR="007A636C" w:rsidRPr="003A5E68" w:rsidRDefault="007A636C" w:rsidP="007A636C">
            <w:r w:rsidRPr="003A5E68">
              <w:rPr>
                <w:sz w:val="18"/>
                <w:szCs w:val="18"/>
              </w:rPr>
              <w:t>12.</w:t>
            </w:r>
            <w:r w:rsidRPr="003A5E68">
              <w:t>БИОЛОГИЯ</w:t>
            </w:r>
          </w:p>
          <w:p w:rsidR="007A636C" w:rsidRPr="003A5E68" w:rsidRDefault="007A636C" w:rsidP="007A636C">
            <w:r w:rsidRPr="003A5E68">
              <w:t>Программа курса «Биология» для 5 – 9 классов, авт. Л. Н. Сухорукова, В. С. Кучменко, изд. «Просвещение», «УМК Сфера»</w:t>
            </w:r>
          </w:p>
          <w:p w:rsidR="007A636C" w:rsidRPr="003A5E68" w:rsidRDefault="007A636C" w:rsidP="007A636C"/>
          <w:p w:rsidR="007A636C" w:rsidRPr="003A5E68" w:rsidRDefault="007A636C" w:rsidP="007A636C">
            <w:r w:rsidRPr="003A5E68">
              <w:t>13. ХИМИЯ</w:t>
            </w:r>
          </w:p>
          <w:p w:rsidR="007A636C" w:rsidRPr="003A5E68" w:rsidRDefault="007A636C" w:rsidP="007A636C">
            <w:r w:rsidRPr="003A5E68">
              <w:t>Примерная программа основного общего образования по химии (базовый уровень),</w:t>
            </w:r>
          </w:p>
          <w:p w:rsidR="007A636C" w:rsidRPr="003A5E68" w:rsidRDefault="007A636C" w:rsidP="007A636C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3A5E68">
              <w:rPr>
                <w:sz w:val="20"/>
              </w:rPr>
              <w:t>Н. Н. Гара, «Просвещение»</w:t>
            </w:r>
          </w:p>
        </w:tc>
        <w:tc>
          <w:tcPr>
            <w:tcW w:w="2693" w:type="dxa"/>
          </w:tcPr>
          <w:p w:rsidR="0004494B" w:rsidRPr="00673665" w:rsidRDefault="0004494B" w:rsidP="0004494B">
            <w:pPr>
              <w:contextualSpacing/>
              <w:jc w:val="both"/>
            </w:pPr>
            <w:r w:rsidRPr="00673665">
              <w:lastRenderedPageBreak/>
              <w:t>1.УМК «Школа России» 1-4 классы.</w:t>
            </w:r>
          </w:p>
          <w:p w:rsidR="0004494B" w:rsidRPr="00673665" w:rsidRDefault="0004494B" w:rsidP="0004494B">
            <w:pPr>
              <w:contextualSpacing/>
              <w:jc w:val="both"/>
            </w:pPr>
          </w:p>
          <w:p w:rsidR="0004494B" w:rsidRPr="00673665" w:rsidRDefault="0004494B" w:rsidP="0004494B">
            <w:pPr>
              <w:contextualSpacing/>
              <w:jc w:val="both"/>
            </w:pPr>
            <w:r w:rsidRPr="00673665">
              <w:t>УМК«Сферы»</w:t>
            </w:r>
          </w:p>
          <w:p w:rsidR="0004494B" w:rsidRPr="00673665" w:rsidRDefault="0004494B" w:rsidP="0004494B">
            <w:pPr>
              <w:contextualSpacing/>
              <w:jc w:val="both"/>
            </w:pPr>
            <w:r w:rsidRPr="00673665">
              <w:t>Л.В.Кузнецова,</w:t>
            </w:r>
          </w:p>
          <w:p w:rsidR="0004494B" w:rsidRPr="00673665" w:rsidRDefault="0004494B" w:rsidP="0004494B">
            <w:pPr>
              <w:contextualSpacing/>
              <w:jc w:val="both"/>
            </w:pPr>
            <w:r w:rsidRPr="00673665">
              <w:t>С.С.Минаева,</w:t>
            </w:r>
          </w:p>
          <w:p w:rsidR="0004494B" w:rsidRPr="00673665" w:rsidRDefault="0004494B" w:rsidP="0004494B">
            <w:pPr>
              <w:contextualSpacing/>
              <w:jc w:val="both"/>
            </w:pPr>
            <w:r w:rsidRPr="00673665">
              <w:t>С.Б.Суворова</w:t>
            </w:r>
          </w:p>
          <w:p w:rsidR="0004494B" w:rsidRPr="00673665" w:rsidRDefault="0004494B" w:rsidP="0004494B">
            <w:pPr>
              <w:contextualSpacing/>
              <w:jc w:val="both"/>
            </w:pPr>
            <w:r w:rsidRPr="00673665">
              <w:t>Изд. Просвещение.</w:t>
            </w:r>
          </w:p>
          <w:p w:rsidR="003A5E68" w:rsidRPr="003A5E68" w:rsidRDefault="003A5E68" w:rsidP="003A5E68">
            <w:pPr>
              <w:jc w:val="both"/>
            </w:pPr>
            <w:r w:rsidRPr="003A5E68">
              <w:t xml:space="preserve">3."Русский язык. 5-9 классы. Рабочие программы ФГОС". </w:t>
            </w:r>
            <w:hyperlink r:id="rId15" w:history="1">
              <w:r w:rsidRPr="003A5E68">
                <w:t>Ладыженская Т. А</w:t>
              </w:r>
            </w:hyperlink>
            <w:r w:rsidRPr="003A5E68">
              <w:t>.</w:t>
            </w:r>
            <w:r>
              <w:t xml:space="preserve">, </w:t>
            </w:r>
            <w:r w:rsidRPr="003A5E68">
              <w:t xml:space="preserve">Тростенцова Л. А., </w:t>
            </w:r>
            <w:hyperlink r:id="rId16" w:history="1">
              <w:r w:rsidRPr="003A5E68">
                <w:t>Шанский Н. М</w:t>
              </w:r>
            </w:hyperlink>
            <w:r w:rsidRPr="003A5E68">
              <w:t xml:space="preserve">., </w:t>
            </w:r>
            <w:hyperlink r:id="rId17" w:history="1">
              <w:r w:rsidRPr="003A5E68">
                <w:t>Баранов М.  Т</w:t>
              </w:r>
            </w:hyperlink>
            <w:r w:rsidRPr="003A5E68">
              <w:t>.</w:t>
            </w:r>
            <w:r w:rsidRPr="003A5E68">
              <w:rPr>
                <w:vanish/>
              </w:rPr>
              <w:t xml:space="preserve"> все</w:t>
            </w:r>
            <w:r w:rsidRPr="003A5E68">
              <w:t xml:space="preserve">, </w:t>
            </w:r>
          </w:p>
          <w:p w:rsidR="003A5E68" w:rsidRPr="003A5E68" w:rsidRDefault="003A5E68" w:rsidP="003A5E68">
            <w:pPr>
              <w:jc w:val="both"/>
            </w:pPr>
            <w:r w:rsidRPr="003A5E68">
              <w:t>4. Литература. Рабочие программы ФГОС. Предметная линия учебников под ред. В. Я. Коровиной. 5-9 классы. Просвещение.</w:t>
            </w:r>
          </w:p>
          <w:p w:rsidR="003A5E68" w:rsidRPr="003A5E68" w:rsidRDefault="003A5E68" w:rsidP="003A5E68">
            <w:pPr>
              <w:rPr>
                <w:szCs w:val="24"/>
              </w:rPr>
            </w:pPr>
            <w:r w:rsidRPr="003A5E68">
              <w:t xml:space="preserve">5. </w:t>
            </w:r>
            <w:r w:rsidRPr="003A5E68">
              <w:rPr>
                <w:rFonts w:eastAsia="Calibri"/>
                <w:szCs w:val="24"/>
              </w:rPr>
              <w:t xml:space="preserve">Примерные программы по учебным предметам. Обществознание 5 – 9 классы. Стандарты второго поколения. М:  Просвещение Учебно-методическое пособие. </w:t>
            </w:r>
            <w:r w:rsidRPr="003A5E68">
              <w:rPr>
                <w:szCs w:val="24"/>
              </w:rPr>
              <w:t>Рабочие программы  к УМК под редакцией Л.Н. Боголюбова, Л.Ф. Ивановой «Обществознание. 5 – 9 классы» М: Просвещение</w:t>
            </w:r>
          </w:p>
          <w:p w:rsidR="003A5E68" w:rsidRPr="003A5E68" w:rsidRDefault="003A5E68" w:rsidP="003A5E68">
            <w:pPr>
              <w:contextualSpacing/>
            </w:pPr>
            <w:r w:rsidRPr="003A5E68">
              <w:t>6.Английский язык.</w:t>
            </w:r>
          </w:p>
          <w:p w:rsidR="003A5E68" w:rsidRPr="003A5E68" w:rsidRDefault="003A5E68" w:rsidP="003A5E68">
            <w:pPr>
              <w:contextualSpacing/>
              <w:jc w:val="both"/>
            </w:pPr>
            <w:r w:rsidRPr="003A5E68">
              <w:t>6.1. Предметная линия учебников английский в фокусе. 5-9 классы</w:t>
            </w:r>
            <w:r w:rsidRPr="003A5E68">
              <w:br/>
              <w:t>В. Г. Апальков,   Ю. Е. Ваулина,О. Е. Подоляко </w:t>
            </w:r>
          </w:p>
          <w:p w:rsidR="003A5E68" w:rsidRPr="003A5E68" w:rsidRDefault="003A5E68" w:rsidP="003A5E68">
            <w:pPr>
              <w:contextualSpacing/>
              <w:jc w:val="both"/>
            </w:pPr>
            <w:r w:rsidRPr="003A5E68">
              <w:t>М: Просвещение</w:t>
            </w:r>
          </w:p>
          <w:p w:rsidR="003A5E68" w:rsidRPr="003A5E68" w:rsidRDefault="003A5E68" w:rsidP="003A5E68">
            <w:pPr>
              <w:contextualSpacing/>
              <w:jc w:val="both"/>
            </w:pPr>
            <w:r w:rsidRPr="003A5E68">
              <w:t xml:space="preserve">Английский язык. </w:t>
            </w:r>
          </w:p>
          <w:p w:rsidR="007A636C" w:rsidRDefault="003A5E68" w:rsidP="003A5E68">
            <w:pPr>
              <w:contextualSpacing/>
              <w:jc w:val="both"/>
            </w:pPr>
            <w:r w:rsidRPr="003A5E68">
              <w:t>Рабочие программы.</w:t>
            </w:r>
          </w:p>
          <w:p w:rsidR="00AF43CB" w:rsidRPr="00AF43CB" w:rsidRDefault="00AF43CB" w:rsidP="003A5E68">
            <w:pPr>
              <w:contextualSpacing/>
              <w:jc w:val="both"/>
            </w:pPr>
          </w:p>
          <w:p w:rsidR="00AF43CB" w:rsidRPr="00AF43CB" w:rsidRDefault="00AF43CB" w:rsidP="00AF43CB">
            <w:pPr>
              <w:contextualSpacing/>
              <w:jc w:val="both"/>
            </w:pPr>
            <w:r w:rsidRPr="00AF43CB">
              <w:t>6.2.Предметная линия учебников В. П. Кузовлева.</w:t>
            </w:r>
          </w:p>
          <w:p w:rsidR="00AF43CB" w:rsidRPr="00AF43CB" w:rsidRDefault="00AF43CB" w:rsidP="00C979A1">
            <w:pPr>
              <w:pStyle w:val="af8"/>
              <w:numPr>
                <w:ilvl w:val="1"/>
                <w:numId w:val="83"/>
              </w:numPr>
              <w:jc w:val="both"/>
            </w:pPr>
            <w:r w:rsidRPr="00AF43CB">
              <w:t>классы.Кузовлев В. П.</w:t>
            </w:r>
          </w:p>
          <w:p w:rsidR="005B2973" w:rsidRDefault="00C979A1" w:rsidP="005B2973">
            <w:pPr>
              <w:jc w:val="both"/>
            </w:pPr>
            <w:r>
              <w:t>7.География</w:t>
            </w:r>
            <w:r w:rsidR="005B2973">
              <w:t xml:space="preserve">. </w:t>
            </w:r>
          </w:p>
          <w:p w:rsidR="005B2973" w:rsidRDefault="005B2973" w:rsidP="005B2973">
            <w:pPr>
              <w:jc w:val="both"/>
              <w:rPr>
                <w:rFonts w:ascii="yandex-sans" w:hAnsi="yandex-sans"/>
                <w:color w:val="000000"/>
              </w:rPr>
            </w:pPr>
            <w:r>
              <w:t>7.1.</w:t>
            </w:r>
            <w:r w:rsidRPr="005B2973">
              <w:rPr>
                <w:rFonts w:ascii="yandex-sans" w:hAnsi="yandex-sans"/>
                <w:color w:val="000000"/>
              </w:rPr>
              <w:t xml:space="preserve">Рабочие программы. Предметная линия учебников «Полярная звезда». 5-9 классы : пособие для учителей общеобразоват. учреждений </w:t>
            </w:r>
            <w:r>
              <w:rPr>
                <w:rFonts w:ascii="yandex-sans" w:hAnsi="yandex-sans"/>
                <w:color w:val="000000"/>
              </w:rPr>
              <w:t>(В. В. Николина), Просвещение</w:t>
            </w:r>
          </w:p>
          <w:p w:rsidR="005B2973" w:rsidRPr="00C51BA1" w:rsidRDefault="005B2973" w:rsidP="005B29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7.2. </w:t>
            </w:r>
            <w:r w:rsidRPr="00C51BA1">
              <w:rPr>
                <w:rFonts w:eastAsiaTheme="minorHAnsi"/>
                <w:lang w:eastAsia="en-US"/>
              </w:rPr>
              <w:t>География. 5</w:t>
            </w:r>
            <w:r>
              <w:rPr>
                <w:rFonts w:eastAsiaTheme="minorHAnsi"/>
                <w:lang w:eastAsia="en-US"/>
              </w:rPr>
              <w:t>-</w:t>
            </w:r>
            <w:r w:rsidRPr="00C51BA1">
              <w:rPr>
                <w:rFonts w:eastAsiaTheme="minorHAnsi"/>
                <w:lang w:eastAsia="en-US"/>
              </w:rPr>
              <w:t>9 классы : рабочая программа к УМК</w:t>
            </w:r>
          </w:p>
          <w:p w:rsidR="005B2973" w:rsidRDefault="005B2973" w:rsidP="005B29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51BA1">
              <w:rPr>
                <w:rFonts w:eastAsiaTheme="minorHAnsi"/>
                <w:lang w:eastAsia="en-US"/>
              </w:rPr>
              <w:t>«Классическая линия</w:t>
            </w:r>
            <w:r>
              <w:rPr>
                <w:rFonts w:eastAsiaTheme="minorHAnsi"/>
                <w:lang w:eastAsia="en-US"/>
              </w:rPr>
              <w:t xml:space="preserve">» </w:t>
            </w:r>
          </w:p>
          <w:p w:rsidR="005B2973" w:rsidRPr="003D07B1" w:rsidRDefault="005B2973" w:rsidP="005B2973">
            <w:pPr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</w:rPr>
            </w:pPr>
            <w:r w:rsidRPr="00C51BA1">
              <w:rPr>
                <w:rFonts w:eastAsiaTheme="minorHAnsi"/>
                <w:lang w:eastAsia="en-US"/>
              </w:rPr>
              <w:t>И. И. Баринова, В. П. Дронов,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51BA1">
              <w:rPr>
                <w:rFonts w:eastAsiaTheme="minorHAnsi"/>
                <w:lang w:eastAsia="en-US"/>
              </w:rPr>
              <w:t>И. В. Душина, В. И. Сиротин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C51BA1">
              <w:rPr>
                <w:rFonts w:eastAsiaTheme="minorHAnsi"/>
                <w:lang w:eastAsia="en-US"/>
              </w:rPr>
              <w:t>Дрофа</w:t>
            </w:r>
          </w:p>
          <w:p w:rsidR="005B2973" w:rsidRPr="00BB01FF" w:rsidRDefault="005B2973" w:rsidP="005B297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7.3. </w:t>
            </w:r>
            <w:r w:rsidRPr="00BB01FF">
              <w:rPr>
                <w:color w:val="000000"/>
              </w:rPr>
              <w:t>География. Рабочая программа. Учебно-методический</w:t>
            </w:r>
          </w:p>
          <w:p w:rsidR="005B2973" w:rsidRPr="00BB01FF" w:rsidRDefault="005B2973" w:rsidP="005B2973">
            <w:pPr>
              <w:shd w:val="clear" w:color="auto" w:fill="FFFFFF"/>
              <w:jc w:val="center"/>
              <w:rPr>
                <w:color w:val="000000"/>
              </w:rPr>
            </w:pPr>
            <w:r w:rsidRPr="00BB01FF">
              <w:rPr>
                <w:color w:val="000000"/>
              </w:rPr>
              <w:t>комплект В. П. Максаковского. 10-</w:t>
            </w:r>
            <w:r>
              <w:rPr>
                <w:color w:val="000000"/>
              </w:rPr>
              <w:t>11 классы</w:t>
            </w:r>
            <w:r w:rsidRPr="00BB01FF">
              <w:rPr>
                <w:color w:val="000000"/>
              </w:rPr>
              <w:t>: пособие для учителей общеобразоват. организаций</w:t>
            </w:r>
          </w:p>
          <w:p w:rsidR="005B2973" w:rsidRPr="00BB01FF" w:rsidRDefault="005B2973" w:rsidP="005B2973">
            <w:pPr>
              <w:shd w:val="clear" w:color="auto" w:fill="FFFFFF"/>
              <w:jc w:val="center"/>
              <w:rPr>
                <w:color w:val="000000"/>
              </w:rPr>
            </w:pPr>
            <w:r w:rsidRPr="00BB01FF">
              <w:rPr>
                <w:color w:val="000000"/>
              </w:rPr>
              <w:lastRenderedPageBreak/>
              <w:t>Сост. К. Н. Вавилова</w:t>
            </w:r>
          </w:p>
          <w:p w:rsidR="00AF43CB" w:rsidRDefault="005B2973" w:rsidP="005B2973">
            <w:pPr>
              <w:pStyle w:val="a4"/>
              <w:spacing w:line="276" w:lineRule="auto"/>
            </w:pPr>
            <w:r w:rsidRPr="00BB01FF">
              <w:rPr>
                <w:color w:val="000000"/>
                <w:sz w:val="20"/>
              </w:rPr>
              <w:t>Просвещение</w:t>
            </w:r>
          </w:p>
          <w:p w:rsidR="00AF43CB" w:rsidRPr="003A5E68" w:rsidRDefault="00AF43CB" w:rsidP="00AF43CB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3A5E68">
              <w:t>8.</w:t>
            </w:r>
            <w:r w:rsidRPr="003A5E68">
              <w:rPr>
                <w:sz w:val="18"/>
                <w:szCs w:val="18"/>
              </w:rPr>
              <w:t xml:space="preserve"> Примерная программа по математике ФГОС ООО к УМК«Сферы» Л.В.Кузнецова,</w:t>
            </w:r>
          </w:p>
          <w:p w:rsidR="00AF43CB" w:rsidRPr="003A5E68" w:rsidRDefault="00AF43CB" w:rsidP="00AF43CB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С.С.Минаева, С.Б.Суворова</w:t>
            </w:r>
          </w:p>
          <w:p w:rsidR="00AF43CB" w:rsidRPr="003A5E68" w:rsidRDefault="00AF43CB" w:rsidP="00AF43CB">
            <w:pPr>
              <w:contextualSpacing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Просвещение</w:t>
            </w:r>
          </w:p>
          <w:p w:rsidR="00AF43CB" w:rsidRPr="003A5E68" w:rsidRDefault="00AF43CB" w:rsidP="00AF43CB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9. Программы общеобразовательных учреждений «Математика»</w:t>
            </w:r>
          </w:p>
          <w:p w:rsidR="00AF43CB" w:rsidRPr="003A5E68" w:rsidRDefault="00AF43CB" w:rsidP="00AF43CB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Авт.Г.М.Кузнецова, Н.Г.Миндюк</w:t>
            </w:r>
          </w:p>
          <w:p w:rsidR="00AF43CB" w:rsidRPr="003A5E68" w:rsidRDefault="00AF43CB" w:rsidP="00AF43CB">
            <w:pPr>
              <w:contextualSpacing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Изд. Просвещение</w:t>
            </w:r>
          </w:p>
          <w:p w:rsidR="00AF43CB" w:rsidRPr="003A5E68" w:rsidRDefault="00AF43CB" w:rsidP="00AF43CB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10. Программы общеобразовательных учреждений «Математика» Авт.Г.М.Кузнецова, Н.Г.Миндюк Изд. Просвещение</w:t>
            </w:r>
          </w:p>
          <w:p w:rsidR="00AF43CB" w:rsidRPr="003A5E68" w:rsidRDefault="00AF43CB" w:rsidP="00AF43CB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10. Программа по информатике для основной школы</w:t>
            </w:r>
          </w:p>
          <w:p w:rsidR="00AF43CB" w:rsidRPr="003A5E68" w:rsidRDefault="00AF43CB" w:rsidP="00AF43CB">
            <w:pPr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Авт.Л.Л.Босова, А.Ю.Босова</w:t>
            </w:r>
          </w:p>
          <w:p w:rsidR="00AF43CB" w:rsidRPr="003A5E68" w:rsidRDefault="00AF43CB" w:rsidP="00AF43CB">
            <w:pPr>
              <w:contextualSpacing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Изд.БИНОМ</w:t>
            </w:r>
          </w:p>
          <w:p w:rsidR="00AF43CB" w:rsidRPr="003A5E68" w:rsidRDefault="00AF43CB" w:rsidP="00AF43CB">
            <w:pPr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11. Программа общеобразовательных учреждений для 7-9 классов.</w:t>
            </w:r>
            <w:r>
              <w:rPr>
                <w:sz w:val="18"/>
                <w:szCs w:val="18"/>
              </w:rPr>
              <w:t xml:space="preserve"> </w:t>
            </w:r>
            <w:r w:rsidRPr="003A5E68">
              <w:rPr>
                <w:sz w:val="18"/>
                <w:szCs w:val="18"/>
              </w:rPr>
              <w:t>УМК</w:t>
            </w:r>
            <w:r>
              <w:rPr>
                <w:sz w:val="18"/>
                <w:szCs w:val="18"/>
              </w:rPr>
              <w:t xml:space="preserve"> </w:t>
            </w:r>
            <w:r w:rsidRPr="003A5E68">
              <w:rPr>
                <w:sz w:val="18"/>
                <w:szCs w:val="18"/>
              </w:rPr>
              <w:t>«Физика.7-9 классы»</w:t>
            </w:r>
          </w:p>
          <w:p w:rsidR="00AF43CB" w:rsidRPr="003A5E68" w:rsidRDefault="00AF43CB" w:rsidP="00AF43CB">
            <w:pPr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Авт.Ю.А.Панебратцев</w:t>
            </w:r>
          </w:p>
          <w:p w:rsidR="00AF43CB" w:rsidRPr="003A5E68" w:rsidRDefault="00AF43CB" w:rsidP="00AF43CB">
            <w:pPr>
              <w:contextualSpacing/>
              <w:jc w:val="both"/>
              <w:rPr>
                <w:sz w:val="18"/>
                <w:szCs w:val="18"/>
              </w:rPr>
            </w:pPr>
            <w:r w:rsidRPr="003A5E68">
              <w:rPr>
                <w:sz w:val="18"/>
                <w:szCs w:val="18"/>
              </w:rPr>
              <w:t>Изд.Просвещение</w:t>
            </w:r>
          </w:p>
          <w:p w:rsidR="00AF43CB" w:rsidRPr="003A5E68" w:rsidRDefault="00AF43CB" w:rsidP="00AF43CB">
            <w:r w:rsidRPr="003A5E68">
              <w:rPr>
                <w:sz w:val="18"/>
                <w:szCs w:val="18"/>
              </w:rPr>
              <w:t>12.</w:t>
            </w:r>
            <w:r w:rsidRPr="003A5E68">
              <w:t>БИОЛОГИЯ</w:t>
            </w:r>
          </w:p>
          <w:p w:rsidR="00AF43CB" w:rsidRPr="003A5E68" w:rsidRDefault="00AF43CB" w:rsidP="00AF43CB">
            <w:r w:rsidRPr="003A5E68">
              <w:t>Программа курса «Биология» для 5 – 9 классов, авт. Л. Н. Сухорукова, В. С. Кучменко, изд. «Просвещение», «УМК Сфера»</w:t>
            </w:r>
          </w:p>
          <w:p w:rsidR="00AF43CB" w:rsidRPr="003A5E68" w:rsidRDefault="00AF43CB" w:rsidP="00AF43CB"/>
          <w:p w:rsidR="00AF43CB" w:rsidRPr="003A5E68" w:rsidRDefault="00AF43CB" w:rsidP="00AF43CB">
            <w:r w:rsidRPr="003A5E68">
              <w:t>13. ХИМИЯ</w:t>
            </w:r>
          </w:p>
          <w:p w:rsidR="00AF43CB" w:rsidRPr="003A5E68" w:rsidRDefault="00AF43CB" w:rsidP="00AF43CB">
            <w:r w:rsidRPr="003A5E68">
              <w:t>Примерная программа основного общего образования по химии (базовый уровень),</w:t>
            </w:r>
          </w:p>
          <w:p w:rsidR="00AF43CB" w:rsidRPr="00F62FCD" w:rsidRDefault="00AF43CB" w:rsidP="00AF43CB">
            <w:pPr>
              <w:contextualSpacing/>
              <w:jc w:val="both"/>
              <w:rPr>
                <w:color w:val="FF0000"/>
              </w:rPr>
            </w:pPr>
            <w:r w:rsidRPr="003A5E68">
              <w:t>Н. Н. Гара, «Просвещение»</w:t>
            </w:r>
          </w:p>
        </w:tc>
      </w:tr>
      <w:tr w:rsidR="00AF43CB" w:rsidRPr="00AF43CB" w:rsidTr="007A636C">
        <w:tc>
          <w:tcPr>
            <w:tcW w:w="1985" w:type="dxa"/>
          </w:tcPr>
          <w:p w:rsidR="007A636C" w:rsidRPr="00AF43CB" w:rsidRDefault="007A636C" w:rsidP="007A636C">
            <w:pPr>
              <w:jc w:val="both"/>
              <w:rPr>
                <w:sz w:val="24"/>
                <w:szCs w:val="24"/>
              </w:rPr>
            </w:pPr>
            <w:r w:rsidRPr="00AF43CB">
              <w:rPr>
                <w:sz w:val="24"/>
                <w:szCs w:val="24"/>
              </w:rPr>
              <w:lastRenderedPageBreak/>
              <w:t xml:space="preserve">Наличие программ дополнительного образования детей </w:t>
            </w:r>
          </w:p>
          <w:p w:rsidR="007A636C" w:rsidRPr="00AF43CB" w:rsidRDefault="007A636C" w:rsidP="007A63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636C" w:rsidRPr="00AF43CB" w:rsidRDefault="007A636C" w:rsidP="007A636C">
            <w:pPr>
              <w:rPr>
                <w:sz w:val="24"/>
                <w:szCs w:val="24"/>
              </w:rPr>
            </w:pPr>
            <w:r w:rsidRPr="00AF43CB">
              <w:t>1.Авторская программа «Шаги к миру прекрасному» (Панфилова Т.И. Изостудия «Акцент»)</w:t>
            </w:r>
          </w:p>
          <w:p w:rsidR="007A636C" w:rsidRPr="00AF43CB" w:rsidRDefault="007A636C" w:rsidP="007A636C">
            <w:r w:rsidRPr="00AF43CB">
              <w:t>2.Авторская программа «Театральная мастерская «Ассоль» (СвириденкоТ.А.)</w:t>
            </w:r>
          </w:p>
          <w:p w:rsidR="007A636C" w:rsidRPr="00AF43CB" w:rsidRDefault="007A636C" w:rsidP="007A636C">
            <w:r w:rsidRPr="00AF43CB">
              <w:t>3.Государственная программа,2001 Спортивная секция Баскетбол (мальчики), Баскетбол (девочки), Волейбол,  9-11 классы (Коноплев А.А., Селезнева А.В.)</w:t>
            </w:r>
          </w:p>
          <w:p w:rsidR="007A636C" w:rsidRPr="00AF43CB" w:rsidRDefault="007A636C" w:rsidP="007A636C">
            <w:r w:rsidRPr="00AF43CB">
              <w:t>4. Патриот.Программа составлена на основе авторской программы « Основа</w:t>
            </w:r>
          </w:p>
          <w:p w:rsidR="007A636C" w:rsidRPr="00AF43CB" w:rsidRDefault="007A636C" w:rsidP="007A636C">
            <w:pPr>
              <w:rPr>
                <w:sz w:val="24"/>
                <w:szCs w:val="24"/>
              </w:rPr>
            </w:pPr>
            <w:r w:rsidRPr="00AF43CB">
              <w:t>Военной службы» (Алексеенко В.И.Утверждена на экспертном совете24.12.2001г</w:t>
            </w:r>
          </w:p>
          <w:p w:rsidR="007A636C" w:rsidRPr="00AF43CB" w:rsidRDefault="007A636C" w:rsidP="007A636C">
            <w:r w:rsidRPr="00AF43CB">
              <w:t>5.Государственная программа, 2011.</w:t>
            </w:r>
            <w:r w:rsidRPr="00AF43CB">
              <w:rPr>
                <w:sz w:val="24"/>
                <w:szCs w:val="24"/>
              </w:rPr>
              <w:t>ОФП</w:t>
            </w:r>
          </w:p>
          <w:p w:rsidR="007A636C" w:rsidRPr="00AF43CB" w:rsidRDefault="007A636C" w:rsidP="007A636C">
            <w:pPr>
              <w:rPr>
                <w:sz w:val="24"/>
                <w:szCs w:val="24"/>
              </w:rPr>
            </w:pPr>
            <w:r w:rsidRPr="00AF43CB">
              <w:rPr>
                <w:sz w:val="24"/>
                <w:szCs w:val="24"/>
              </w:rPr>
              <w:t>(подготовка к выполне</w:t>
            </w:r>
            <w:r w:rsidRPr="00AF43CB">
              <w:rPr>
                <w:sz w:val="24"/>
                <w:szCs w:val="24"/>
              </w:rPr>
              <w:lastRenderedPageBreak/>
              <w:t>нию норм ГТО)</w:t>
            </w:r>
          </w:p>
          <w:p w:rsidR="007A636C" w:rsidRPr="00AF43CB" w:rsidRDefault="007A636C" w:rsidP="007A636C"/>
        </w:tc>
        <w:tc>
          <w:tcPr>
            <w:tcW w:w="2693" w:type="dxa"/>
          </w:tcPr>
          <w:p w:rsidR="007A636C" w:rsidRPr="00AF43CB" w:rsidRDefault="007A636C" w:rsidP="007A636C">
            <w:pPr>
              <w:rPr>
                <w:sz w:val="24"/>
                <w:szCs w:val="24"/>
              </w:rPr>
            </w:pPr>
            <w:r w:rsidRPr="00AF43CB">
              <w:lastRenderedPageBreak/>
              <w:t>1.Авторская программа «Шаги к миру прекрасному» (Панфилова Т.И. Изостудия «Акцент»)</w:t>
            </w:r>
          </w:p>
          <w:p w:rsidR="007A636C" w:rsidRPr="00AF43CB" w:rsidRDefault="007A636C" w:rsidP="007A636C">
            <w:r w:rsidRPr="00AF43CB">
              <w:t>2.Авторская программа «Театральная мастерская «Ассоль» (СвириденкоТ.А.)</w:t>
            </w:r>
          </w:p>
          <w:p w:rsidR="007A636C" w:rsidRPr="00AF43CB" w:rsidRDefault="007A636C" w:rsidP="007A636C">
            <w:r w:rsidRPr="00AF43CB">
              <w:t>3.Государственная программа,2001 Спортивная секция Баскетбол (мальчики), Баскетбол (девочки), Волейбол,  9-11 классы (Коноплев А.А., Морозов А.Ю.)</w:t>
            </w:r>
          </w:p>
          <w:p w:rsidR="007A636C" w:rsidRPr="00AF43CB" w:rsidRDefault="007A636C" w:rsidP="007A636C">
            <w:r w:rsidRPr="00AF43CB">
              <w:t>4 «Патриот».Программа составлена на основе авторской программы « Основа</w:t>
            </w:r>
          </w:p>
          <w:p w:rsidR="007A636C" w:rsidRPr="00AF43CB" w:rsidRDefault="007A636C" w:rsidP="007A636C">
            <w:r w:rsidRPr="00AF43CB">
              <w:t>Военной службы» (Алексеенко В.И.Утверждена на экспертном совете</w:t>
            </w:r>
            <w:r w:rsidR="00F01028" w:rsidRPr="00AF43CB">
              <w:t xml:space="preserve"> </w:t>
            </w:r>
            <w:r w:rsidRPr="00AF43CB">
              <w:t>24.12.2001г.</w:t>
            </w:r>
          </w:p>
          <w:p w:rsidR="007A636C" w:rsidRPr="00AF43CB" w:rsidRDefault="007A636C" w:rsidP="007A636C">
            <w:r w:rsidRPr="00AF43CB">
              <w:t>5.Государственная программа, 2011.</w:t>
            </w:r>
            <w:r w:rsidRPr="00AF43CB">
              <w:rPr>
                <w:sz w:val="24"/>
                <w:szCs w:val="24"/>
              </w:rPr>
              <w:t>ОФП</w:t>
            </w:r>
          </w:p>
          <w:p w:rsidR="007A636C" w:rsidRPr="00AF43CB" w:rsidRDefault="007A636C" w:rsidP="007A636C">
            <w:r w:rsidRPr="00AF43CB">
              <w:rPr>
                <w:sz w:val="24"/>
                <w:szCs w:val="24"/>
              </w:rPr>
              <w:t xml:space="preserve">(подготовка к </w:t>
            </w:r>
            <w:r w:rsidRPr="00AF43CB">
              <w:t>выполнению норм ГТО)</w:t>
            </w:r>
          </w:p>
          <w:p w:rsidR="007A636C" w:rsidRPr="00AF43CB" w:rsidRDefault="007A636C" w:rsidP="007A636C">
            <w:r w:rsidRPr="00AF43CB">
              <w:t xml:space="preserve">6.Гражданское население в </w:t>
            </w:r>
            <w:r w:rsidRPr="00AF43CB">
              <w:lastRenderedPageBreak/>
              <w:t>противодействии распространению идеологии терроризма</w:t>
            </w:r>
          </w:p>
        </w:tc>
        <w:tc>
          <w:tcPr>
            <w:tcW w:w="2693" w:type="dxa"/>
          </w:tcPr>
          <w:p w:rsidR="00AF43CB" w:rsidRPr="00AF43CB" w:rsidRDefault="00AF43CB" w:rsidP="00AF43CB">
            <w:pPr>
              <w:rPr>
                <w:sz w:val="24"/>
                <w:szCs w:val="24"/>
              </w:rPr>
            </w:pPr>
            <w:r w:rsidRPr="00AF43CB">
              <w:lastRenderedPageBreak/>
              <w:t>1.Авторская программа «Шаги к миру прекрасному» (Панфилова Т.И. Изостудия «Акцент»)</w:t>
            </w:r>
          </w:p>
          <w:p w:rsidR="00AF43CB" w:rsidRPr="00AF43CB" w:rsidRDefault="00AF43CB" w:rsidP="00AF43CB">
            <w:r w:rsidRPr="00AF43CB">
              <w:t>2.Авторская программа «Театральная мастерская «Ассоль» (СвириденкоТ.А.)</w:t>
            </w:r>
          </w:p>
          <w:p w:rsidR="00AF43CB" w:rsidRPr="00AF43CB" w:rsidRDefault="00AF43CB" w:rsidP="00AF43CB">
            <w:r w:rsidRPr="00AF43CB">
              <w:t>3.Государственная программа,2001 Спортивная секция Баскетбол (мальчики), Баскетбол (девочки), Волейбол,  9-11 классы (Коноплев А.А., Морозов А.Ю.)</w:t>
            </w:r>
          </w:p>
          <w:p w:rsidR="00AF43CB" w:rsidRPr="00AF43CB" w:rsidRDefault="00AF43CB" w:rsidP="00AF43CB">
            <w:r w:rsidRPr="00AF43CB">
              <w:t>4 «Патриот».Программа составлена на основе авторской программы « Основа</w:t>
            </w:r>
          </w:p>
          <w:p w:rsidR="00AF43CB" w:rsidRPr="00AF43CB" w:rsidRDefault="00AF43CB" w:rsidP="00AF43CB">
            <w:r w:rsidRPr="00AF43CB">
              <w:t>Военной службы» (Алексеенко В.И.Утверждена на экспертном совете 24.12.2001г.</w:t>
            </w:r>
          </w:p>
          <w:p w:rsidR="00AF43CB" w:rsidRPr="00AF43CB" w:rsidRDefault="00AF43CB" w:rsidP="00AF43CB">
            <w:r w:rsidRPr="00AF43CB">
              <w:t>5.Государственная программа, 2011.</w:t>
            </w:r>
            <w:r w:rsidRPr="00AF43CB">
              <w:rPr>
                <w:sz w:val="24"/>
                <w:szCs w:val="24"/>
              </w:rPr>
              <w:t>ОФП</w:t>
            </w:r>
          </w:p>
          <w:p w:rsidR="00AF43CB" w:rsidRPr="00AF43CB" w:rsidRDefault="00AF43CB" w:rsidP="00AF43CB">
            <w:r w:rsidRPr="00AF43CB">
              <w:rPr>
                <w:sz w:val="24"/>
                <w:szCs w:val="24"/>
              </w:rPr>
              <w:t xml:space="preserve">(подготовка к </w:t>
            </w:r>
            <w:r w:rsidRPr="00AF43CB">
              <w:t>выполнению норм ГТО)</w:t>
            </w:r>
          </w:p>
          <w:p w:rsidR="007A636C" w:rsidRPr="00AF43CB" w:rsidRDefault="00AF43CB" w:rsidP="00AF43CB">
            <w:r w:rsidRPr="00AF43CB">
              <w:t xml:space="preserve">6.Гражданское население в </w:t>
            </w:r>
            <w:r w:rsidRPr="00AF43CB">
              <w:lastRenderedPageBreak/>
              <w:t>противодействии распространению идеологии терроризма</w:t>
            </w:r>
          </w:p>
        </w:tc>
      </w:tr>
      <w:tr w:rsidR="003A5E68" w:rsidRPr="003A5E68" w:rsidTr="007A636C">
        <w:trPr>
          <w:trHeight w:val="3676"/>
        </w:trPr>
        <w:tc>
          <w:tcPr>
            <w:tcW w:w="1985" w:type="dxa"/>
          </w:tcPr>
          <w:p w:rsidR="007A636C" w:rsidRPr="003A5E68" w:rsidRDefault="007A636C" w:rsidP="007A636C">
            <w:pPr>
              <w:jc w:val="both"/>
              <w:rPr>
                <w:sz w:val="24"/>
                <w:szCs w:val="24"/>
              </w:rPr>
            </w:pPr>
            <w:r w:rsidRPr="003A5E68">
              <w:rPr>
                <w:sz w:val="24"/>
                <w:szCs w:val="24"/>
              </w:rPr>
              <w:lastRenderedPageBreak/>
              <w:t>Наличие программ внеурочной деятельности</w:t>
            </w:r>
          </w:p>
        </w:tc>
        <w:tc>
          <w:tcPr>
            <w:tcW w:w="2693" w:type="dxa"/>
          </w:tcPr>
          <w:p w:rsidR="007A636C" w:rsidRPr="003A5E68" w:rsidRDefault="007A636C" w:rsidP="007A636C">
            <w:r w:rsidRPr="003A5E68">
              <w:t>1.Авторская программа «Робототехника» Качка Д. Ю.</w:t>
            </w:r>
          </w:p>
          <w:p w:rsidR="007A636C" w:rsidRPr="003A5E68" w:rsidRDefault="007A636C" w:rsidP="007A636C">
            <w:r w:rsidRPr="003A5E68">
              <w:t>2. Авторская программа Л. Н. Ткачёвой «Химия вокруг нас» на основе программы О. С. Габриелян «Химия. Вводный курс. 7 класс»</w:t>
            </w:r>
          </w:p>
          <w:p w:rsidR="007A636C" w:rsidRPr="003A5E68" w:rsidRDefault="007A636C" w:rsidP="007A636C">
            <w:r w:rsidRPr="003A5E68">
              <w:t>3. «Риторика»</w:t>
            </w:r>
          </w:p>
          <w:p w:rsidR="007A636C" w:rsidRPr="003A5E68" w:rsidRDefault="007A636C" w:rsidP="007A636C">
            <w:r w:rsidRPr="003A5E68">
              <w:t>Рабочая программа составлена на основе программы «Риторика», автор Т.А. Ладыженская, Просвещение, 2012</w:t>
            </w:r>
          </w:p>
          <w:p w:rsidR="007A636C" w:rsidRPr="003A5E68" w:rsidRDefault="007A636C" w:rsidP="007A636C">
            <w:r w:rsidRPr="003A5E68">
              <w:t>3. «Психология развития. Модифицированная» программа на основе программы Локаева Н.П. «Психология развития в средней школе», «Психология профвыбора», изд-во «Ось-89», 2001г.</w:t>
            </w:r>
          </w:p>
          <w:p w:rsidR="007A636C" w:rsidRPr="003A5E68" w:rsidRDefault="007A636C" w:rsidP="007A636C">
            <w:r w:rsidRPr="003A5E68">
              <w:t>4. Программа Н. Ф. Виноградова ОДНКНР, М., Вентана- Граф</w:t>
            </w:r>
          </w:p>
          <w:p w:rsidR="007A636C" w:rsidRPr="003A5E68" w:rsidRDefault="007A636C" w:rsidP="007A636C">
            <w:r w:rsidRPr="003A5E68">
              <w:t>5. Авторская программа Егорова Л. Н., «Практическая грамматика английского языка»</w:t>
            </w:r>
          </w:p>
          <w:p w:rsidR="007A636C" w:rsidRPr="003A5E68" w:rsidRDefault="007A636C" w:rsidP="007A636C">
            <w:r w:rsidRPr="003A5E68">
              <w:t>6. 4. Авторская программа Бережновой Е.А., 2014г. «Основы проектной деятельности и социального проектирования»</w:t>
            </w:r>
          </w:p>
          <w:p w:rsidR="007A636C" w:rsidRPr="003A5E68" w:rsidRDefault="007A636C" w:rsidP="007A636C"/>
        </w:tc>
        <w:tc>
          <w:tcPr>
            <w:tcW w:w="2693" w:type="dxa"/>
          </w:tcPr>
          <w:p w:rsidR="007A636C" w:rsidRPr="003A5E68" w:rsidRDefault="007A636C" w:rsidP="007A636C">
            <w:r w:rsidRPr="003A5E68">
              <w:t>1.Авторская программа «Робототехника» Качка Д. Ю.</w:t>
            </w:r>
          </w:p>
          <w:p w:rsidR="007A636C" w:rsidRPr="003A5E68" w:rsidRDefault="007A636C" w:rsidP="007A636C">
            <w:r w:rsidRPr="003A5E68">
              <w:t>2. «Риторика»</w:t>
            </w:r>
          </w:p>
          <w:p w:rsidR="007A636C" w:rsidRPr="003A5E68" w:rsidRDefault="007A636C" w:rsidP="007A636C">
            <w:r w:rsidRPr="003A5E68">
              <w:t>Рабочая программа составлена на основе программы «Риторика», автор Т.А. Ладыженская, Просвещение, 2012</w:t>
            </w:r>
          </w:p>
          <w:p w:rsidR="007A636C" w:rsidRPr="003A5E68" w:rsidRDefault="007A636C" w:rsidP="007A636C">
            <w:r w:rsidRPr="003A5E68">
              <w:t>3. Программа Н. Ф. Виноградова ОДНКНР, М., Вентана- Граф</w:t>
            </w:r>
          </w:p>
          <w:p w:rsidR="007A636C" w:rsidRPr="003A5E68" w:rsidRDefault="007A636C" w:rsidP="007A636C">
            <w:r w:rsidRPr="003A5E68">
              <w:t>4. Авторская программа Н. В. Юрченко «Геометрия в окружающем мире»</w:t>
            </w:r>
          </w:p>
          <w:p w:rsidR="007A636C" w:rsidRPr="003A5E68" w:rsidRDefault="007A636C" w:rsidP="007A636C">
            <w:r w:rsidRPr="003A5E68">
              <w:t>5. Программа курса внеурочной деятельности «Классная физика», В. П. Степанов, Д. В. Григорьев- М., Просвещение, 2014</w:t>
            </w:r>
          </w:p>
          <w:p w:rsidR="007A636C" w:rsidRPr="003A5E68" w:rsidRDefault="007A636C" w:rsidP="007A636C">
            <w:r w:rsidRPr="003A5E68">
              <w:t>6. Авторская программа «Игры разума», Свириденко Т. А., утв. на НМС, протокол № 7 от 23.05.2017 г.</w:t>
            </w:r>
          </w:p>
          <w:p w:rsidR="007A636C" w:rsidRPr="003A5E68" w:rsidRDefault="007A636C" w:rsidP="007A636C">
            <w:r w:rsidRPr="003A5E68">
              <w:t>7. Авторская программа Егорова Л. Н., «Практическая грамматика английского языка»</w:t>
            </w:r>
          </w:p>
          <w:p w:rsidR="007A636C" w:rsidRPr="003A5E68" w:rsidRDefault="007A636C" w:rsidP="007A636C">
            <w:r w:rsidRPr="003A5E68">
              <w:t>8. 4. Авторская программа Бережновой Е.А., 2014г. «Основы проектной деятельности и социального проектирования»</w:t>
            </w:r>
          </w:p>
          <w:p w:rsidR="007A636C" w:rsidRPr="003A5E68" w:rsidRDefault="007A636C" w:rsidP="007A636C"/>
        </w:tc>
        <w:tc>
          <w:tcPr>
            <w:tcW w:w="2693" w:type="dxa"/>
          </w:tcPr>
          <w:p w:rsidR="003A5E68" w:rsidRPr="003A5E68" w:rsidRDefault="003A5E68" w:rsidP="003A5E68">
            <w:r w:rsidRPr="003A5E68">
              <w:t>1.Авторская программа «Робототехника» Качка Д. Ю.</w:t>
            </w:r>
          </w:p>
          <w:p w:rsidR="003A5E68" w:rsidRPr="003A5E68" w:rsidRDefault="003A5E68" w:rsidP="003A5E68">
            <w:r w:rsidRPr="003A5E68">
              <w:t>2. «Риторика»</w:t>
            </w:r>
          </w:p>
          <w:p w:rsidR="003A5E68" w:rsidRPr="003A5E68" w:rsidRDefault="003A5E68" w:rsidP="003A5E68">
            <w:r w:rsidRPr="003A5E68">
              <w:t>Рабочая программа составлена на основе программы «Риторика», автор Т.А. Ладыженская, Просвещение, 2012</w:t>
            </w:r>
          </w:p>
          <w:p w:rsidR="003A5E68" w:rsidRPr="003A5E68" w:rsidRDefault="003A5E68" w:rsidP="003A5E68">
            <w:r w:rsidRPr="003A5E68">
              <w:t>3. Программа Н. Ф. Виноградова ОДНКНР, М., Вентана- Граф</w:t>
            </w:r>
          </w:p>
          <w:p w:rsidR="003A5E68" w:rsidRPr="003A5E68" w:rsidRDefault="003A5E68" w:rsidP="003A5E68">
            <w:r w:rsidRPr="003A5E68">
              <w:t>4. Авторская программа Н. В. Юрченко «Геометрия в окружающем мире»</w:t>
            </w:r>
          </w:p>
          <w:p w:rsidR="003A5E68" w:rsidRPr="003A5E68" w:rsidRDefault="003A5E68" w:rsidP="003A5E68">
            <w:r w:rsidRPr="003A5E68">
              <w:t>5. Программа курса внеурочной деятельности «Классная физика», В. П. Степанов, Д. В. Григорьев- М., Просвещение, 2014</w:t>
            </w:r>
          </w:p>
          <w:p w:rsidR="003A5E68" w:rsidRPr="003A5E68" w:rsidRDefault="003A5E68" w:rsidP="003A5E68">
            <w:r w:rsidRPr="003A5E68">
              <w:t>6. Авторская программа «Игры разума», Свириденко Т. А., утв. на НМС, протокол № 7 от 23.05.2017 г.</w:t>
            </w:r>
          </w:p>
          <w:p w:rsidR="003A5E68" w:rsidRPr="003A5E68" w:rsidRDefault="003A5E68" w:rsidP="003A5E68">
            <w:r w:rsidRPr="003A5E68">
              <w:t>7. Авторская программа Егорова Л. Н., «Практическая грамматика английского языка»</w:t>
            </w:r>
          </w:p>
          <w:p w:rsidR="003A5E68" w:rsidRPr="003A5E68" w:rsidRDefault="003A5E68" w:rsidP="003A5E68">
            <w:r w:rsidRPr="003A5E68">
              <w:t>8. 4. Авторская программа Бережновой Е.А., 2014г. «Основы проектной деятельности и социального проектирования»</w:t>
            </w:r>
          </w:p>
          <w:p w:rsidR="007A636C" w:rsidRPr="003A5E68" w:rsidRDefault="007A636C" w:rsidP="007A636C"/>
        </w:tc>
      </w:tr>
    </w:tbl>
    <w:p w:rsidR="005B2973" w:rsidRDefault="005B2973" w:rsidP="00E84940">
      <w:pPr>
        <w:jc w:val="both"/>
        <w:rPr>
          <w:b/>
          <w:sz w:val="24"/>
          <w:szCs w:val="24"/>
        </w:rPr>
      </w:pPr>
    </w:p>
    <w:p w:rsidR="005B2973" w:rsidRDefault="005B2973" w:rsidP="00E84940">
      <w:pPr>
        <w:jc w:val="both"/>
        <w:rPr>
          <w:b/>
          <w:sz w:val="24"/>
          <w:szCs w:val="24"/>
        </w:rPr>
      </w:pPr>
    </w:p>
    <w:p w:rsidR="00E84940" w:rsidRPr="007A636C" w:rsidRDefault="000601C2" w:rsidP="00E84940">
      <w:pPr>
        <w:jc w:val="both"/>
        <w:rPr>
          <w:b/>
          <w:sz w:val="24"/>
          <w:szCs w:val="24"/>
        </w:rPr>
      </w:pPr>
      <w:r w:rsidRPr="007A636C">
        <w:rPr>
          <w:b/>
          <w:sz w:val="24"/>
          <w:szCs w:val="24"/>
        </w:rPr>
        <w:t>Выводы:</w:t>
      </w:r>
    </w:p>
    <w:p w:rsidR="000601C2" w:rsidRPr="007A636C" w:rsidRDefault="00AD2E51" w:rsidP="004001ED">
      <w:pPr>
        <w:pStyle w:val="af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7A636C">
        <w:rPr>
          <w:rFonts w:ascii="Times New Roman" w:hAnsi="Times New Roman"/>
          <w:sz w:val="24"/>
          <w:szCs w:val="24"/>
        </w:rPr>
        <w:t>Учебные программы, реализуемые в гимназии, обеспечивают полноту и вариативность получения обучающимися начального общего, основного общего и среднего(полного) общего образования.</w:t>
      </w:r>
    </w:p>
    <w:p w:rsidR="00AD2E51" w:rsidRPr="007A636C" w:rsidRDefault="00AD2E51" w:rsidP="00E84940">
      <w:pPr>
        <w:jc w:val="both"/>
        <w:rPr>
          <w:b/>
          <w:sz w:val="24"/>
          <w:szCs w:val="24"/>
        </w:rPr>
      </w:pPr>
      <w:r w:rsidRPr="007A636C">
        <w:rPr>
          <w:b/>
          <w:sz w:val="24"/>
          <w:szCs w:val="24"/>
        </w:rPr>
        <w:t>Предложения:</w:t>
      </w:r>
    </w:p>
    <w:p w:rsidR="00AD2E51" w:rsidRPr="007A636C" w:rsidRDefault="00AD2E51" w:rsidP="004001ED">
      <w:pPr>
        <w:pStyle w:val="af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7A636C">
        <w:rPr>
          <w:rFonts w:ascii="Times New Roman" w:hAnsi="Times New Roman"/>
          <w:sz w:val="24"/>
          <w:szCs w:val="24"/>
        </w:rPr>
        <w:t>Продол</w:t>
      </w:r>
      <w:r w:rsidR="00A97D44" w:rsidRPr="007A636C">
        <w:rPr>
          <w:rFonts w:ascii="Times New Roman" w:hAnsi="Times New Roman"/>
          <w:sz w:val="24"/>
          <w:szCs w:val="24"/>
        </w:rPr>
        <w:t>жить работу по реализации ФГОС Н</w:t>
      </w:r>
      <w:r w:rsidRPr="007A636C">
        <w:rPr>
          <w:rFonts w:ascii="Times New Roman" w:hAnsi="Times New Roman"/>
          <w:sz w:val="24"/>
          <w:szCs w:val="24"/>
        </w:rPr>
        <w:t xml:space="preserve">ОО, </w:t>
      </w:r>
      <w:r w:rsidR="00B13677" w:rsidRPr="007A636C">
        <w:rPr>
          <w:rFonts w:ascii="Times New Roman" w:hAnsi="Times New Roman"/>
          <w:sz w:val="24"/>
          <w:szCs w:val="24"/>
        </w:rPr>
        <w:t xml:space="preserve">ООО, </w:t>
      </w:r>
      <w:r w:rsidR="00A97D44" w:rsidRPr="007A636C">
        <w:rPr>
          <w:rFonts w:ascii="Times New Roman" w:hAnsi="Times New Roman"/>
          <w:sz w:val="24"/>
          <w:szCs w:val="24"/>
        </w:rPr>
        <w:t xml:space="preserve">по переходу на ФГОС </w:t>
      </w:r>
      <w:r w:rsidR="00B13677" w:rsidRPr="007A636C">
        <w:rPr>
          <w:rFonts w:ascii="Times New Roman" w:hAnsi="Times New Roman"/>
          <w:sz w:val="24"/>
          <w:szCs w:val="24"/>
        </w:rPr>
        <w:t>С</w:t>
      </w:r>
      <w:r w:rsidR="00A97D44" w:rsidRPr="007A636C">
        <w:rPr>
          <w:rFonts w:ascii="Times New Roman" w:hAnsi="Times New Roman"/>
          <w:sz w:val="24"/>
          <w:szCs w:val="24"/>
        </w:rPr>
        <w:t>ОО, по реализации учебных</w:t>
      </w:r>
      <w:r w:rsidRPr="007A636C">
        <w:rPr>
          <w:rFonts w:ascii="Times New Roman" w:hAnsi="Times New Roman"/>
          <w:sz w:val="24"/>
          <w:szCs w:val="24"/>
        </w:rPr>
        <w:t xml:space="preserve"> програ</w:t>
      </w:r>
      <w:r w:rsidR="00A97D44" w:rsidRPr="007A636C">
        <w:rPr>
          <w:rFonts w:ascii="Times New Roman" w:hAnsi="Times New Roman"/>
          <w:sz w:val="24"/>
          <w:szCs w:val="24"/>
        </w:rPr>
        <w:t>мм, ориентированных</w:t>
      </w:r>
      <w:r w:rsidRPr="007A636C">
        <w:rPr>
          <w:rFonts w:ascii="Times New Roman" w:hAnsi="Times New Roman"/>
          <w:sz w:val="24"/>
          <w:szCs w:val="24"/>
        </w:rPr>
        <w:t xml:space="preserve"> на достижение личностных, предметных и метапредметных результатов, развитие универсальных учебных действий, социализацию обучающихся, формирование культуры здорового и безопасного образа жизни, экологической куль</w:t>
      </w:r>
      <w:r w:rsidR="00A97D44" w:rsidRPr="007A636C">
        <w:rPr>
          <w:rFonts w:ascii="Times New Roman" w:hAnsi="Times New Roman"/>
          <w:sz w:val="24"/>
          <w:szCs w:val="24"/>
        </w:rPr>
        <w:t>туры, а также программ, обеспечивающих</w:t>
      </w:r>
      <w:r w:rsidRPr="007A636C">
        <w:rPr>
          <w:rFonts w:ascii="Times New Roman" w:hAnsi="Times New Roman"/>
          <w:sz w:val="24"/>
          <w:szCs w:val="24"/>
        </w:rPr>
        <w:t xml:space="preserve"> вариативность образования.</w:t>
      </w:r>
    </w:p>
    <w:p w:rsidR="00951D03" w:rsidRPr="00F62FCD" w:rsidRDefault="00951D03" w:rsidP="00402A1A">
      <w:pPr>
        <w:shd w:val="clear" w:color="auto" w:fill="FFFFFF" w:themeFill="background1"/>
        <w:contextualSpacing/>
        <w:jc w:val="center"/>
        <w:rPr>
          <w:b/>
          <w:color w:val="FF0000"/>
          <w:sz w:val="24"/>
          <w:szCs w:val="24"/>
        </w:rPr>
      </w:pPr>
    </w:p>
    <w:p w:rsidR="00743A90" w:rsidRPr="00CC297B" w:rsidRDefault="00743A90" w:rsidP="00402A1A">
      <w:pPr>
        <w:shd w:val="clear" w:color="auto" w:fill="FFFFFF" w:themeFill="background1"/>
        <w:contextualSpacing/>
        <w:jc w:val="center"/>
        <w:rPr>
          <w:b/>
          <w:sz w:val="24"/>
          <w:szCs w:val="24"/>
        </w:rPr>
      </w:pPr>
      <w:r w:rsidRPr="00CC297B">
        <w:rPr>
          <w:b/>
          <w:sz w:val="24"/>
          <w:szCs w:val="24"/>
        </w:rPr>
        <w:t>Раздел 8</w:t>
      </w:r>
    </w:p>
    <w:p w:rsidR="00BC31E9" w:rsidRPr="00CC297B" w:rsidRDefault="00402A1A" w:rsidP="00BC31E9">
      <w:pPr>
        <w:pStyle w:val="af9"/>
        <w:ind w:firstLine="708"/>
        <w:jc w:val="center"/>
        <w:rPr>
          <w:sz w:val="24"/>
          <w:szCs w:val="24"/>
        </w:rPr>
      </w:pPr>
      <w:r w:rsidRPr="00CC297B">
        <w:rPr>
          <w:b/>
          <w:sz w:val="24"/>
          <w:szCs w:val="24"/>
        </w:rPr>
        <w:t xml:space="preserve">Методическая </w:t>
      </w:r>
      <w:r w:rsidR="00386673" w:rsidRPr="00CC297B">
        <w:rPr>
          <w:b/>
          <w:sz w:val="24"/>
          <w:szCs w:val="24"/>
        </w:rPr>
        <w:t>работа</w:t>
      </w:r>
    </w:p>
    <w:p w:rsidR="00BC31E9" w:rsidRPr="00CC297B" w:rsidRDefault="00BC31E9" w:rsidP="00BC31E9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97B">
        <w:rPr>
          <w:rFonts w:ascii="Times New Roman" w:hAnsi="Times New Roman" w:cs="Times New Roman"/>
          <w:sz w:val="24"/>
          <w:szCs w:val="24"/>
        </w:rPr>
        <w:t>В целях организации методической работы в МАОУ «Гимназия № 13» создана методическая сеть, состоящая из следующих структурных подразделений:</w:t>
      </w:r>
    </w:p>
    <w:p w:rsidR="00BC31E9" w:rsidRPr="00CC297B" w:rsidRDefault="00BC31E9" w:rsidP="004001ED">
      <w:pPr>
        <w:pStyle w:val="af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97B">
        <w:rPr>
          <w:rFonts w:ascii="Times New Roman" w:hAnsi="Times New Roman" w:cs="Times New Roman"/>
          <w:sz w:val="24"/>
          <w:szCs w:val="24"/>
        </w:rPr>
        <w:lastRenderedPageBreak/>
        <w:t>Научно-методический совет;</w:t>
      </w:r>
    </w:p>
    <w:p w:rsidR="00BC31E9" w:rsidRPr="00CC297B" w:rsidRDefault="00BC31E9" w:rsidP="004001ED">
      <w:pPr>
        <w:pStyle w:val="af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97B">
        <w:rPr>
          <w:rFonts w:ascii="Times New Roman" w:hAnsi="Times New Roman" w:cs="Times New Roman"/>
          <w:sz w:val="24"/>
          <w:szCs w:val="24"/>
        </w:rPr>
        <w:t>Предметные кафедры;</w:t>
      </w:r>
    </w:p>
    <w:p w:rsidR="00BC31E9" w:rsidRPr="00CC297B" w:rsidRDefault="00BC31E9" w:rsidP="004001ED">
      <w:pPr>
        <w:pStyle w:val="af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97B">
        <w:rPr>
          <w:rFonts w:ascii="Times New Roman" w:hAnsi="Times New Roman" w:cs="Times New Roman"/>
          <w:sz w:val="24"/>
          <w:szCs w:val="24"/>
        </w:rPr>
        <w:t>Методические объединения учителей-предметников;</w:t>
      </w:r>
    </w:p>
    <w:p w:rsidR="00BC31E9" w:rsidRPr="00CC297B" w:rsidRDefault="00BC31E9" w:rsidP="004001ED">
      <w:pPr>
        <w:pStyle w:val="af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97B">
        <w:rPr>
          <w:rFonts w:ascii="Times New Roman" w:hAnsi="Times New Roman" w:cs="Times New Roman"/>
          <w:sz w:val="24"/>
          <w:szCs w:val="24"/>
        </w:rPr>
        <w:t>Школа начинающего специалиста</w:t>
      </w:r>
      <w:r w:rsidR="00CF5A2A" w:rsidRPr="00CC297B">
        <w:rPr>
          <w:rFonts w:ascii="Times New Roman" w:hAnsi="Times New Roman" w:cs="Times New Roman"/>
          <w:sz w:val="24"/>
          <w:szCs w:val="24"/>
        </w:rPr>
        <w:t>.</w:t>
      </w:r>
    </w:p>
    <w:p w:rsidR="00BC31E9" w:rsidRPr="00CC297B" w:rsidRDefault="00BC31E9" w:rsidP="006B2136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97B">
        <w:rPr>
          <w:rFonts w:ascii="Times New Roman" w:hAnsi="Times New Roman" w:cs="Times New Roman"/>
          <w:sz w:val="24"/>
          <w:szCs w:val="24"/>
        </w:rPr>
        <w:t xml:space="preserve">Основным нормативным документом, регулирующим методическую работу в МАОУ «Гимназия № 13», является приказ директора «О единой методической сети». </w:t>
      </w:r>
    </w:p>
    <w:p w:rsidR="00105DB8" w:rsidRPr="00CC297B" w:rsidRDefault="00105DB8" w:rsidP="006B2136">
      <w:pPr>
        <w:contextualSpacing/>
        <w:jc w:val="both"/>
        <w:rPr>
          <w:sz w:val="24"/>
          <w:szCs w:val="24"/>
        </w:rPr>
      </w:pPr>
    </w:p>
    <w:p w:rsidR="00105DB8" w:rsidRPr="00CC297B" w:rsidRDefault="00CC297B" w:rsidP="00854FF6">
      <w:pPr>
        <w:shd w:val="clear" w:color="auto" w:fill="FFFFFF" w:themeFill="background1"/>
        <w:tabs>
          <w:tab w:val="left" w:pos="1418"/>
        </w:tabs>
        <w:ind w:left="862"/>
        <w:contextualSpacing/>
        <w:jc w:val="both"/>
        <w:rPr>
          <w:sz w:val="24"/>
          <w:szCs w:val="24"/>
        </w:rPr>
      </w:pPr>
      <w:r w:rsidRPr="00CC297B">
        <w:rPr>
          <w:sz w:val="24"/>
          <w:szCs w:val="24"/>
        </w:rPr>
        <w:t>В 2019 году б</w:t>
      </w:r>
      <w:r w:rsidR="00854FF6" w:rsidRPr="00CC297B">
        <w:rPr>
          <w:sz w:val="24"/>
          <w:szCs w:val="24"/>
        </w:rPr>
        <w:t xml:space="preserve">ыли проведены </w:t>
      </w:r>
      <w:r w:rsidR="00105DB8" w:rsidRPr="00CC297B">
        <w:rPr>
          <w:sz w:val="24"/>
          <w:szCs w:val="24"/>
        </w:rPr>
        <w:t>традиционные мероприятия:</w:t>
      </w:r>
    </w:p>
    <w:p w:rsidR="00FE286E" w:rsidRDefault="00FE286E" w:rsidP="00FE286E">
      <w:pPr>
        <w:tabs>
          <w:tab w:val="left" w:pos="1418"/>
        </w:tabs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Ноябрь</w:t>
      </w:r>
      <w:r w:rsidRPr="00F84BC4">
        <w:rPr>
          <w:sz w:val="24"/>
          <w:szCs w:val="24"/>
        </w:rPr>
        <w:t xml:space="preserve"> – </w:t>
      </w:r>
      <w:r>
        <w:rPr>
          <w:sz w:val="24"/>
          <w:szCs w:val="24"/>
        </w:rPr>
        <w:t>декада гуманитарных наук; ответственные</w:t>
      </w:r>
      <w:r w:rsidRPr="00F84BC4">
        <w:rPr>
          <w:sz w:val="24"/>
          <w:szCs w:val="24"/>
        </w:rPr>
        <w:t xml:space="preserve"> –  Мосолков Ф.А.</w:t>
      </w:r>
      <w:r>
        <w:rPr>
          <w:sz w:val="24"/>
          <w:szCs w:val="24"/>
        </w:rPr>
        <w:t>, Пашкова Л. В.</w:t>
      </w:r>
    </w:p>
    <w:p w:rsidR="00FE286E" w:rsidRPr="00F84BC4" w:rsidRDefault="00FE286E" w:rsidP="00FE286E">
      <w:pPr>
        <w:tabs>
          <w:tab w:val="left" w:pos="1418"/>
        </w:tabs>
        <w:ind w:firstLine="851"/>
        <w:contextualSpacing/>
        <w:jc w:val="both"/>
        <w:rPr>
          <w:sz w:val="24"/>
          <w:szCs w:val="24"/>
        </w:rPr>
      </w:pPr>
      <w:r w:rsidRPr="00F84BC4">
        <w:rPr>
          <w:sz w:val="24"/>
          <w:szCs w:val="24"/>
          <w:u w:val="single"/>
        </w:rPr>
        <w:t>Январь</w:t>
      </w:r>
      <w:r w:rsidRPr="00F84BC4">
        <w:rPr>
          <w:sz w:val="24"/>
          <w:szCs w:val="24"/>
        </w:rPr>
        <w:t xml:space="preserve"> – Научно-практическая конференция «Интеллект. Культура. Творчество молодых» </w:t>
      </w:r>
      <w:r w:rsidRPr="00F84BC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84BC4">
        <w:rPr>
          <w:sz w:val="24"/>
          <w:szCs w:val="24"/>
        </w:rPr>
        <w:t>8-11    кл.); ответственный –  зам. директора по УВР Ткачева Л. Н.;</w:t>
      </w:r>
    </w:p>
    <w:p w:rsidR="00FE286E" w:rsidRPr="00F84BC4" w:rsidRDefault="00FE286E" w:rsidP="00FE286E">
      <w:pPr>
        <w:tabs>
          <w:tab w:val="left" w:pos="1418"/>
        </w:tabs>
        <w:ind w:firstLine="851"/>
        <w:contextualSpacing/>
        <w:jc w:val="both"/>
        <w:rPr>
          <w:sz w:val="24"/>
          <w:szCs w:val="24"/>
        </w:rPr>
      </w:pPr>
      <w:r w:rsidRPr="00F84BC4">
        <w:rPr>
          <w:sz w:val="24"/>
          <w:szCs w:val="24"/>
          <w:u w:val="single"/>
        </w:rPr>
        <w:t>Февраль</w:t>
      </w:r>
      <w:r w:rsidRPr="00F84BC4">
        <w:rPr>
          <w:sz w:val="24"/>
          <w:szCs w:val="24"/>
        </w:rPr>
        <w:t xml:space="preserve"> – смотр «Самый классный классный», ответственный – зам. директора по ВР  Марасанова Л.В, зам. директора по УВР, Демьянченко И. В., председатель МО классных руководителей</w:t>
      </w:r>
      <w:r>
        <w:rPr>
          <w:sz w:val="24"/>
          <w:szCs w:val="24"/>
        </w:rPr>
        <w:t xml:space="preserve"> (5-11 кл.), Петрова Т.В., председатель МО классных руководителей (1-4 классы)</w:t>
      </w:r>
      <w:r w:rsidRPr="00F84BC4">
        <w:rPr>
          <w:sz w:val="24"/>
          <w:szCs w:val="24"/>
        </w:rPr>
        <w:t>.</w:t>
      </w:r>
    </w:p>
    <w:p w:rsidR="00A35ADD" w:rsidRPr="00FE286E" w:rsidRDefault="00A35ADD" w:rsidP="00A35ADD">
      <w:pPr>
        <w:tabs>
          <w:tab w:val="left" w:pos="1418"/>
        </w:tabs>
        <w:ind w:firstLine="851"/>
        <w:contextualSpacing/>
        <w:jc w:val="both"/>
        <w:rPr>
          <w:sz w:val="24"/>
          <w:szCs w:val="24"/>
        </w:rPr>
      </w:pPr>
      <w:r w:rsidRPr="00FE286E">
        <w:rPr>
          <w:sz w:val="24"/>
          <w:szCs w:val="24"/>
          <w:u w:val="single"/>
        </w:rPr>
        <w:t>Февраль</w:t>
      </w:r>
      <w:r w:rsidRPr="00FE286E">
        <w:rPr>
          <w:sz w:val="24"/>
          <w:szCs w:val="24"/>
        </w:rPr>
        <w:t xml:space="preserve"> – смотр «Самый классный классный», ответственный – зам. директора по ВР  Марасанова Л.В, зам. директора по УВР, Демьянченко И. В., председатель МО классных руководителей (5-11 кл.), Петрова Т.В., председатель МО клас</w:t>
      </w:r>
      <w:r w:rsidR="00CC297B" w:rsidRPr="00FE286E">
        <w:rPr>
          <w:sz w:val="24"/>
          <w:szCs w:val="24"/>
        </w:rPr>
        <w:t xml:space="preserve">сных руководителей (1-4 классы), </w:t>
      </w:r>
      <w:r w:rsidRPr="00FE286E">
        <w:rPr>
          <w:sz w:val="24"/>
          <w:szCs w:val="24"/>
        </w:rPr>
        <w:t xml:space="preserve">неделя начального образования (кафедра начального образования; ответственный – </w:t>
      </w:r>
      <w:r w:rsidR="00CF5A2A" w:rsidRPr="00FE286E">
        <w:rPr>
          <w:sz w:val="24"/>
          <w:szCs w:val="24"/>
        </w:rPr>
        <w:t>Иванова Т. В.</w:t>
      </w:r>
      <w:r w:rsidRPr="00FE286E">
        <w:rPr>
          <w:sz w:val="24"/>
          <w:szCs w:val="24"/>
        </w:rPr>
        <w:t xml:space="preserve">) </w:t>
      </w:r>
    </w:p>
    <w:p w:rsidR="00A35ADD" w:rsidRPr="00FE286E" w:rsidRDefault="00A35ADD" w:rsidP="00A35ADD">
      <w:pPr>
        <w:tabs>
          <w:tab w:val="left" w:pos="1418"/>
        </w:tabs>
        <w:ind w:firstLine="851"/>
        <w:contextualSpacing/>
        <w:jc w:val="both"/>
        <w:rPr>
          <w:sz w:val="24"/>
          <w:szCs w:val="24"/>
        </w:rPr>
      </w:pPr>
      <w:r w:rsidRPr="00FE286E">
        <w:rPr>
          <w:sz w:val="24"/>
          <w:szCs w:val="24"/>
        </w:rPr>
        <w:t>- открытая сессия Малой академии творчества: 2-4 кл., ответственный – зам. директора по УВР Малюк А. А.; 5-7 классы, ответстенный - зам. директора по УВР Ткачёва Л.Н.</w:t>
      </w:r>
    </w:p>
    <w:p w:rsidR="00A35ADD" w:rsidRPr="00FE286E" w:rsidRDefault="00A35ADD" w:rsidP="00A35ADD">
      <w:pPr>
        <w:tabs>
          <w:tab w:val="left" w:pos="1418"/>
        </w:tabs>
        <w:ind w:firstLine="851"/>
        <w:contextualSpacing/>
        <w:jc w:val="both"/>
        <w:rPr>
          <w:sz w:val="24"/>
          <w:szCs w:val="24"/>
        </w:rPr>
      </w:pPr>
      <w:r w:rsidRPr="00FE286E">
        <w:rPr>
          <w:sz w:val="24"/>
          <w:szCs w:val="24"/>
        </w:rPr>
        <w:t>- неделя естественных наук (кафедра естественного образования; ответственный –  Ткачёва Л.Н.)</w:t>
      </w:r>
    </w:p>
    <w:p w:rsidR="00CF5A2A" w:rsidRPr="00FE286E" w:rsidRDefault="00CF5A2A" w:rsidP="00A35ADD">
      <w:pPr>
        <w:tabs>
          <w:tab w:val="left" w:pos="1418"/>
        </w:tabs>
        <w:ind w:firstLine="851"/>
        <w:contextualSpacing/>
        <w:jc w:val="both"/>
        <w:rPr>
          <w:sz w:val="24"/>
          <w:szCs w:val="24"/>
        </w:rPr>
      </w:pPr>
      <w:r w:rsidRPr="00FE286E">
        <w:rPr>
          <w:sz w:val="24"/>
          <w:szCs w:val="24"/>
        </w:rPr>
        <w:t>- неделя кафедры математического образования (ответственный – Юрченко Н. В.)</w:t>
      </w:r>
    </w:p>
    <w:p w:rsidR="00BC31E9" w:rsidRPr="00FE286E" w:rsidRDefault="00BC31E9" w:rsidP="00854FF6">
      <w:pPr>
        <w:pStyle w:val="af9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86E">
        <w:rPr>
          <w:rFonts w:ascii="Times New Roman" w:hAnsi="Times New Roman" w:cs="Times New Roman"/>
          <w:sz w:val="24"/>
          <w:szCs w:val="24"/>
        </w:rPr>
        <w:t xml:space="preserve">В соответствии с  приказом </w:t>
      </w:r>
      <w:r w:rsidR="00CF5A2A" w:rsidRPr="00FE286E">
        <w:rPr>
          <w:rFonts w:ascii="Times New Roman" w:hAnsi="Times New Roman" w:cs="Times New Roman"/>
          <w:sz w:val="24"/>
          <w:szCs w:val="24"/>
        </w:rPr>
        <w:t>«О единой методической с</w:t>
      </w:r>
      <w:r w:rsidR="00CC297B" w:rsidRPr="00FE286E">
        <w:rPr>
          <w:rFonts w:ascii="Times New Roman" w:hAnsi="Times New Roman" w:cs="Times New Roman"/>
          <w:sz w:val="24"/>
          <w:szCs w:val="24"/>
        </w:rPr>
        <w:t>е</w:t>
      </w:r>
      <w:r w:rsidR="00CF5A2A" w:rsidRPr="00FE286E">
        <w:rPr>
          <w:rFonts w:ascii="Times New Roman" w:hAnsi="Times New Roman" w:cs="Times New Roman"/>
          <w:sz w:val="24"/>
          <w:szCs w:val="24"/>
        </w:rPr>
        <w:t xml:space="preserve">ти» </w:t>
      </w:r>
      <w:r w:rsidRPr="00FE286E">
        <w:rPr>
          <w:rFonts w:ascii="Times New Roman" w:hAnsi="Times New Roman" w:cs="Times New Roman"/>
          <w:sz w:val="24"/>
          <w:szCs w:val="24"/>
        </w:rPr>
        <w:t>в гимназии функционир</w:t>
      </w:r>
      <w:r w:rsidR="007D7FE9" w:rsidRPr="00FE286E">
        <w:rPr>
          <w:rFonts w:ascii="Times New Roman" w:hAnsi="Times New Roman" w:cs="Times New Roman"/>
          <w:sz w:val="24"/>
          <w:szCs w:val="24"/>
        </w:rPr>
        <w:t>овали</w:t>
      </w:r>
      <w:r w:rsidRPr="00FE286E">
        <w:rPr>
          <w:rFonts w:ascii="Times New Roman" w:hAnsi="Times New Roman" w:cs="Times New Roman"/>
          <w:sz w:val="24"/>
          <w:szCs w:val="24"/>
        </w:rPr>
        <w:t xml:space="preserve"> следующие предметные кафедры и методические объединения:</w:t>
      </w:r>
    </w:p>
    <w:p w:rsidR="00BC31E9" w:rsidRPr="00FE286E" w:rsidRDefault="00BC31E9" w:rsidP="004001ED">
      <w:pPr>
        <w:pStyle w:val="af8"/>
        <w:numPr>
          <w:ilvl w:val="0"/>
          <w:numId w:val="46"/>
        </w:num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FE286E">
        <w:rPr>
          <w:rFonts w:ascii="Times New Roman" w:hAnsi="Times New Roman"/>
          <w:sz w:val="24"/>
          <w:szCs w:val="24"/>
          <w:u w:val="single"/>
        </w:rPr>
        <w:t>Кафедра начального образования:</w:t>
      </w:r>
    </w:p>
    <w:p w:rsidR="00BC31E9" w:rsidRPr="00FE286E" w:rsidRDefault="00BC31E9" w:rsidP="00BC31E9">
      <w:pPr>
        <w:spacing w:line="23" w:lineRule="atLeast"/>
        <w:jc w:val="both"/>
        <w:rPr>
          <w:sz w:val="24"/>
          <w:szCs w:val="24"/>
        </w:rPr>
      </w:pPr>
      <w:r w:rsidRPr="00FE286E">
        <w:rPr>
          <w:sz w:val="24"/>
          <w:szCs w:val="24"/>
        </w:rPr>
        <w:t xml:space="preserve">Руководитель – </w:t>
      </w:r>
      <w:r w:rsidR="00DF37D7" w:rsidRPr="00FE286E">
        <w:rPr>
          <w:sz w:val="24"/>
          <w:szCs w:val="24"/>
        </w:rPr>
        <w:t>Иванова Татьяна Владимировна</w:t>
      </w:r>
      <w:r w:rsidRPr="00FE286E">
        <w:rPr>
          <w:sz w:val="24"/>
          <w:szCs w:val="24"/>
        </w:rPr>
        <w:t xml:space="preserve">, ВКК; </w:t>
      </w:r>
    </w:p>
    <w:p w:rsidR="00BC31E9" w:rsidRPr="00FE286E" w:rsidRDefault="00BC31E9" w:rsidP="00BC31E9">
      <w:pPr>
        <w:spacing w:line="23" w:lineRule="atLeast"/>
        <w:jc w:val="both"/>
        <w:rPr>
          <w:sz w:val="24"/>
          <w:szCs w:val="24"/>
        </w:rPr>
      </w:pPr>
      <w:r w:rsidRPr="00FE286E">
        <w:rPr>
          <w:sz w:val="24"/>
          <w:szCs w:val="24"/>
          <w:shd w:val="clear" w:color="auto" w:fill="FFFFFF" w:themeFill="background1"/>
        </w:rPr>
        <w:t xml:space="preserve">Научный консультант – </w:t>
      </w:r>
      <w:r w:rsidR="00E8273B" w:rsidRPr="00FE286E">
        <w:rPr>
          <w:sz w:val="24"/>
          <w:szCs w:val="24"/>
        </w:rPr>
        <w:t>Якимчук С. А., канд. пед. наук, зав. каф. начального образования СВГУ</w:t>
      </w:r>
    </w:p>
    <w:p w:rsidR="00BC31E9" w:rsidRPr="00FE286E" w:rsidRDefault="00BC31E9" w:rsidP="004001ED">
      <w:pPr>
        <w:pStyle w:val="af8"/>
        <w:numPr>
          <w:ilvl w:val="0"/>
          <w:numId w:val="4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286E">
        <w:rPr>
          <w:rFonts w:ascii="Times New Roman" w:hAnsi="Times New Roman"/>
          <w:sz w:val="24"/>
          <w:szCs w:val="24"/>
          <w:u w:val="single"/>
        </w:rPr>
        <w:t>Кафедра математического образования:</w:t>
      </w:r>
    </w:p>
    <w:p w:rsidR="00BC31E9" w:rsidRPr="00FE286E" w:rsidRDefault="00BC31E9" w:rsidP="00BC31E9">
      <w:pPr>
        <w:spacing w:line="23" w:lineRule="atLeast"/>
        <w:jc w:val="both"/>
        <w:rPr>
          <w:sz w:val="24"/>
          <w:szCs w:val="24"/>
        </w:rPr>
      </w:pPr>
      <w:r w:rsidRPr="00FE286E">
        <w:rPr>
          <w:sz w:val="24"/>
          <w:szCs w:val="24"/>
        </w:rPr>
        <w:t>Руководитель – Юрченко Наталья Васильевна, ВКК;</w:t>
      </w:r>
    </w:p>
    <w:p w:rsidR="00BC31E9" w:rsidRPr="00FE286E" w:rsidRDefault="00BC31E9" w:rsidP="00BC31E9">
      <w:pPr>
        <w:spacing w:line="23" w:lineRule="atLeast"/>
        <w:jc w:val="both"/>
        <w:rPr>
          <w:sz w:val="24"/>
          <w:szCs w:val="24"/>
        </w:rPr>
      </w:pPr>
      <w:r w:rsidRPr="00FE286E">
        <w:rPr>
          <w:sz w:val="24"/>
          <w:szCs w:val="24"/>
        </w:rPr>
        <w:t xml:space="preserve">Научный консультант – </w:t>
      </w:r>
      <w:r w:rsidR="00105DB8" w:rsidRPr="00FE286E">
        <w:rPr>
          <w:sz w:val="24"/>
          <w:szCs w:val="24"/>
        </w:rPr>
        <w:t>Старикова Ольга Александровна, старший преподаватель кафедры математики СВГУ, кандидат математических наук</w:t>
      </w:r>
      <w:r w:rsidRPr="00FE286E">
        <w:rPr>
          <w:sz w:val="24"/>
          <w:szCs w:val="24"/>
        </w:rPr>
        <w:t>.</w:t>
      </w:r>
    </w:p>
    <w:p w:rsidR="00BC31E9" w:rsidRPr="00FE286E" w:rsidRDefault="00BC31E9" w:rsidP="004001ED">
      <w:pPr>
        <w:pStyle w:val="af8"/>
        <w:numPr>
          <w:ilvl w:val="0"/>
          <w:numId w:val="46"/>
        </w:num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FE286E">
        <w:rPr>
          <w:rFonts w:ascii="Times New Roman" w:hAnsi="Times New Roman"/>
          <w:sz w:val="24"/>
          <w:szCs w:val="24"/>
          <w:u w:val="single"/>
        </w:rPr>
        <w:t>Кафедра гуманитарного образования:</w:t>
      </w:r>
    </w:p>
    <w:p w:rsidR="00BC31E9" w:rsidRPr="00FE286E" w:rsidRDefault="00BC31E9" w:rsidP="00BC31E9">
      <w:pPr>
        <w:spacing w:line="23" w:lineRule="atLeast"/>
        <w:jc w:val="both"/>
        <w:rPr>
          <w:sz w:val="24"/>
          <w:szCs w:val="24"/>
        </w:rPr>
      </w:pPr>
      <w:r w:rsidRPr="00FE286E">
        <w:rPr>
          <w:sz w:val="24"/>
          <w:szCs w:val="24"/>
        </w:rPr>
        <w:t>Руководитель – Мосолков Фёдор Александрович, ВКК.</w:t>
      </w:r>
    </w:p>
    <w:p w:rsidR="00BC31E9" w:rsidRPr="00FE286E" w:rsidRDefault="00BC31E9" w:rsidP="00BC31E9">
      <w:pPr>
        <w:spacing w:line="23" w:lineRule="atLeast"/>
        <w:jc w:val="both"/>
        <w:rPr>
          <w:sz w:val="24"/>
          <w:szCs w:val="24"/>
        </w:rPr>
      </w:pPr>
      <w:r w:rsidRPr="00FE286E">
        <w:rPr>
          <w:sz w:val="24"/>
          <w:szCs w:val="24"/>
        </w:rPr>
        <w:t xml:space="preserve">Научный консультант – Магерамова Юлия Юрьевна, </w:t>
      </w:r>
      <w:r w:rsidR="006F20A3" w:rsidRPr="00FE286E">
        <w:rPr>
          <w:sz w:val="24"/>
          <w:szCs w:val="24"/>
        </w:rPr>
        <w:t>старший преподаватель кафедры русского языка СВГУ, кандидат филологических на</w:t>
      </w:r>
      <w:r w:rsidRPr="00FE286E">
        <w:rPr>
          <w:sz w:val="24"/>
          <w:szCs w:val="24"/>
        </w:rPr>
        <w:t>ук;</w:t>
      </w:r>
    </w:p>
    <w:p w:rsidR="00BC31E9" w:rsidRPr="00FE286E" w:rsidRDefault="00DF37D7" w:rsidP="004001ED">
      <w:pPr>
        <w:numPr>
          <w:ilvl w:val="0"/>
          <w:numId w:val="47"/>
        </w:numPr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FE286E">
        <w:rPr>
          <w:sz w:val="24"/>
          <w:szCs w:val="24"/>
        </w:rPr>
        <w:t>МО</w:t>
      </w:r>
      <w:r w:rsidR="00BC31E9" w:rsidRPr="00FE286E">
        <w:rPr>
          <w:sz w:val="24"/>
          <w:szCs w:val="24"/>
        </w:rPr>
        <w:t>учителей иностранног</w:t>
      </w:r>
      <w:r w:rsidR="00CB6520" w:rsidRPr="00FE286E">
        <w:rPr>
          <w:sz w:val="24"/>
          <w:szCs w:val="24"/>
        </w:rPr>
        <w:t xml:space="preserve">о языка –  </w:t>
      </w:r>
      <w:r w:rsidR="00105DB8" w:rsidRPr="00FE286E">
        <w:rPr>
          <w:sz w:val="24"/>
          <w:szCs w:val="24"/>
        </w:rPr>
        <w:t xml:space="preserve">руководитель </w:t>
      </w:r>
      <w:r w:rsidR="00CB6520" w:rsidRPr="00FE286E">
        <w:rPr>
          <w:sz w:val="24"/>
          <w:szCs w:val="24"/>
        </w:rPr>
        <w:t>Егорова Л.Н.</w:t>
      </w:r>
      <w:r w:rsidR="00BC31E9" w:rsidRPr="00FE286E">
        <w:rPr>
          <w:sz w:val="24"/>
          <w:szCs w:val="24"/>
        </w:rPr>
        <w:t>;</w:t>
      </w:r>
    </w:p>
    <w:p w:rsidR="00BC31E9" w:rsidRPr="00FE286E" w:rsidRDefault="00DF37D7" w:rsidP="004001ED">
      <w:pPr>
        <w:numPr>
          <w:ilvl w:val="0"/>
          <w:numId w:val="47"/>
        </w:numPr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FE286E">
        <w:rPr>
          <w:sz w:val="24"/>
          <w:szCs w:val="24"/>
        </w:rPr>
        <w:t>МОучителей истории и обществознания – руководитель Цыбулькин И. П.</w:t>
      </w:r>
    </w:p>
    <w:p w:rsidR="00DF37D7" w:rsidRPr="00FE286E" w:rsidRDefault="00DF37D7" w:rsidP="004001ED">
      <w:pPr>
        <w:numPr>
          <w:ilvl w:val="0"/>
          <w:numId w:val="47"/>
        </w:numPr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FE286E">
        <w:rPr>
          <w:sz w:val="24"/>
          <w:szCs w:val="24"/>
        </w:rPr>
        <w:t>МО учителей русского языка и литературы – руководитель Кравчук Н. А.</w:t>
      </w:r>
    </w:p>
    <w:p w:rsidR="00BC31E9" w:rsidRPr="00FE286E" w:rsidRDefault="00BC31E9" w:rsidP="004001ED">
      <w:pPr>
        <w:pStyle w:val="af8"/>
        <w:numPr>
          <w:ilvl w:val="0"/>
          <w:numId w:val="4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286E">
        <w:rPr>
          <w:rFonts w:ascii="Times New Roman" w:hAnsi="Times New Roman"/>
          <w:sz w:val="24"/>
          <w:szCs w:val="24"/>
          <w:u w:val="single"/>
        </w:rPr>
        <w:t>Кафедра естественного образования:</w:t>
      </w:r>
    </w:p>
    <w:p w:rsidR="00BC31E9" w:rsidRPr="00FE286E" w:rsidRDefault="00BC31E9" w:rsidP="00BC31E9">
      <w:pPr>
        <w:spacing w:line="23" w:lineRule="atLeast"/>
        <w:jc w:val="both"/>
        <w:rPr>
          <w:sz w:val="24"/>
          <w:szCs w:val="24"/>
        </w:rPr>
      </w:pPr>
      <w:r w:rsidRPr="00FE286E">
        <w:rPr>
          <w:sz w:val="24"/>
          <w:szCs w:val="24"/>
        </w:rPr>
        <w:t>Руководитель – Ткачева Лариса Николаевна, ВКК.</w:t>
      </w:r>
    </w:p>
    <w:p w:rsidR="00BC31E9" w:rsidRPr="00FE286E" w:rsidRDefault="00BC31E9" w:rsidP="00BC31E9">
      <w:pPr>
        <w:spacing w:line="23" w:lineRule="atLeast"/>
        <w:jc w:val="both"/>
        <w:rPr>
          <w:sz w:val="24"/>
          <w:szCs w:val="24"/>
        </w:rPr>
      </w:pPr>
      <w:r w:rsidRPr="00FE286E">
        <w:rPr>
          <w:sz w:val="24"/>
          <w:szCs w:val="24"/>
        </w:rPr>
        <w:t xml:space="preserve">Научный консультант –Тихменёв Е.А., </w:t>
      </w:r>
      <w:r w:rsidR="00105DB8" w:rsidRPr="00FE286E">
        <w:rPr>
          <w:sz w:val="24"/>
          <w:szCs w:val="24"/>
        </w:rPr>
        <w:t>профессор, кандидат биологических наук, заведующий лабораторией ИБПС</w:t>
      </w:r>
      <w:r w:rsidR="006F20A3" w:rsidRPr="00FE286E">
        <w:rPr>
          <w:sz w:val="24"/>
          <w:szCs w:val="24"/>
        </w:rPr>
        <w:t>,</w:t>
      </w:r>
      <w:r w:rsidRPr="00FE286E">
        <w:rPr>
          <w:sz w:val="24"/>
          <w:szCs w:val="24"/>
        </w:rPr>
        <w:t>профессор СВГУ.</w:t>
      </w:r>
    </w:p>
    <w:p w:rsidR="00BC31E9" w:rsidRPr="00FE286E" w:rsidRDefault="00BC31E9" w:rsidP="004001ED">
      <w:pPr>
        <w:pStyle w:val="af8"/>
        <w:numPr>
          <w:ilvl w:val="0"/>
          <w:numId w:val="4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E286E">
        <w:rPr>
          <w:rFonts w:ascii="Times New Roman" w:hAnsi="Times New Roman"/>
          <w:sz w:val="24"/>
          <w:szCs w:val="24"/>
          <w:u w:val="single"/>
        </w:rPr>
        <w:t>МО классных руководителей</w:t>
      </w:r>
      <w:r w:rsidRPr="00FE286E">
        <w:rPr>
          <w:rFonts w:ascii="Times New Roman" w:hAnsi="Times New Roman"/>
          <w:sz w:val="24"/>
          <w:szCs w:val="24"/>
        </w:rPr>
        <w:t>:</w:t>
      </w:r>
    </w:p>
    <w:p w:rsidR="00BC31E9" w:rsidRPr="00FE286E" w:rsidRDefault="006F20A3" w:rsidP="00BC31E9">
      <w:pPr>
        <w:spacing w:line="23" w:lineRule="atLeast"/>
        <w:jc w:val="both"/>
        <w:rPr>
          <w:sz w:val="24"/>
          <w:szCs w:val="24"/>
        </w:rPr>
      </w:pPr>
      <w:r w:rsidRPr="00FE286E">
        <w:rPr>
          <w:sz w:val="24"/>
          <w:szCs w:val="24"/>
        </w:rPr>
        <w:t>5-11 кл.: р</w:t>
      </w:r>
      <w:r w:rsidR="00BC31E9" w:rsidRPr="00FE286E">
        <w:rPr>
          <w:sz w:val="24"/>
          <w:szCs w:val="24"/>
        </w:rPr>
        <w:t>уководитель – Демьянченко Ирина Викторовна, ВКК;</w:t>
      </w:r>
    </w:p>
    <w:p w:rsidR="006F20A3" w:rsidRPr="00FE286E" w:rsidRDefault="006F20A3" w:rsidP="00BC31E9">
      <w:pPr>
        <w:spacing w:line="23" w:lineRule="atLeast"/>
        <w:jc w:val="both"/>
        <w:rPr>
          <w:sz w:val="24"/>
          <w:szCs w:val="24"/>
        </w:rPr>
      </w:pPr>
      <w:r w:rsidRPr="00FE286E">
        <w:rPr>
          <w:sz w:val="24"/>
          <w:szCs w:val="24"/>
        </w:rPr>
        <w:t>1-4 кл.: руководитель – Петрова Татьяна Васильевна, 1 КК</w:t>
      </w:r>
    </w:p>
    <w:p w:rsidR="00BC31E9" w:rsidRPr="00FE286E" w:rsidRDefault="00BC31E9" w:rsidP="00BC31E9">
      <w:pPr>
        <w:spacing w:line="23" w:lineRule="atLeast"/>
        <w:jc w:val="both"/>
        <w:rPr>
          <w:sz w:val="24"/>
          <w:szCs w:val="24"/>
        </w:rPr>
      </w:pPr>
      <w:r w:rsidRPr="00FE286E">
        <w:rPr>
          <w:sz w:val="24"/>
          <w:szCs w:val="24"/>
        </w:rPr>
        <w:t>Научный консультант – Баюкова Надежда Олеговна, кандидат педагогических наук, СВГУ.</w:t>
      </w:r>
    </w:p>
    <w:p w:rsidR="00105DB8" w:rsidRPr="00FE286E" w:rsidRDefault="00105DB8" w:rsidP="00105DB8">
      <w:pPr>
        <w:spacing w:line="23" w:lineRule="atLeast"/>
        <w:jc w:val="both"/>
        <w:rPr>
          <w:sz w:val="24"/>
          <w:szCs w:val="24"/>
          <w:u w:val="single"/>
        </w:rPr>
      </w:pPr>
      <w:r w:rsidRPr="00FE286E">
        <w:rPr>
          <w:sz w:val="24"/>
          <w:szCs w:val="24"/>
        </w:rPr>
        <w:lastRenderedPageBreak/>
        <w:t>Научный консультант</w:t>
      </w:r>
      <w:r w:rsidRPr="00FE286E">
        <w:rPr>
          <w:sz w:val="24"/>
          <w:szCs w:val="24"/>
          <w:u w:val="single"/>
        </w:rPr>
        <w:t xml:space="preserve"> школьной психологической службы </w:t>
      </w:r>
      <w:r w:rsidR="006F20A3" w:rsidRPr="00FE286E">
        <w:rPr>
          <w:sz w:val="24"/>
          <w:szCs w:val="24"/>
        </w:rPr>
        <w:t>Бахтина Наталья Николаевна, кандидат психологических наук, доцент кафедры психологии.</w:t>
      </w:r>
    </w:p>
    <w:p w:rsidR="00BC31E9" w:rsidRPr="00FE286E" w:rsidRDefault="00BC31E9" w:rsidP="00BC31E9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86E">
        <w:rPr>
          <w:rFonts w:ascii="Times New Roman" w:hAnsi="Times New Roman" w:cs="Times New Roman"/>
          <w:sz w:val="24"/>
          <w:szCs w:val="24"/>
        </w:rPr>
        <w:t>Каждая предметная кафедра, методическое объединение на основании приказа директора «О единой методической сети» и Программой развития МАОУ «Гимназия № 13» разрабатывает план своей работы.</w:t>
      </w:r>
    </w:p>
    <w:p w:rsidR="00BC31E9" w:rsidRPr="00FE286E" w:rsidRDefault="00BC31E9" w:rsidP="00BC31E9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86E">
        <w:rPr>
          <w:rFonts w:ascii="Times New Roman" w:hAnsi="Times New Roman" w:cs="Times New Roman"/>
          <w:sz w:val="24"/>
          <w:szCs w:val="24"/>
        </w:rPr>
        <w:t xml:space="preserve">Проводятся заседания, декады  и недели кафедр, декада педагогического мастерства «Я иду на урок…», внутришкольный конкурс «Самый классный классный </w:t>
      </w:r>
      <w:r w:rsidR="00105DB8" w:rsidRPr="00FE286E">
        <w:rPr>
          <w:rFonts w:ascii="Times New Roman" w:hAnsi="Times New Roman" w:cs="Times New Roman"/>
          <w:sz w:val="24"/>
          <w:szCs w:val="24"/>
        </w:rPr>
        <w:t>+</w:t>
      </w:r>
      <w:r w:rsidRPr="00FE286E">
        <w:rPr>
          <w:rFonts w:ascii="Times New Roman" w:hAnsi="Times New Roman" w:cs="Times New Roman"/>
          <w:sz w:val="24"/>
          <w:szCs w:val="24"/>
        </w:rPr>
        <w:t>».</w:t>
      </w:r>
    </w:p>
    <w:p w:rsidR="00BC31E9" w:rsidRPr="00FE286E" w:rsidRDefault="00403C20" w:rsidP="00BC31E9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86E">
        <w:rPr>
          <w:rFonts w:ascii="Times New Roman" w:hAnsi="Times New Roman" w:cs="Times New Roman"/>
          <w:sz w:val="24"/>
          <w:szCs w:val="24"/>
        </w:rPr>
        <w:t>С 2016 года общая направленность методической работы кафедр, методических объе</w:t>
      </w:r>
      <w:r w:rsidR="00DF37D7" w:rsidRPr="00FE286E">
        <w:rPr>
          <w:rFonts w:ascii="Times New Roman" w:hAnsi="Times New Roman" w:cs="Times New Roman"/>
          <w:sz w:val="24"/>
          <w:szCs w:val="24"/>
        </w:rPr>
        <w:t xml:space="preserve">динений </w:t>
      </w:r>
      <w:r w:rsidRPr="00FE286E">
        <w:rPr>
          <w:rFonts w:ascii="Times New Roman" w:hAnsi="Times New Roman" w:cs="Times New Roman"/>
          <w:sz w:val="24"/>
          <w:szCs w:val="24"/>
        </w:rPr>
        <w:t xml:space="preserve">определено методической темой </w:t>
      </w:r>
      <w:r w:rsidR="0098797B" w:rsidRPr="00FE286E">
        <w:rPr>
          <w:rFonts w:ascii="Times New Roman" w:hAnsi="Times New Roman" w:cs="Times New Roman"/>
          <w:sz w:val="24"/>
          <w:szCs w:val="24"/>
        </w:rPr>
        <w:t>«Экология образования как система отношений участников образовательного процесса, обеспечивающая формирование ценностного отношения к учению и самовоспитанию на протяжении всей жизни»</w:t>
      </w:r>
      <w:r w:rsidRPr="00FE286E">
        <w:rPr>
          <w:rFonts w:ascii="Times New Roman" w:hAnsi="Times New Roman" w:cs="Times New Roman"/>
          <w:sz w:val="24"/>
          <w:szCs w:val="24"/>
        </w:rPr>
        <w:t>.</w:t>
      </w:r>
    </w:p>
    <w:p w:rsidR="00BC31E9" w:rsidRPr="00FE286E" w:rsidRDefault="00BC31E9" w:rsidP="00BC31E9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86E">
        <w:rPr>
          <w:rFonts w:ascii="Times New Roman" w:hAnsi="Times New Roman" w:cs="Times New Roman"/>
          <w:sz w:val="24"/>
          <w:szCs w:val="24"/>
        </w:rPr>
        <w:t>Согласно планам кафедр и методических объединений, педагоги совершенствуют программно-методическое обеспечение гимназии. Апробируют новые для образовательного процесса гимназии учебно-методические комплек</w:t>
      </w:r>
      <w:r w:rsidR="00FE286E" w:rsidRPr="00FE286E">
        <w:rPr>
          <w:rFonts w:ascii="Times New Roman" w:hAnsi="Times New Roman" w:cs="Times New Roman"/>
          <w:sz w:val="24"/>
          <w:szCs w:val="24"/>
        </w:rPr>
        <w:t>т</w:t>
      </w:r>
      <w:r w:rsidRPr="00FE286E">
        <w:rPr>
          <w:rFonts w:ascii="Times New Roman" w:hAnsi="Times New Roman" w:cs="Times New Roman"/>
          <w:sz w:val="24"/>
          <w:szCs w:val="24"/>
        </w:rPr>
        <w:t>ы:</w:t>
      </w:r>
    </w:p>
    <w:p w:rsidR="00FE286E" w:rsidRPr="00C27337" w:rsidRDefault="00DF37D7" w:rsidP="00FE286E">
      <w:pPr>
        <w:rPr>
          <w:sz w:val="24"/>
          <w:szCs w:val="24"/>
          <w:u w:val="single"/>
        </w:rPr>
      </w:pPr>
      <w:r w:rsidRPr="00FE286E">
        <w:rPr>
          <w:sz w:val="24"/>
          <w:szCs w:val="24"/>
        </w:rPr>
        <w:t>1.</w:t>
      </w:r>
      <w:r w:rsidR="00FE286E" w:rsidRPr="00FE286E">
        <w:rPr>
          <w:sz w:val="24"/>
          <w:szCs w:val="24"/>
        </w:rPr>
        <w:t xml:space="preserve"> </w:t>
      </w:r>
      <w:r w:rsidR="00FE286E" w:rsidRPr="00FE286E">
        <w:rPr>
          <w:sz w:val="24"/>
          <w:szCs w:val="24"/>
        </w:rPr>
        <w:t xml:space="preserve">УМК  </w:t>
      </w:r>
      <w:r w:rsidR="00FE286E" w:rsidRPr="00FE286E">
        <w:rPr>
          <w:sz w:val="24"/>
          <w:szCs w:val="24"/>
          <w:u w:val="single"/>
        </w:rPr>
        <w:t>Л. Л. Босова,  А. Ю. Босова. Информатика,</w:t>
      </w:r>
      <w:r w:rsidR="00FE286E" w:rsidRPr="00F759E4">
        <w:rPr>
          <w:sz w:val="24"/>
          <w:szCs w:val="24"/>
          <w:u w:val="single"/>
        </w:rPr>
        <w:t xml:space="preserve"> </w:t>
      </w:r>
      <w:r w:rsidR="00FE286E">
        <w:rPr>
          <w:sz w:val="24"/>
          <w:szCs w:val="24"/>
          <w:u w:val="single"/>
        </w:rPr>
        <w:t xml:space="preserve">8 </w:t>
      </w:r>
      <w:r w:rsidR="00FE286E" w:rsidRPr="00F759E4">
        <w:rPr>
          <w:sz w:val="24"/>
          <w:szCs w:val="24"/>
          <w:u w:val="single"/>
        </w:rPr>
        <w:t xml:space="preserve"> классы</w:t>
      </w:r>
      <w:r w:rsidR="00FE286E">
        <w:rPr>
          <w:sz w:val="24"/>
          <w:szCs w:val="24"/>
          <w:u w:val="single"/>
        </w:rPr>
        <w:t>. ФГОС ООО</w:t>
      </w:r>
    </w:p>
    <w:p w:rsidR="00FE286E" w:rsidRPr="00F74460" w:rsidRDefault="00FE286E" w:rsidP="00FE286E">
      <w:pPr>
        <w:contextualSpacing/>
        <w:jc w:val="both"/>
        <w:rPr>
          <w:sz w:val="24"/>
          <w:szCs w:val="24"/>
        </w:rPr>
      </w:pPr>
      <w:r w:rsidRPr="00F74460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ab/>
      </w:r>
      <w:r w:rsidRPr="00F74460">
        <w:rPr>
          <w:sz w:val="24"/>
          <w:szCs w:val="24"/>
        </w:rPr>
        <w:t>–</w:t>
      </w:r>
      <w:r>
        <w:rPr>
          <w:sz w:val="24"/>
          <w:szCs w:val="24"/>
        </w:rPr>
        <w:t xml:space="preserve"> Саранчук Р. И</w:t>
      </w:r>
      <w:r w:rsidRPr="00F74460">
        <w:rPr>
          <w:sz w:val="24"/>
          <w:szCs w:val="24"/>
        </w:rPr>
        <w:t>., заместитель директора по УВР;</w:t>
      </w:r>
    </w:p>
    <w:p w:rsidR="00FE286E" w:rsidRPr="00F74460" w:rsidRDefault="00FE286E" w:rsidP="00FE286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Бесскромных Н. А.</w:t>
      </w:r>
      <w:r>
        <w:rPr>
          <w:sz w:val="24"/>
          <w:szCs w:val="24"/>
        </w:rPr>
        <w:tab/>
      </w:r>
      <w:r w:rsidRPr="00F74460">
        <w:rPr>
          <w:sz w:val="24"/>
          <w:szCs w:val="24"/>
        </w:rPr>
        <w:t>– учитель</w:t>
      </w:r>
      <w:r>
        <w:rPr>
          <w:sz w:val="24"/>
          <w:szCs w:val="24"/>
        </w:rPr>
        <w:t xml:space="preserve"> информатики</w:t>
      </w:r>
      <w:r w:rsidRPr="00F74460">
        <w:rPr>
          <w:sz w:val="24"/>
          <w:szCs w:val="24"/>
        </w:rPr>
        <w:t>,</w:t>
      </w:r>
    </w:p>
    <w:p w:rsidR="00FE286E" w:rsidRDefault="00FE286E" w:rsidP="00FE286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Молчанов С. А.</w:t>
      </w:r>
      <w:r w:rsidRPr="00F744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744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74460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информатики</w:t>
      </w:r>
      <w:r>
        <w:rPr>
          <w:sz w:val="24"/>
          <w:szCs w:val="24"/>
        </w:rPr>
        <w:t>.</w:t>
      </w:r>
    </w:p>
    <w:p w:rsidR="00FE286E" w:rsidRPr="00FE286E" w:rsidRDefault="00FE286E" w:rsidP="00FE286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E286E">
        <w:rPr>
          <w:sz w:val="24"/>
          <w:szCs w:val="24"/>
        </w:rPr>
        <w:t xml:space="preserve">УМК  </w:t>
      </w:r>
      <w:r w:rsidRPr="00FE286E">
        <w:rPr>
          <w:sz w:val="24"/>
          <w:szCs w:val="24"/>
          <w:u w:val="single"/>
          <w:shd w:val="clear" w:color="auto" w:fill="FFFFFF" w:themeFill="background1"/>
        </w:rPr>
        <w:t>Б.А. Воронцов-Вельяминов, Е.К.Сораут (базовый уровень) Астрономия, 10-11</w:t>
      </w:r>
      <w:r w:rsidRPr="00FE286E">
        <w:rPr>
          <w:sz w:val="24"/>
          <w:szCs w:val="24"/>
          <w:u w:val="single"/>
        </w:rPr>
        <w:t xml:space="preserve"> класс</w:t>
      </w:r>
    </w:p>
    <w:p w:rsidR="00FE286E" w:rsidRPr="00635671" w:rsidRDefault="00FE286E" w:rsidP="00FE286E">
      <w:pPr>
        <w:jc w:val="both"/>
        <w:rPr>
          <w:sz w:val="24"/>
          <w:szCs w:val="24"/>
        </w:rPr>
      </w:pPr>
      <w:r w:rsidRPr="00C16CC2">
        <w:rPr>
          <w:sz w:val="24"/>
          <w:szCs w:val="24"/>
        </w:rPr>
        <w:t>Руководитель – Саранчук Р.И</w:t>
      </w:r>
      <w:r w:rsidRPr="00635671">
        <w:rPr>
          <w:sz w:val="24"/>
          <w:szCs w:val="24"/>
        </w:rPr>
        <w:t>., заместитель директора по УВР;</w:t>
      </w:r>
    </w:p>
    <w:p w:rsidR="00FE286E" w:rsidRDefault="00FE286E" w:rsidP="00FE2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Бондарчук Н.Е. </w:t>
      </w:r>
      <w:r w:rsidRPr="003F302B">
        <w:rPr>
          <w:sz w:val="24"/>
          <w:szCs w:val="24"/>
        </w:rPr>
        <w:t xml:space="preserve">  – учитель </w:t>
      </w:r>
      <w:r>
        <w:rPr>
          <w:sz w:val="24"/>
          <w:szCs w:val="24"/>
        </w:rPr>
        <w:t>физики;</w:t>
      </w:r>
    </w:p>
    <w:p w:rsidR="00FE286E" w:rsidRDefault="00FE286E" w:rsidP="00FE286E">
      <w:pPr>
        <w:jc w:val="both"/>
        <w:rPr>
          <w:sz w:val="24"/>
          <w:szCs w:val="24"/>
        </w:rPr>
      </w:pPr>
      <w:r>
        <w:rPr>
          <w:sz w:val="24"/>
          <w:szCs w:val="24"/>
        </w:rPr>
        <w:t>Марасанова Л. В. – учитель физики.</w:t>
      </w:r>
    </w:p>
    <w:p w:rsidR="00FE286E" w:rsidRDefault="00FE286E" w:rsidP="00FE286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УМК </w:t>
      </w:r>
      <w:r w:rsidRPr="00405B59">
        <w:rPr>
          <w:sz w:val="24"/>
          <w:szCs w:val="24"/>
        </w:rPr>
        <w:t>Технология, 5 класс  В.М.Казакевич, Г.В.Пичугина, Г.Ю.Семенова и др., под ред. В.М.Казакевича, Просвещение</w:t>
      </w:r>
      <w:r>
        <w:rPr>
          <w:sz w:val="24"/>
          <w:szCs w:val="24"/>
        </w:rPr>
        <w:t>.</w:t>
      </w:r>
    </w:p>
    <w:p w:rsidR="00FE286E" w:rsidRPr="00635671" w:rsidRDefault="00FE286E" w:rsidP="00FE286E">
      <w:pPr>
        <w:jc w:val="both"/>
        <w:rPr>
          <w:sz w:val="24"/>
          <w:szCs w:val="24"/>
        </w:rPr>
      </w:pPr>
      <w:r w:rsidRPr="00C16CC2">
        <w:rPr>
          <w:sz w:val="24"/>
          <w:szCs w:val="24"/>
        </w:rPr>
        <w:t>Руководитель – Саранчук Р.И</w:t>
      </w:r>
      <w:r w:rsidRPr="00635671">
        <w:rPr>
          <w:sz w:val="24"/>
          <w:szCs w:val="24"/>
        </w:rPr>
        <w:t>., заместитель директора по УВР;</w:t>
      </w:r>
    </w:p>
    <w:p w:rsidR="00FE286E" w:rsidRDefault="00FE286E" w:rsidP="00FE286E">
      <w:pPr>
        <w:jc w:val="both"/>
        <w:rPr>
          <w:sz w:val="24"/>
          <w:szCs w:val="24"/>
        </w:rPr>
      </w:pPr>
      <w:r>
        <w:rPr>
          <w:sz w:val="24"/>
          <w:szCs w:val="24"/>
        </w:rPr>
        <w:t>Баранова Г. А. – учитель технологии.</w:t>
      </w:r>
    </w:p>
    <w:p w:rsidR="00FE286E" w:rsidRDefault="00FE286E" w:rsidP="00FE286E">
      <w:pPr>
        <w:jc w:val="both"/>
        <w:rPr>
          <w:sz w:val="24"/>
          <w:szCs w:val="24"/>
        </w:rPr>
      </w:pPr>
      <w:r>
        <w:rPr>
          <w:sz w:val="24"/>
          <w:szCs w:val="24"/>
        </w:rPr>
        <w:t>4. УМК География, 5 класс. Предметная линия учебников «Полярная звезда»</w:t>
      </w:r>
      <w:r w:rsidRPr="00DD50DA">
        <w:t xml:space="preserve"> </w:t>
      </w:r>
      <w:r>
        <w:rPr>
          <w:sz w:val="24"/>
          <w:szCs w:val="24"/>
        </w:rPr>
        <w:t>Географ</w:t>
      </w:r>
      <w:r w:rsidRPr="00DD50DA">
        <w:rPr>
          <w:sz w:val="24"/>
          <w:szCs w:val="24"/>
        </w:rPr>
        <w:t>ия 5-6 классы Алексеев</w:t>
      </w:r>
      <w:r>
        <w:rPr>
          <w:sz w:val="24"/>
          <w:szCs w:val="24"/>
        </w:rPr>
        <w:t xml:space="preserve"> </w:t>
      </w:r>
      <w:r w:rsidRPr="00DD50DA">
        <w:rPr>
          <w:sz w:val="24"/>
          <w:szCs w:val="24"/>
        </w:rPr>
        <w:t>А.И.,</w:t>
      </w:r>
      <w:r>
        <w:rPr>
          <w:sz w:val="24"/>
          <w:szCs w:val="24"/>
        </w:rPr>
        <w:t xml:space="preserve"> </w:t>
      </w:r>
      <w:r w:rsidRPr="00DD50DA">
        <w:rPr>
          <w:sz w:val="24"/>
          <w:szCs w:val="24"/>
        </w:rPr>
        <w:t>Николина В.В.,</w:t>
      </w:r>
      <w:r>
        <w:rPr>
          <w:sz w:val="24"/>
          <w:szCs w:val="24"/>
        </w:rPr>
        <w:t xml:space="preserve"> </w:t>
      </w:r>
      <w:r w:rsidRPr="00DD50DA">
        <w:rPr>
          <w:sz w:val="24"/>
          <w:szCs w:val="24"/>
        </w:rPr>
        <w:t>Липкина Е.К. и др.</w:t>
      </w:r>
      <w:r>
        <w:rPr>
          <w:sz w:val="24"/>
          <w:szCs w:val="24"/>
        </w:rPr>
        <w:t xml:space="preserve"> Просвещение.</w:t>
      </w:r>
    </w:p>
    <w:p w:rsidR="00FE286E" w:rsidRDefault="00FE286E" w:rsidP="00FE286E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– Базарная М. В., заместитель директора по УВР;</w:t>
      </w:r>
    </w:p>
    <w:p w:rsidR="00FE286E" w:rsidRDefault="00FE286E" w:rsidP="00FE286E">
      <w:pPr>
        <w:jc w:val="both"/>
        <w:rPr>
          <w:sz w:val="24"/>
          <w:szCs w:val="24"/>
        </w:rPr>
      </w:pPr>
      <w:r>
        <w:rPr>
          <w:sz w:val="24"/>
          <w:szCs w:val="24"/>
        </w:rPr>
        <w:t>Базарная</w:t>
      </w:r>
      <w:r>
        <w:rPr>
          <w:sz w:val="24"/>
          <w:szCs w:val="24"/>
        </w:rPr>
        <w:t xml:space="preserve"> М. В. – учитель географии 5 кл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сов.</w:t>
      </w:r>
    </w:p>
    <w:p w:rsidR="00FE286E" w:rsidRDefault="00FE286E" w:rsidP="00FE286E">
      <w:pPr>
        <w:jc w:val="both"/>
        <w:rPr>
          <w:sz w:val="24"/>
          <w:szCs w:val="24"/>
        </w:rPr>
      </w:pPr>
      <w:r>
        <w:rPr>
          <w:sz w:val="24"/>
          <w:szCs w:val="24"/>
        </w:rPr>
        <w:t>5. УМК Биология. 5 класс</w:t>
      </w:r>
      <w:r w:rsidRPr="008C6E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C6EEE">
        <w:rPr>
          <w:sz w:val="24"/>
          <w:szCs w:val="24"/>
        </w:rPr>
        <w:t>Пономарева И.Н.,</w:t>
      </w:r>
      <w:r>
        <w:rPr>
          <w:sz w:val="24"/>
          <w:szCs w:val="24"/>
        </w:rPr>
        <w:t xml:space="preserve"> </w:t>
      </w:r>
      <w:r w:rsidRPr="008C6EEE">
        <w:rPr>
          <w:sz w:val="24"/>
          <w:szCs w:val="24"/>
        </w:rPr>
        <w:t>Николаев И.В.,</w:t>
      </w:r>
      <w:r>
        <w:rPr>
          <w:sz w:val="24"/>
          <w:szCs w:val="24"/>
        </w:rPr>
        <w:t xml:space="preserve"> Корнилова О.А ./</w:t>
      </w:r>
      <w:r w:rsidRPr="008C6EEE">
        <w:rPr>
          <w:sz w:val="24"/>
          <w:szCs w:val="24"/>
        </w:rPr>
        <w:t>Под ред. Пономаревой И.Н. «ВЕНТАНА - ГРАФ»</w:t>
      </w:r>
      <w:r>
        <w:rPr>
          <w:sz w:val="24"/>
          <w:szCs w:val="24"/>
        </w:rPr>
        <w:t>.</w:t>
      </w:r>
    </w:p>
    <w:p w:rsidR="00FE286E" w:rsidRDefault="00FE286E" w:rsidP="00FE286E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– Ткачева Л. Н., заместитель директора по УВР;</w:t>
      </w:r>
    </w:p>
    <w:p w:rsidR="00FE286E" w:rsidRDefault="00FE286E" w:rsidP="00FE286E">
      <w:pPr>
        <w:jc w:val="both"/>
        <w:rPr>
          <w:sz w:val="24"/>
          <w:szCs w:val="24"/>
        </w:rPr>
      </w:pPr>
      <w:r>
        <w:rPr>
          <w:sz w:val="24"/>
          <w:szCs w:val="24"/>
        </w:rPr>
        <w:t>Ткачева Л. Н. – учитель биологии 5 классов.</w:t>
      </w:r>
    </w:p>
    <w:p w:rsidR="00DF37D7" w:rsidRPr="00552EA9" w:rsidRDefault="00DF37D7" w:rsidP="00CF6A77">
      <w:pPr>
        <w:rPr>
          <w:sz w:val="24"/>
          <w:szCs w:val="24"/>
        </w:rPr>
      </w:pPr>
      <w:r w:rsidRPr="00F62FCD">
        <w:rPr>
          <w:color w:val="FF0000"/>
          <w:sz w:val="24"/>
          <w:szCs w:val="24"/>
        </w:rPr>
        <w:t xml:space="preserve"> </w:t>
      </w:r>
    </w:p>
    <w:p w:rsidR="00CF6A77" w:rsidRPr="00552EA9" w:rsidRDefault="003B4C99" w:rsidP="00CF6A77">
      <w:pPr>
        <w:rPr>
          <w:b/>
        </w:rPr>
      </w:pPr>
      <w:r w:rsidRPr="00552EA9">
        <w:rPr>
          <w:sz w:val="24"/>
          <w:szCs w:val="24"/>
        </w:rPr>
        <w:t xml:space="preserve">В </w:t>
      </w:r>
      <w:r w:rsidR="00CF6A77" w:rsidRPr="00552EA9">
        <w:rPr>
          <w:sz w:val="24"/>
          <w:szCs w:val="24"/>
        </w:rPr>
        <w:t>МАОУ «Гимназия № 13»</w:t>
      </w:r>
      <w:r w:rsidR="006F2F5F" w:rsidRPr="00552EA9">
        <w:rPr>
          <w:sz w:val="24"/>
          <w:szCs w:val="24"/>
        </w:rPr>
        <w:t xml:space="preserve"> </w:t>
      </w:r>
      <w:r w:rsidR="00CF6A77" w:rsidRPr="00552EA9">
        <w:rPr>
          <w:sz w:val="24"/>
          <w:szCs w:val="24"/>
        </w:rPr>
        <w:t xml:space="preserve">организована </w:t>
      </w:r>
      <w:r w:rsidR="00CF6A77" w:rsidRPr="00552EA9">
        <w:rPr>
          <w:b/>
          <w:sz w:val="24"/>
          <w:szCs w:val="24"/>
        </w:rPr>
        <w:t>опытно-экспериментальная работа:</w:t>
      </w:r>
    </w:p>
    <w:p w:rsidR="00CF6A77" w:rsidRPr="00552EA9" w:rsidRDefault="00CF6A77" w:rsidP="00CF6A7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3382"/>
        <w:gridCol w:w="1795"/>
        <w:gridCol w:w="2383"/>
      </w:tblGrid>
      <w:tr w:rsidR="00F62FCD" w:rsidRPr="00552EA9" w:rsidTr="00DF37D7">
        <w:tc>
          <w:tcPr>
            <w:tcW w:w="2295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Уровень экспериментальной площадки</w:t>
            </w:r>
          </w:p>
        </w:tc>
        <w:tc>
          <w:tcPr>
            <w:tcW w:w="3382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Название</w:t>
            </w:r>
          </w:p>
        </w:tc>
        <w:tc>
          <w:tcPr>
            <w:tcW w:w="1795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Период действия</w:t>
            </w:r>
          </w:p>
        </w:tc>
        <w:tc>
          <w:tcPr>
            <w:tcW w:w="2383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Научный руководитель</w:t>
            </w:r>
          </w:p>
        </w:tc>
      </w:tr>
      <w:tr w:rsidR="00F62FCD" w:rsidRPr="00552EA9" w:rsidTr="00DF37D7">
        <w:tc>
          <w:tcPr>
            <w:tcW w:w="2295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382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Апробация внедрения Всероссийского физкультурно-спортивного комплекса «Готов к труду и обороне»</w:t>
            </w:r>
          </w:p>
        </w:tc>
        <w:tc>
          <w:tcPr>
            <w:tcW w:w="1795" w:type="dxa"/>
          </w:tcPr>
          <w:p w:rsidR="00DF37D7" w:rsidRPr="00552EA9" w:rsidRDefault="00DF37D7" w:rsidP="00B93475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2016 – 2020</w:t>
            </w:r>
          </w:p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DF37D7" w:rsidRPr="00552EA9" w:rsidRDefault="00DF37D7" w:rsidP="00B934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Кошеливская Е. Е., методист кафедры физической культуры СВГУ</w:t>
            </w:r>
          </w:p>
        </w:tc>
      </w:tr>
      <w:tr w:rsidR="00F62FCD" w:rsidRPr="00552EA9" w:rsidTr="00DF37D7">
        <w:tc>
          <w:tcPr>
            <w:tcW w:w="2295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382" w:type="dxa"/>
          </w:tcPr>
          <w:p w:rsidR="00DF37D7" w:rsidRPr="00552EA9" w:rsidRDefault="00CA314D" w:rsidP="00CA314D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 xml:space="preserve">Опережающее введение ФГОС </w:t>
            </w:r>
            <w:r w:rsidR="00DF37D7" w:rsidRPr="00552EA9">
              <w:rPr>
                <w:sz w:val="24"/>
                <w:szCs w:val="24"/>
              </w:rPr>
              <w:t xml:space="preserve"> СОО</w:t>
            </w:r>
          </w:p>
        </w:tc>
        <w:tc>
          <w:tcPr>
            <w:tcW w:w="1795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2013 – 2020 г.</w:t>
            </w:r>
          </w:p>
        </w:tc>
        <w:tc>
          <w:tcPr>
            <w:tcW w:w="2383" w:type="dxa"/>
          </w:tcPr>
          <w:p w:rsidR="00DF37D7" w:rsidRPr="00552EA9" w:rsidRDefault="00DF37D7" w:rsidP="00B934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Баюкова Н. О., канд. псих. наук, проректор по научной работе ИПК ПК</w:t>
            </w:r>
          </w:p>
        </w:tc>
      </w:tr>
      <w:tr w:rsidR="00F62FCD" w:rsidRPr="00552EA9" w:rsidTr="00DF37D7">
        <w:tc>
          <w:tcPr>
            <w:tcW w:w="2295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382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«Личностностное развитие обучающихся через вовлечение в интеллектуальную дея</w:t>
            </w:r>
            <w:r w:rsidRPr="00552EA9">
              <w:rPr>
                <w:sz w:val="24"/>
                <w:szCs w:val="24"/>
              </w:rPr>
              <w:lastRenderedPageBreak/>
              <w:t>тельность:</w:t>
            </w:r>
          </w:p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«Энергия разума».</w:t>
            </w:r>
          </w:p>
        </w:tc>
        <w:tc>
          <w:tcPr>
            <w:tcW w:w="1795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lastRenderedPageBreak/>
              <w:t>2017 – 2020 г</w:t>
            </w:r>
          </w:p>
        </w:tc>
        <w:tc>
          <w:tcPr>
            <w:tcW w:w="2383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Бусалаева Н. М., заместитель руководителя отдела по свя</w:t>
            </w:r>
            <w:r w:rsidRPr="00552EA9">
              <w:rPr>
                <w:sz w:val="24"/>
                <w:szCs w:val="24"/>
              </w:rPr>
              <w:lastRenderedPageBreak/>
              <w:t>зям с общественностью мэрии города МАгадана</w:t>
            </w:r>
          </w:p>
        </w:tc>
      </w:tr>
      <w:tr w:rsidR="00DF37D7" w:rsidRPr="00552EA9" w:rsidTr="00DF37D7">
        <w:tc>
          <w:tcPr>
            <w:tcW w:w="2295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382" w:type="dxa"/>
          </w:tcPr>
          <w:p w:rsidR="00DF37D7" w:rsidRPr="00552EA9" w:rsidRDefault="00DF37D7" w:rsidP="00B93475">
            <w:pPr>
              <w:ind w:left="360"/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Педагогический лифт, как условие успешного продвижения обучающегося  по уровням образования</w:t>
            </w:r>
          </w:p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 xml:space="preserve">2017– 2020 </w:t>
            </w:r>
          </w:p>
        </w:tc>
        <w:tc>
          <w:tcPr>
            <w:tcW w:w="2383" w:type="dxa"/>
          </w:tcPr>
          <w:p w:rsidR="00DF37D7" w:rsidRPr="00552EA9" w:rsidRDefault="00DF37D7" w:rsidP="00B93475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Якимчук С. А.,кандидат пед. наук, зам. декана пед. факультета СВГУ</w:t>
            </w:r>
          </w:p>
        </w:tc>
      </w:tr>
    </w:tbl>
    <w:p w:rsidR="00DF37D7" w:rsidRPr="00552EA9" w:rsidRDefault="00DF37D7" w:rsidP="00CF6A77">
      <w:pPr>
        <w:rPr>
          <w:b/>
        </w:rPr>
      </w:pPr>
    </w:p>
    <w:p w:rsidR="00CF6A77" w:rsidRPr="00552EA9" w:rsidRDefault="00CF6A77" w:rsidP="00CF6A77">
      <w:pPr>
        <w:rPr>
          <w:b/>
        </w:rPr>
      </w:pPr>
    </w:p>
    <w:p w:rsidR="00CF6A77" w:rsidRPr="00552EA9" w:rsidRDefault="00CF6A77" w:rsidP="004001ED">
      <w:pPr>
        <w:pStyle w:val="af8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52EA9">
        <w:rPr>
          <w:rFonts w:ascii="Times New Roman" w:hAnsi="Times New Roman"/>
          <w:sz w:val="24"/>
          <w:szCs w:val="24"/>
          <w:u w:val="single"/>
        </w:rPr>
        <w:t>Результаты работы в рамках экспериментальной площадки «Опережающее введе</w:t>
      </w:r>
      <w:r w:rsidR="00CA314D" w:rsidRPr="00552EA9">
        <w:rPr>
          <w:rFonts w:ascii="Times New Roman" w:hAnsi="Times New Roman"/>
          <w:sz w:val="24"/>
          <w:szCs w:val="24"/>
          <w:u w:val="single"/>
        </w:rPr>
        <w:t>ние ФГОС ООО и С</w:t>
      </w:r>
      <w:r w:rsidRPr="00552EA9">
        <w:rPr>
          <w:rFonts w:ascii="Times New Roman" w:hAnsi="Times New Roman"/>
          <w:sz w:val="24"/>
          <w:szCs w:val="24"/>
          <w:u w:val="single"/>
        </w:rPr>
        <w:t>ОО»</w:t>
      </w:r>
    </w:p>
    <w:p w:rsidR="00F83C37" w:rsidRPr="00552EA9" w:rsidRDefault="00BC31E9" w:rsidP="00BC31E9">
      <w:pPr>
        <w:ind w:left="357" w:firstLine="709"/>
        <w:contextualSpacing/>
        <w:jc w:val="both"/>
        <w:rPr>
          <w:sz w:val="24"/>
          <w:szCs w:val="24"/>
        </w:rPr>
      </w:pPr>
      <w:r w:rsidRPr="00552EA9">
        <w:rPr>
          <w:sz w:val="24"/>
          <w:szCs w:val="24"/>
        </w:rPr>
        <w:t>МАОУ «Гимна</w:t>
      </w:r>
      <w:r w:rsidR="009B6EF7" w:rsidRPr="00552EA9">
        <w:rPr>
          <w:sz w:val="24"/>
          <w:szCs w:val="24"/>
        </w:rPr>
        <w:t>зия № 13» с 2013-2014 учебного годаявляется экспериментальной площадкой по о</w:t>
      </w:r>
      <w:r w:rsidR="00F83C37" w:rsidRPr="00552EA9">
        <w:rPr>
          <w:sz w:val="24"/>
          <w:szCs w:val="24"/>
        </w:rPr>
        <w:t xml:space="preserve">пережающему введению ФГОС ООО. </w:t>
      </w:r>
    </w:p>
    <w:p w:rsidR="00CA314D" w:rsidRPr="00552EA9" w:rsidRDefault="00F83C37" w:rsidP="00BC31E9">
      <w:pPr>
        <w:ind w:left="357" w:firstLine="709"/>
        <w:contextualSpacing/>
        <w:jc w:val="both"/>
        <w:rPr>
          <w:sz w:val="24"/>
          <w:szCs w:val="24"/>
        </w:rPr>
      </w:pPr>
      <w:r w:rsidRPr="00552EA9">
        <w:rPr>
          <w:sz w:val="24"/>
          <w:szCs w:val="24"/>
        </w:rPr>
        <w:t>В</w:t>
      </w:r>
      <w:r w:rsidR="00CA314D" w:rsidRPr="00552EA9">
        <w:rPr>
          <w:sz w:val="24"/>
          <w:szCs w:val="24"/>
        </w:rPr>
        <w:t xml:space="preserve"> 2018 – 2019 учебном году в режиме </w:t>
      </w:r>
      <w:r w:rsidRPr="00552EA9">
        <w:rPr>
          <w:sz w:val="24"/>
          <w:szCs w:val="24"/>
        </w:rPr>
        <w:t>экспериментальна</w:t>
      </w:r>
      <w:r w:rsidR="00CA314D" w:rsidRPr="00552EA9">
        <w:rPr>
          <w:sz w:val="24"/>
          <w:szCs w:val="24"/>
        </w:rPr>
        <w:t>про</w:t>
      </w:r>
      <w:r w:rsidRPr="00552EA9">
        <w:rPr>
          <w:sz w:val="24"/>
          <w:szCs w:val="24"/>
        </w:rPr>
        <w:t>должилась</w:t>
      </w:r>
      <w:r w:rsidR="00CA314D" w:rsidRPr="00552EA9">
        <w:rPr>
          <w:sz w:val="24"/>
          <w:szCs w:val="24"/>
        </w:rPr>
        <w:t xml:space="preserve"> работа в параллелях 9 – 10  классов. </w:t>
      </w:r>
    </w:p>
    <w:tbl>
      <w:tblPr>
        <w:tblStyle w:val="a3"/>
        <w:tblpPr w:leftFromText="180" w:rightFromText="180" w:vertAnchor="text" w:horzAnchor="page" w:tblpX="535" w:tblpY="847"/>
        <w:tblW w:w="10882" w:type="dxa"/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2977"/>
      </w:tblGrid>
      <w:tr w:rsidR="00F62FCD" w:rsidRPr="00552EA9" w:rsidTr="00333999">
        <w:trPr>
          <w:trHeight w:val="145"/>
        </w:trPr>
        <w:tc>
          <w:tcPr>
            <w:tcW w:w="2093" w:type="dxa"/>
          </w:tcPr>
          <w:p w:rsidR="00333999" w:rsidRPr="00552EA9" w:rsidRDefault="00333999" w:rsidP="00333999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Планируемые мероприятия, согласно дорожной карты</w:t>
            </w:r>
          </w:p>
        </w:tc>
        <w:tc>
          <w:tcPr>
            <w:tcW w:w="5812" w:type="dxa"/>
          </w:tcPr>
          <w:p w:rsidR="00333999" w:rsidRPr="00552EA9" w:rsidRDefault="00333999" w:rsidP="00333999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2977" w:type="dxa"/>
          </w:tcPr>
          <w:p w:rsidR="00333999" w:rsidRPr="00552EA9" w:rsidRDefault="00333999" w:rsidP="00333999">
            <w:pPr>
              <w:jc w:val="center"/>
            </w:pPr>
            <w:r w:rsidRPr="00552EA9">
              <w:t xml:space="preserve">Где было заслушано, приказ, протокол </w:t>
            </w:r>
          </w:p>
          <w:p w:rsidR="00333999" w:rsidRPr="00552EA9" w:rsidRDefault="00333999" w:rsidP="00333999">
            <w:pPr>
              <w:jc w:val="center"/>
            </w:pPr>
          </w:p>
        </w:tc>
      </w:tr>
      <w:tr w:rsidR="00F62FCD" w:rsidRPr="00552EA9" w:rsidTr="00333999">
        <w:trPr>
          <w:trHeight w:val="693"/>
        </w:trPr>
        <w:tc>
          <w:tcPr>
            <w:tcW w:w="2093" w:type="dxa"/>
            <w:tcBorders>
              <w:bottom w:val="single" w:sz="4" w:space="0" w:color="auto"/>
            </w:tcBorders>
          </w:tcPr>
          <w:p w:rsidR="00333999" w:rsidRPr="00552EA9" w:rsidRDefault="00333999" w:rsidP="00333999">
            <w:pPr>
              <w:pStyle w:val="af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t>1.Совершенствование нормативно-правовой базы;</w:t>
            </w:r>
          </w:p>
          <w:p w:rsidR="00333999" w:rsidRPr="00552EA9" w:rsidRDefault="00333999" w:rsidP="00333999">
            <w:pPr>
              <w:pStyle w:val="af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999" w:rsidRPr="00552EA9" w:rsidRDefault="00333999" w:rsidP="00333999">
            <w:pPr>
              <w:pStyle w:val="af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999" w:rsidRPr="00552EA9" w:rsidRDefault="00333999" w:rsidP="00333999">
            <w:pPr>
              <w:pStyle w:val="af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999" w:rsidRPr="00552EA9" w:rsidRDefault="00333999" w:rsidP="00333999">
            <w:pPr>
              <w:pStyle w:val="af8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pStyle w:val="af8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pStyle w:val="af8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pStyle w:val="af8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pStyle w:val="af8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ind w:left="360"/>
              <w:jc w:val="both"/>
              <w:rPr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ind w:left="360"/>
              <w:jc w:val="both"/>
              <w:rPr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ind w:left="360"/>
              <w:jc w:val="both"/>
              <w:rPr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ind w:left="360"/>
              <w:jc w:val="both"/>
              <w:rPr>
                <w:sz w:val="24"/>
                <w:szCs w:val="24"/>
              </w:rPr>
            </w:pPr>
          </w:p>
          <w:p w:rsidR="00333999" w:rsidRPr="00552EA9" w:rsidRDefault="00333999" w:rsidP="00333999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1.  Утвержден режим работы школы в на 2019 – 2020 уч. год.</w:t>
            </w:r>
          </w:p>
          <w:p w:rsidR="00333999" w:rsidRPr="00552EA9" w:rsidRDefault="00333999" w:rsidP="00333999">
            <w:r w:rsidRPr="00552EA9">
              <w:rPr>
                <w:sz w:val="24"/>
                <w:szCs w:val="24"/>
              </w:rPr>
              <w:t>2.  Утвержден план-график повышенияпрофессиональной квалификации педагогических работников.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3. Утверждено ПМО 2019 – 2020 учебный год.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4.  Утверждён экспериментальный учебный план в параллели 9-х, 10-х классов, а также учебные планы в параллелях 5 – 8 классов по ФГОС ООО.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5. Утверждены рабочие программы по учебным предметам, внеурочной деятельности и допобразованию.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7.  Внесены измененияв ООП ООО и СОО в части организации внеурочной и проектной деятельности.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8. Внесены  изменения в положение об индивидуальном учебном проекте.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9. Внесены  изменения в положение о портфолио обучающегося.</w:t>
            </w:r>
          </w:p>
          <w:p w:rsidR="00333999" w:rsidRPr="00552EA9" w:rsidRDefault="00333999" w:rsidP="00333999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 xml:space="preserve">10. </w:t>
            </w:r>
            <w:r w:rsidRPr="00552EA9">
              <w:rPr>
                <w:bCs/>
                <w:sz w:val="24"/>
                <w:szCs w:val="24"/>
              </w:rPr>
              <w:t xml:space="preserve">Внесены </w:t>
            </w:r>
            <w:r w:rsidRPr="00552EA9">
              <w:rPr>
                <w:sz w:val="24"/>
                <w:szCs w:val="24"/>
              </w:rPr>
              <w:t xml:space="preserve"> изменения</w:t>
            </w:r>
            <w:r w:rsidRPr="00552EA9">
              <w:rPr>
                <w:bCs/>
                <w:sz w:val="24"/>
                <w:szCs w:val="24"/>
              </w:rPr>
              <w:t xml:space="preserve"> в«Положение о системе оценки качества  образования  (СОКО)в МАОУ «Гимназия № 13» с учётом </w:t>
            </w:r>
            <w:r w:rsidRPr="00552EA9">
              <w:rPr>
                <w:sz w:val="24"/>
                <w:szCs w:val="24"/>
              </w:rPr>
              <w:t>ВСОКО на уровне среднего общего образования</w:t>
            </w:r>
            <w:r w:rsidRPr="00552EA9">
              <w:rPr>
                <w:bCs/>
                <w:sz w:val="24"/>
                <w:szCs w:val="24"/>
              </w:rPr>
              <w:t>».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3999" w:rsidRPr="00552EA9" w:rsidRDefault="00333999" w:rsidP="00333999">
            <w:r w:rsidRPr="00552EA9">
              <w:t>1.  Совещание при директоре, пр. № 1 от 14.09.18</w:t>
            </w:r>
          </w:p>
          <w:p w:rsidR="00333999" w:rsidRPr="00552EA9" w:rsidRDefault="00333999" w:rsidP="00333999">
            <w:r w:rsidRPr="00552EA9">
              <w:t>2. НМСПротокол № 3от 10.01.19 г</w:t>
            </w:r>
          </w:p>
          <w:p w:rsidR="00333999" w:rsidRPr="00552EA9" w:rsidRDefault="00333999" w:rsidP="00333999"/>
          <w:p w:rsidR="00333999" w:rsidRPr="00552EA9" w:rsidRDefault="00333999" w:rsidP="00333999">
            <w:r w:rsidRPr="00552EA9">
              <w:t>2. НМС Протокол № 4 от 26.03.19 г</w:t>
            </w:r>
          </w:p>
          <w:p w:rsidR="00333999" w:rsidRPr="00552EA9" w:rsidRDefault="00333999" w:rsidP="00333999"/>
          <w:p w:rsidR="00333999" w:rsidRPr="00552EA9" w:rsidRDefault="00333999" w:rsidP="00333999">
            <w:r w:rsidRPr="00552EA9">
              <w:t>4 – 7. Протокол педсовета № 4 от 02.04.2019</w:t>
            </w:r>
          </w:p>
          <w:p w:rsidR="00333999" w:rsidRPr="00552EA9" w:rsidRDefault="00333999" w:rsidP="00333999">
            <w:r w:rsidRPr="00552EA9">
              <w:t>Заседания предметных кафедр,</w:t>
            </w:r>
          </w:p>
          <w:p w:rsidR="00333999" w:rsidRPr="00552EA9" w:rsidRDefault="00333999" w:rsidP="00333999">
            <w:r w:rsidRPr="00552EA9">
              <w:t>Педсоветы, пр. № 1 от 21.09.18</w:t>
            </w:r>
          </w:p>
          <w:p w:rsidR="00333999" w:rsidRPr="00552EA9" w:rsidRDefault="00333999" w:rsidP="00333999"/>
          <w:p w:rsidR="00333999" w:rsidRPr="00552EA9" w:rsidRDefault="00333999" w:rsidP="00333999">
            <w:pPr>
              <w:rPr>
                <w:b/>
              </w:rPr>
            </w:pPr>
          </w:p>
          <w:p w:rsidR="00333999" w:rsidRPr="00552EA9" w:rsidRDefault="00333999" w:rsidP="00333999">
            <w:pPr>
              <w:rPr>
                <w:b/>
              </w:rPr>
            </w:pPr>
          </w:p>
          <w:p w:rsidR="00333999" w:rsidRPr="00552EA9" w:rsidRDefault="00333999" w:rsidP="00333999"/>
        </w:tc>
      </w:tr>
      <w:tr w:rsidR="00F62FCD" w:rsidRPr="00552EA9" w:rsidTr="00333999">
        <w:trPr>
          <w:trHeight w:val="13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4001ED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t>Повышение качества образования на основе деятельностной пара</w:t>
            </w:r>
            <w:r w:rsidRPr="00552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дигмы </w:t>
            </w:r>
          </w:p>
          <w:p w:rsidR="00333999" w:rsidRPr="00552EA9" w:rsidRDefault="00333999" w:rsidP="00333999">
            <w:pPr>
              <w:jc w:val="both"/>
              <w:rPr>
                <w:sz w:val="24"/>
                <w:szCs w:val="24"/>
              </w:rPr>
            </w:pPr>
            <w:r w:rsidRPr="00552EA9">
              <w:rPr>
                <w:bCs/>
                <w:iCs/>
                <w:sz w:val="24"/>
                <w:szCs w:val="24"/>
              </w:rPr>
              <w:t>Реализация СОКО;</w:t>
            </w:r>
          </w:p>
          <w:p w:rsidR="00333999" w:rsidRPr="00552EA9" w:rsidRDefault="00333999" w:rsidP="00333999">
            <w:pPr>
              <w:jc w:val="both"/>
              <w:rPr>
                <w:sz w:val="24"/>
                <w:szCs w:val="24"/>
              </w:rPr>
            </w:pPr>
          </w:p>
          <w:p w:rsidR="00333999" w:rsidRPr="00552EA9" w:rsidRDefault="00333999" w:rsidP="0033399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lastRenderedPageBreak/>
              <w:t>2.1.Использование новых педагогических технологий на основе системно - деятельностного подхода:</w:t>
            </w:r>
          </w:p>
          <w:p w:rsidR="00333999" w:rsidRPr="00552EA9" w:rsidRDefault="00333999" w:rsidP="004001ED">
            <w:pPr>
              <w:pStyle w:val="af8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</w:rPr>
              <w:t>Технология формирующего оценивания</w:t>
            </w:r>
          </w:p>
          <w:p w:rsidR="00333999" w:rsidRPr="00552EA9" w:rsidRDefault="00333999" w:rsidP="004001ED">
            <w:pPr>
              <w:pStyle w:val="af8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</w:rPr>
              <w:t>Субъектогенетический подход к обучению и воспитанию</w:t>
            </w:r>
          </w:p>
          <w:p w:rsidR="00333999" w:rsidRPr="00552EA9" w:rsidRDefault="00333999" w:rsidP="004001ED">
            <w:pPr>
              <w:pStyle w:val="af8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</w:rPr>
              <w:lastRenderedPageBreak/>
              <w:t>Развития критического мышления</w:t>
            </w:r>
          </w:p>
          <w:p w:rsidR="00333999" w:rsidRPr="00552EA9" w:rsidRDefault="00333999" w:rsidP="004001ED">
            <w:pPr>
              <w:pStyle w:val="af8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</w:rPr>
              <w:t>Использование ментальных карт</w:t>
            </w:r>
          </w:p>
          <w:p w:rsidR="00333999" w:rsidRPr="00552EA9" w:rsidRDefault="00333999" w:rsidP="004001ED">
            <w:pPr>
              <w:pStyle w:val="af8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</w:rPr>
              <w:t>Кейс-технология</w:t>
            </w:r>
          </w:p>
          <w:p w:rsidR="00333999" w:rsidRPr="00552EA9" w:rsidRDefault="00333999" w:rsidP="004001ED">
            <w:pPr>
              <w:pStyle w:val="af8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</w:rPr>
              <w:t>Коммуникативные технологии</w:t>
            </w:r>
          </w:p>
          <w:p w:rsidR="00333999" w:rsidRPr="00552EA9" w:rsidRDefault="00333999" w:rsidP="004001ED">
            <w:pPr>
              <w:pStyle w:val="af8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</w:rPr>
              <w:t>Проектная технология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2.2.  Предметные результаты: на основе использования современных педагогических технологий наблюдается рост предметных результатов в 2018 – 2019 учебном году по сравнению с 2017 – 2018 г. на 7 %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 xml:space="preserve">2.3. Общие результаты метапредметных работ:  </w:t>
            </w:r>
          </w:p>
          <w:p w:rsidR="00333999" w:rsidRPr="00552EA9" w:rsidRDefault="00333999" w:rsidP="00333999">
            <w:pPr>
              <w:pStyle w:val="af8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136"/>
              <w:gridCol w:w="1136"/>
              <w:gridCol w:w="1136"/>
              <w:gridCol w:w="952"/>
            </w:tblGrid>
            <w:tr w:rsidR="00F62FCD" w:rsidRPr="00552EA9" w:rsidTr="00333999">
              <w:trPr>
                <w:trHeight w:val="383"/>
              </w:trPr>
              <w:tc>
                <w:tcPr>
                  <w:tcW w:w="1135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Стандарт,%</w:t>
                  </w:r>
                </w:p>
              </w:tc>
              <w:tc>
                <w:tcPr>
                  <w:tcW w:w="1136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8а</w:t>
                  </w:r>
                </w:p>
              </w:tc>
              <w:tc>
                <w:tcPr>
                  <w:tcW w:w="1136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8б</w:t>
                  </w:r>
                </w:p>
              </w:tc>
              <w:tc>
                <w:tcPr>
                  <w:tcW w:w="1136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8в</w:t>
                  </w:r>
                </w:p>
              </w:tc>
              <w:tc>
                <w:tcPr>
                  <w:tcW w:w="952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8г</w:t>
                  </w:r>
                </w:p>
              </w:tc>
            </w:tr>
            <w:tr w:rsidR="00F62FCD" w:rsidRPr="00552EA9" w:rsidTr="00333999">
              <w:trPr>
                <w:trHeight w:val="383"/>
              </w:trPr>
              <w:tc>
                <w:tcPr>
                  <w:tcW w:w="1135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136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136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6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52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F62FCD" w:rsidRPr="00552EA9" w:rsidTr="00333999">
              <w:trPr>
                <w:trHeight w:val="383"/>
              </w:trPr>
              <w:tc>
                <w:tcPr>
                  <w:tcW w:w="1135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1136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1136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7в</w:t>
                  </w:r>
                </w:p>
              </w:tc>
              <w:tc>
                <w:tcPr>
                  <w:tcW w:w="952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F62FCD" w:rsidRPr="00552EA9" w:rsidTr="00333999">
              <w:trPr>
                <w:trHeight w:val="383"/>
              </w:trPr>
              <w:tc>
                <w:tcPr>
                  <w:tcW w:w="1135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36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36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36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52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2FCD" w:rsidRPr="00552EA9" w:rsidTr="00333999">
              <w:trPr>
                <w:trHeight w:val="383"/>
              </w:trPr>
              <w:tc>
                <w:tcPr>
                  <w:tcW w:w="1135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5а</w:t>
                  </w:r>
                </w:p>
              </w:tc>
              <w:tc>
                <w:tcPr>
                  <w:tcW w:w="1136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5б</w:t>
                  </w:r>
                </w:p>
              </w:tc>
              <w:tc>
                <w:tcPr>
                  <w:tcW w:w="1136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5в</w:t>
                  </w:r>
                </w:p>
              </w:tc>
              <w:tc>
                <w:tcPr>
                  <w:tcW w:w="952" w:type="dxa"/>
                  <w:shd w:val="clear" w:color="auto" w:fill="F2DBDB" w:themeFill="accent2" w:themeFillTint="33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F62FCD" w:rsidRPr="00552EA9" w:rsidTr="00333999">
              <w:trPr>
                <w:trHeight w:val="406"/>
              </w:trPr>
              <w:tc>
                <w:tcPr>
                  <w:tcW w:w="1135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36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36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136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EA9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52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lastRenderedPageBreak/>
              <w:t>заседания кафедр,  протоколы заседаний кафедр</w:t>
            </w:r>
          </w:p>
          <w:p w:rsidR="00333999" w:rsidRPr="00552EA9" w:rsidRDefault="00333999" w:rsidP="00333999"/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t xml:space="preserve">2.1 – 2.3 Педсоветы: </w:t>
            </w:r>
            <w:r w:rsidRPr="00552EA9">
              <w:rPr>
                <w:sz w:val="24"/>
                <w:szCs w:val="24"/>
              </w:rPr>
              <w:t>потоколы №1 -– 5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lastRenderedPageBreak/>
              <w:t>2.2.Стажёрская площадка</w:t>
            </w:r>
            <w:r w:rsidRPr="00552EA9">
              <w:rPr>
                <w:sz w:val="24"/>
                <w:szCs w:val="24"/>
              </w:rPr>
              <w:t>, Приказ № 153 от 05.04.2019</w:t>
            </w:r>
            <w:r w:rsidRPr="00552EA9">
              <w:t>г</w:t>
            </w:r>
          </w:p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>
            <w:r w:rsidRPr="00552EA9">
              <w:t>Результаты метапредметных работ рассмотрены на педсовеах:  пр. № 3 от 25.01. 2019 г,</w:t>
            </w:r>
          </w:p>
          <w:p w:rsidR="00333999" w:rsidRPr="00552EA9" w:rsidRDefault="00333999" w:rsidP="00333999">
            <w:r w:rsidRPr="00552EA9">
              <w:t>Распоряжения и справки о результатах метапредметных работ</w:t>
            </w:r>
          </w:p>
          <w:p w:rsidR="00333999" w:rsidRPr="00552EA9" w:rsidRDefault="00333999" w:rsidP="00333999">
            <w:r w:rsidRPr="00552EA9">
              <w:t>На сайте гимназии  размещены методические рекомендации для родителей по подготовке к метапредметным работам, положение о опртфолио обучающихся, положение о СОКО</w:t>
            </w:r>
          </w:p>
          <w:p w:rsidR="00333999" w:rsidRPr="00552EA9" w:rsidRDefault="00333999" w:rsidP="00333999">
            <w:r w:rsidRPr="00552EA9">
              <w:t xml:space="preserve">С материалами и полученными данными диагностических метапредметных работ ознакомлены родители, проведены родительские собрания с участием администрации.  </w:t>
            </w:r>
          </w:p>
          <w:p w:rsidR="00333999" w:rsidRPr="00552EA9" w:rsidRDefault="00333999" w:rsidP="00333999"/>
        </w:tc>
      </w:tr>
      <w:tr w:rsidR="00F62FCD" w:rsidRPr="00552EA9" w:rsidTr="006F2F5F">
        <w:trPr>
          <w:trHeight w:val="9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jc w:val="both"/>
              <w:rPr>
                <w:sz w:val="24"/>
                <w:szCs w:val="24"/>
              </w:rPr>
            </w:pPr>
            <w:r w:rsidRPr="00552EA9">
              <w:rPr>
                <w:bCs/>
                <w:iCs/>
                <w:sz w:val="24"/>
                <w:szCs w:val="24"/>
              </w:rPr>
              <w:lastRenderedPageBreak/>
              <w:t xml:space="preserve">3. Реализация модели организации образовательного процесса с учётом проектной и учебно-исследовательской деятельности;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r w:rsidRPr="00552EA9">
              <w:rPr>
                <w:sz w:val="24"/>
                <w:szCs w:val="24"/>
              </w:rPr>
              <w:t>3.1.</w:t>
            </w:r>
            <w:r w:rsidRPr="00552EA9">
              <w:t xml:space="preserve">В рамках реализации основных требований ФГОС для обучающихся 5 – 10 классов была организована учебно – исследовательская деятельность школьников,охват 100% школьников как в рамках урочной, так и внеурочной деятельности. По итогам состоялась защита проектов. </w:t>
            </w:r>
          </w:p>
          <w:p w:rsidR="00333999" w:rsidRPr="00552EA9" w:rsidRDefault="00333999" w:rsidP="00333999">
            <w:r w:rsidRPr="00552EA9">
              <w:t>В 9-х,8-х классах проект по риторике «Переплётные дети» (Кравчук Н. А.,88, Шипунова Е. В.,82уч. )</w:t>
            </w:r>
          </w:p>
          <w:p w:rsidR="00333999" w:rsidRPr="00552EA9" w:rsidRDefault="00333999" w:rsidP="004001ED">
            <w:pPr>
              <w:pStyle w:val="af8"/>
              <w:numPr>
                <w:ilvl w:val="1"/>
                <w:numId w:val="74"/>
              </w:numPr>
              <w:spacing w:after="0" w:line="240" w:lineRule="auto"/>
              <w:rPr>
                <w:rFonts w:ascii="Times New Roman" w:hAnsi="Times New Roman"/>
              </w:rPr>
            </w:pPr>
            <w:r w:rsidRPr="00552EA9">
              <w:rPr>
                <w:rFonts w:ascii="Times New Roman" w:hAnsi="Times New Roman"/>
              </w:rPr>
              <w:t>В 5-6 классах состоялась защита проектов  по ОПД и ОСП (руководители Бережнова Е. А.)</w:t>
            </w:r>
          </w:p>
          <w:p w:rsidR="00333999" w:rsidRPr="00552EA9" w:rsidRDefault="00333999" w:rsidP="004001ED">
            <w:pPr>
              <w:pStyle w:val="af8"/>
              <w:numPr>
                <w:ilvl w:val="1"/>
                <w:numId w:val="74"/>
              </w:numPr>
              <w:spacing w:after="0" w:line="240" w:lineRule="auto"/>
              <w:rPr>
                <w:rFonts w:ascii="Times New Roman" w:hAnsi="Times New Roman"/>
              </w:rPr>
            </w:pPr>
            <w:r w:rsidRPr="00552EA9">
              <w:rPr>
                <w:rFonts w:ascii="Times New Roman" w:hAnsi="Times New Roman"/>
              </w:rPr>
              <w:t>В 5-х классах состоялась защита проектов по психологии (Руководитель Турова Ю. С.)</w:t>
            </w:r>
          </w:p>
          <w:p w:rsidR="00333999" w:rsidRPr="00552EA9" w:rsidRDefault="00333999" w:rsidP="004001ED">
            <w:pPr>
              <w:pStyle w:val="af8"/>
              <w:numPr>
                <w:ilvl w:val="1"/>
                <w:numId w:val="74"/>
              </w:numPr>
              <w:spacing w:after="0" w:line="240" w:lineRule="auto"/>
              <w:rPr>
                <w:rFonts w:ascii="Times New Roman" w:hAnsi="Times New Roman"/>
              </w:rPr>
            </w:pPr>
            <w:r w:rsidRPr="00552EA9">
              <w:rPr>
                <w:rFonts w:ascii="Times New Roman" w:hAnsi="Times New Roman"/>
              </w:rPr>
              <w:t>В рамках экспериментальной площадки «Педагогический лифт» были реализованы 3 проекта  (Бережнова Е. А., Свириденко Т. А., Малюк А. А.)</w:t>
            </w:r>
          </w:p>
          <w:p w:rsidR="00333999" w:rsidRPr="00552EA9" w:rsidRDefault="00333999" w:rsidP="004001ED">
            <w:pPr>
              <w:pStyle w:val="af8"/>
              <w:numPr>
                <w:ilvl w:val="1"/>
                <w:numId w:val="74"/>
              </w:numPr>
              <w:spacing w:after="0" w:line="240" w:lineRule="auto"/>
              <w:rPr>
                <w:rFonts w:ascii="Times New Roman" w:hAnsi="Times New Roman"/>
              </w:rPr>
            </w:pPr>
            <w:r w:rsidRPr="00552EA9">
              <w:rPr>
                <w:rFonts w:ascii="Times New Roman" w:hAnsi="Times New Roman"/>
              </w:rPr>
              <w:t>В рамках экологического воспитания и образования Всероссийский проект “Вода России» (11А, 16 уч., руководитель Ткачева Л. Н.) (Пр. № 395 от 22.09.2018 г.)</w:t>
            </w:r>
          </w:p>
          <w:p w:rsidR="00333999" w:rsidRPr="00552EA9" w:rsidRDefault="00333999" w:rsidP="004001ED">
            <w:pPr>
              <w:pStyle w:val="af8"/>
              <w:numPr>
                <w:ilvl w:val="1"/>
                <w:numId w:val="74"/>
              </w:numPr>
              <w:spacing w:after="0" w:line="240" w:lineRule="auto"/>
              <w:rPr>
                <w:rFonts w:ascii="Times New Roman" w:hAnsi="Times New Roman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t>Участие в 3-м Международном Проекте  «Голубь гармонии и красоты мира» (руководители Панфилова Т. И., Бережнова Е. А., 7 уч.) (Пр. № 415 от 27.09.2018 г.)</w:t>
            </w:r>
          </w:p>
          <w:p w:rsidR="00333999" w:rsidRPr="00552EA9" w:rsidRDefault="00333999" w:rsidP="004001ED">
            <w:pPr>
              <w:pStyle w:val="af8"/>
              <w:numPr>
                <w:ilvl w:val="1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t>Участие в проекте по развитию добровольческого движения в городе Магадане «По зову сердца» (Пр. № 534 от 13.12.18, 4 уч.)</w:t>
            </w:r>
          </w:p>
          <w:p w:rsidR="00333999" w:rsidRPr="00552EA9" w:rsidRDefault="00333999" w:rsidP="004001ED">
            <w:pPr>
              <w:pStyle w:val="af8"/>
              <w:numPr>
                <w:ilvl w:val="1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t xml:space="preserve"> Участие в проекте </w:t>
            </w:r>
            <w:r w:rsidRPr="00552EA9">
              <w:rPr>
                <w:rFonts w:ascii="Times New Roman" w:eastAsia="Times New Roman" w:hAnsi="Times New Roman"/>
                <w:sz w:val="24"/>
                <w:szCs w:val="24"/>
              </w:rPr>
              <w:t>«Знатоки пожарной безопасности» (Пр. № 546 от 14.12.18 г., 3 уч.)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1.Представление проектов на школьной конференции «Магистратура юниоров», май 2018 г.</w:t>
            </w:r>
            <w:r w:rsidRPr="00552EA9">
              <w:t xml:space="preserve">(Пр. № 183 от 04.05.2019 « </w:t>
            </w:r>
            <w:r w:rsidRPr="00552EA9">
              <w:rPr>
                <w:bCs/>
              </w:rPr>
              <w:t xml:space="preserve">Об итогах </w:t>
            </w:r>
            <w:r w:rsidRPr="00552EA9">
              <w:t xml:space="preserve">3 открытой сессии </w:t>
            </w:r>
            <w:r w:rsidRPr="00552EA9">
              <w:rPr>
                <w:lang w:val="en-US"/>
              </w:rPr>
              <w:t>V</w:t>
            </w:r>
            <w:r w:rsidRPr="00552EA9">
              <w:t>научно-практическойконференции  для учащихся 5-7 классов</w:t>
            </w:r>
            <w:r w:rsidRPr="00552EA9">
              <w:rPr>
                <w:b/>
                <w:bCs/>
              </w:rPr>
              <w:t>«</w:t>
            </w:r>
            <w:r w:rsidRPr="00552EA9">
              <w:rPr>
                <w:bCs/>
              </w:rPr>
              <w:t>Магистратура юниоров»)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 xml:space="preserve">2.Представление проектов на городских и областных форумах, конкурсах, конференциях: «Я гражданин России», «Пасхальные чтения», </w:t>
            </w:r>
            <w:r w:rsidRPr="00552EA9">
              <w:rPr>
                <w:sz w:val="24"/>
                <w:szCs w:val="24"/>
                <w:lang w:val="en-US"/>
              </w:rPr>
              <w:t>XXVI</w:t>
            </w:r>
            <w:r w:rsidRPr="00552EA9">
              <w:rPr>
                <w:sz w:val="24"/>
                <w:szCs w:val="24"/>
              </w:rPr>
              <w:t xml:space="preserve"> Городская научная конференция школьников и др.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3. Защита проектов в рамках весенней сессии.</w:t>
            </w:r>
          </w:p>
          <w:p w:rsidR="00333999" w:rsidRPr="00552EA9" w:rsidRDefault="00333999" w:rsidP="00333999">
            <w:r w:rsidRPr="00552EA9">
              <w:rPr>
                <w:sz w:val="24"/>
                <w:szCs w:val="24"/>
              </w:rPr>
              <w:t>4. Защита проектов как итог внеурочной деятельности (по психологии, ОСП и др. курсы внеурочной деятельности)</w:t>
            </w:r>
          </w:p>
        </w:tc>
      </w:tr>
      <w:tr w:rsidR="00F62FCD" w:rsidRPr="00552EA9" w:rsidTr="006F2F5F">
        <w:trPr>
          <w:trHeight w:val="339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jc w:val="center"/>
              <w:rPr>
                <w:b/>
                <w:sz w:val="24"/>
                <w:szCs w:val="24"/>
              </w:rPr>
            </w:pPr>
            <w:r w:rsidRPr="00552EA9">
              <w:rPr>
                <w:b/>
                <w:sz w:val="24"/>
                <w:szCs w:val="24"/>
              </w:rPr>
              <w:t>Динамика участия школьников в проектной деятельности</w:t>
            </w:r>
          </w:p>
          <w:tbl>
            <w:tblPr>
              <w:tblStyle w:val="a3"/>
              <w:tblW w:w="8990" w:type="dxa"/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1886"/>
              <w:gridCol w:w="2126"/>
              <w:gridCol w:w="2191"/>
            </w:tblGrid>
            <w:tr w:rsidR="00F62FCD" w:rsidRPr="00552EA9" w:rsidTr="00333999">
              <w:trPr>
                <w:trHeight w:val="291"/>
              </w:trPr>
              <w:tc>
                <w:tcPr>
                  <w:tcW w:w="2787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2EA9">
                    <w:rPr>
                      <w:b/>
                      <w:sz w:val="24"/>
                      <w:szCs w:val="24"/>
                    </w:rPr>
                    <w:t>Проекты</w:t>
                  </w:r>
                </w:p>
              </w:tc>
              <w:tc>
                <w:tcPr>
                  <w:tcW w:w="188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2EA9">
                    <w:rPr>
                      <w:b/>
                      <w:sz w:val="24"/>
                      <w:szCs w:val="24"/>
                    </w:rPr>
                    <w:t>2016 - 2017</w:t>
                  </w:r>
                </w:p>
              </w:tc>
              <w:tc>
                <w:tcPr>
                  <w:tcW w:w="212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2EA9">
                    <w:rPr>
                      <w:b/>
                      <w:sz w:val="24"/>
                      <w:szCs w:val="24"/>
                    </w:rPr>
                    <w:t>2017 - 2018</w:t>
                  </w:r>
                </w:p>
              </w:tc>
              <w:tc>
                <w:tcPr>
                  <w:tcW w:w="2191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2EA9">
                    <w:rPr>
                      <w:b/>
                      <w:sz w:val="24"/>
                      <w:szCs w:val="24"/>
                    </w:rPr>
                    <w:t>2018 - 2019</w:t>
                  </w:r>
                </w:p>
              </w:tc>
            </w:tr>
            <w:tr w:rsidR="00F62FCD" w:rsidRPr="00552EA9" w:rsidTr="00333999">
              <w:trPr>
                <w:trHeight w:val="291"/>
              </w:trPr>
              <w:tc>
                <w:tcPr>
                  <w:tcW w:w="2787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Переплётные дети</w:t>
                  </w:r>
                </w:p>
              </w:tc>
              <w:tc>
                <w:tcPr>
                  <w:tcW w:w="188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212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2191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230</w:t>
                  </w:r>
                </w:p>
              </w:tc>
            </w:tr>
            <w:tr w:rsidR="00F62FCD" w:rsidRPr="00552EA9" w:rsidTr="00333999">
              <w:trPr>
                <w:trHeight w:val="291"/>
              </w:trPr>
              <w:tc>
                <w:tcPr>
                  <w:tcW w:w="2787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Я – гражданин России</w:t>
                  </w:r>
                </w:p>
              </w:tc>
              <w:tc>
                <w:tcPr>
                  <w:tcW w:w="188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12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191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62FCD" w:rsidRPr="00552EA9" w:rsidTr="00333999">
              <w:trPr>
                <w:trHeight w:val="291"/>
              </w:trPr>
              <w:tc>
                <w:tcPr>
                  <w:tcW w:w="2787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Интеллектуальные игры</w:t>
                  </w:r>
                </w:p>
              </w:tc>
              <w:tc>
                <w:tcPr>
                  <w:tcW w:w="188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12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191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2</w:t>
                  </w:r>
                  <w:r w:rsidRPr="00552EA9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552EA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62FCD" w:rsidRPr="00552EA9" w:rsidTr="00333999">
              <w:trPr>
                <w:trHeight w:val="308"/>
              </w:trPr>
              <w:tc>
                <w:tcPr>
                  <w:tcW w:w="2787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Магистратура юниоров</w:t>
                  </w:r>
                </w:p>
              </w:tc>
              <w:tc>
                <w:tcPr>
                  <w:tcW w:w="188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12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2191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52EA9">
                    <w:rPr>
                      <w:sz w:val="24"/>
                      <w:szCs w:val="24"/>
                      <w:lang w:val="en-US"/>
                    </w:rPr>
                    <w:t>60</w:t>
                  </w:r>
                </w:p>
              </w:tc>
            </w:tr>
            <w:tr w:rsidR="00F62FCD" w:rsidRPr="00552EA9" w:rsidTr="00333999">
              <w:trPr>
                <w:trHeight w:val="291"/>
              </w:trPr>
              <w:tc>
                <w:tcPr>
                  <w:tcW w:w="2787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Дарить добро просто</w:t>
                  </w:r>
                </w:p>
              </w:tc>
              <w:tc>
                <w:tcPr>
                  <w:tcW w:w="188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12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191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550</w:t>
                  </w:r>
                </w:p>
              </w:tc>
            </w:tr>
            <w:tr w:rsidR="00F62FCD" w:rsidRPr="00552EA9" w:rsidTr="00333999">
              <w:trPr>
                <w:trHeight w:val="308"/>
              </w:trPr>
              <w:tc>
                <w:tcPr>
                  <w:tcW w:w="2787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Экологические проекты</w:t>
                  </w:r>
                </w:p>
              </w:tc>
              <w:tc>
                <w:tcPr>
                  <w:tcW w:w="188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  <w:lang w:val="en-US"/>
                    </w:rPr>
                    <w:t>3+</w:t>
                  </w:r>
                  <w:r w:rsidRPr="00552EA9">
                    <w:rPr>
                      <w:sz w:val="24"/>
                      <w:szCs w:val="24"/>
                    </w:rPr>
                    <w:t>1КВН</w:t>
                  </w:r>
                </w:p>
              </w:tc>
            </w:tr>
            <w:tr w:rsidR="00F62FCD" w:rsidRPr="00552EA9" w:rsidTr="00333999">
              <w:trPr>
                <w:trHeight w:val="308"/>
              </w:trPr>
              <w:tc>
                <w:tcPr>
                  <w:tcW w:w="2787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Индивидуальные проекты, 10 кл.</w:t>
                  </w:r>
                </w:p>
              </w:tc>
              <w:tc>
                <w:tcPr>
                  <w:tcW w:w="188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82 – 100% уч 8-х</w:t>
                  </w:r>
                </w:p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54 – 100% уч 10-х</w:t>
                  </w:r>
                </w:p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51 – 100% (уч 10-х классов)</w:t>
                  </w:r>
                </w:p>
              </w:tc>
            </w:tr>
          </w:tbl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</w:tc>
      </w:tr>
      <w:tr w:rsidR="00F62FCD" w:rsidRPr="00552EA9" w:rsidTr="00333999">
        <w:trPr>
          <w:trHeight w:val="4062"/>
        </w:trPr>
        <w:tc>
          <w:tcPr>
            <w:tcW w:w="2093" w:type="dxa"/>
            <w:tcBorders>
              <w:bottom w:val="single" w:sz="4" w:space="0" w:color="auto"/>
            </w:tcBorders>
          </w:tcPr>
          <w:p w:rsidR="00333999" w:rsidRPr="00552EA9" w:rsidRDefault="00333999" w:rsidP="0033399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  <w:p w:rsidR="00333999" w:rsidRPr="00552EA9" w:rsidRDefault="00333999" w:rsidP="00333999">
            <w:pPr>
              <w:rPr>
                <w:b/>
                <w:i/>
                <w:sz w:val="24"/>
                <w:szCs w:val="24"/>
              </w:rPr>
            </w:pPr>
            <w:r w:rsidRPr="00552EA9">
              <w:rPr>
                <w:b/>
                <w:i/>
                <w:sz w:val="24"/>
                <w:szCs w:val="24"/>
              </w:rPr>
              <w:t>Проектная деятельность классных руководителей: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 xml:space="preserve">3.2.1.  </w:t>
            </w:r>
            <w:r w:rsidRPr="00552EA9">
              <w:rPr>
                <w:b/>
                <w:sz w:val="24"/>
                <w:szCs w:val="24"/>
              </w:rPr>
              <w:t>Здоровьеформирующие проекты:</w:t>
            </w:r>
            <w:r w:rsidRPr="00552EA9">
              <w:rPr>
                <w:sz w:val="24"/>
                <w:szCs w:val="24"/>
              </w:rPr>
              <w:t>«За здоровый образ жизни» (ноябрь)</w:t>
            </w:r>
          </w:p>
          <w:p w:rsidR="00333999" w:rsidRPr="00552EA9" w:rsidRDefault="00333999" w:rsidP="0033399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52EA9">
              <w:rPr>
                <w:rFonts w:ascii="Times New Roman" w:hAnsi="Times New Roman" w:cs="Times New Roman"/>
                <w:sz w:val="24"/>
                <w:szCs w:val="24"/>
              </w:rPr>
              <w:t xml:space="preserve">3.2.3.  </w:t>
            </w:r>
            <w:r w:rsidRPr="00552EA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проекты:</w:t>
            </w:r>
            <w:r w:rsidRPr="00552EA9">
              <w:rPr>
                <w:rFonts w:ascii="Times New Roman" w:hAnsi="Times New Roman" w:cs="Times New Roman"/>
                <w:sz w:val="24"/>
                <w:szCs w:val="24"/>
              </w:rPr>
              <w:t>проект «Ученик Года»(Пр № 482 от 14.11.18 г., № 541 от 14.12.18),проект «Дарить добро просто», в ходе реализации проходили акции добрых дел, благотворительный концерт</w:t>
            </w:r>
          </w:p>
          <w:p w:rsidR="00333999" w:rsidRPr="00552EA9" w:rsidRDefault="00333999" w:rsidP="00333999">
            <w:pPr>
              <w:pStyle w:val="af9"/>
              <w:rPr>
                <w:rFonts w:ascii="Times New Roman" w:hAnsi="Times New Roman" w:cs="Times New Roman"/>
              </w:rPr>
            </w:pPr>
            <w:r w:rsidRPr="00552EA9">
              <w:rPr>
                <w:rFonts w:ascii="Times New Roman" w:hAnsi="Times New Roman" w:cs="Times New Roman"/>
                <w:sz w:val="24"/>
                <w:szCs w:val="24"/>
              </w:rPr>
              <w:t xml:space="preserve">3.2.4.  </w:t>
            </w:r>
            <w:r w:rsidRPr="00552EA9">
              <w:rPr>
                <w:rFonts w:ascii="Times New Roman" w:hAnsi="Times New Roman" w:cs="Times New Roman"/>
                <w:b/>
              </w:rPr>
              <w:t>Творческие проекты:«</w:t>
            </w:r>
            <w:r w:rsidRPr="00552EA9">
              <w:rPr>
                <w:rFonts w:ascii="Times New Roman" w:hAnsi="Times New Roman" w:cs="Times New Roman"/>
              </w:rPr>
              <w:t>Здравствуй, Зимушка-Зима!» (декабрь),«учитель + я = гимназия» (октябрь),</w:t>
            </w:r>
          </w:p>
          <w:p w:rsidR="00333999" w:rsidRPr="00552EA9" w:rsidRDefault="00333999" w:rsidP="004001ED">
            <w:pPr>
              <w:pStyle w:val="af9"/>
              <w:numPr>
                <w:ilvl w:val="2"/>
                <w:numId w:val="75"/>
              </w:numPr>
              <w:rPr>
                <w:rFonts w:ascii="Times New Roman" w:hAnsi="Times New Roman" w:cs="Times New Roman"/>
              </w:rPr>
            </w:pPr>
            <w:r w:rsidRPr="00552EA9">
              <w:rPr>
                <w:rFonts w:ascii="Times New Roman" w:hAnsi="Times New Roman" w:cs="Times New Roman"/>
                <w:b/>
              </w:rPr>
              <w:t>Патриотическое направление, проект</w:t>
            </w:r>
            <w:r w:rsidRPr="00552EA9">
              <w:rPr>
                <w:rFonts w:ascii="Times New Roman" w:hAnsi="Times New Roman" w:cs="Times New Roman"/>
              </w:rPr>
              <w:t xml:space="preserve"> «Дорогами войны»</w:t>
            </w:r>
          </w:p>
          <w:p w:rsidR="00333999" w:rsidRPr="00552EA9" w:rsidRDefault="00333999" w:rsidP="004001ED">
            <w:pPr>
              <w:pStyle w:val="af9"/>
              <w:numPr>
                <w:ilvl w:val="2"/>
                <w:numId w:val="75"/>
              </w:numPr>
              <w:rPr>
                <w:rFonts w:ascii="Times New Roman" w:hAnsi="Times New Roman" w:cs="Times New Roman"/>
              </w:rPr>
            </w:pPr>
            <w:r w:rsidRPr="00552EA9">
              <w:rPr>
                <w:rFonts w:ascii="Times New Roman" w:hAnsi="Times New Roman" w:cs="Times New Roman"/>
                <w:b/>
              </w:rPr>
              <w:t xml:space="preserve">Интеллектуальное направление: </w:t>
            </w:r>
            <w:r w:rsidRPr="00552EA9">
              <w:rPr>
                <w:rFonts w:ascii="Times New Roman" w:hAnsi="Times New Roman" w:cs="Times New Roman"/>
              </w:rPr>
              <w:t>проект «Личностное развитие обучающихся через вовлечение в интеллектуальную и проектную деятельность» (Свириденко Т. А., Бережнова Е. А.)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Заслушано на педсоветах, пр. № 2 от 09.11.18, пр. № 5 от 31.05.19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Совещания при директоре пр. №1 от 14.09.18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Городской стажёрской площадке 05.04.2019 г.</w:t>
            </w:r>
          </w:p>
        </w:tc>
      </w:tr>
      <w:tr w:rsidR="00F62FCD" w:rsidRPr="00552EA9" w:rsidTr="00333999">
        <w:trPr>
          <w:trHeight w:val="696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333999" w:rsidRPr="00552EA9" w:rsidRDefault="00333999" w:rsidP="00333999">
            <w:pPr>
              <w:jc w:val="both"/>
              <w:rPr>
                <w:bCs/>
                <w:iCs/>
                <w:sz w:val="24"/>
                <w:szCs w:val="24"/>
              </w:rPr>
            </w:pPr>
            <w:r w:rsidRPr="00552EA9">
              <w:rPr>
                <w:bCs/>
                <w:iCs/>
                <w:sz w:val="24"/>
                <w:szCs w:val="24"/>
              </w:rPr>
              <w:t>4.Реализация модели внеурочной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 xml:space="preserve">4.1. Реализуется программа внеурочной деятельности в гимназии для ООО, согласно инновационно-образовательной модели по 5 направлениям:  </w:t>
            </w:r>
          </w:p>
          <w:p w:rsidR="00333999" w:rsidRPr="00552EA9" w:rsidRDefault="00333999" w:rsidP="00333999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2861"/>
              <w:gridCol w:w="1049"/>
            </w:tblGrid>
            <w:tr w:rsidR="00F62FCD" w:rsidRPr="00552EA9" w:rsidTr="00333999">
              <w:tc>
                <w:tcPr>
                  <w:tcW w:w="1954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2861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</w:pPr>
                  <w:r w:rsidRPr="00552EA9">
                    <w:t>Название</w:t>
                  </w:r>
                </w:p>
              </w:tc>
              <w:tc>
                <w:tcPr>
                  <w:tcW w:w="1049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классы</w:t>
                  </w:r>
                </w:p>
              </w:tc>
            </w:tr>
            <w:tr w:rsidR="00F62FCD" w:rsidRPr="00552EA9" w:rsidTr="00333999">
              <w:tc>
                <w:tcPr>
                  <w:tcW w:w="1954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</w:pPr>
                  <w:r w:rsidRPr="00552EA9">
                    <w:t>Социальное,</w:t>
                  </w:r>
                </w:p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t>духовно - нравственное</w:t>
                  </w:r>
                </w:p>
              </w:tc>
              <w:tc>
                <w:tcPr>
                  <w:tcW w:w="2861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6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ОПД и социальное проектирование</w:t>
                  </w:r>
                </w:p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6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Психология</w:t>
                  </w:r>
                </w:p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6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Профориентация, основы предпринимательской деятельности</w:t>
                  </w:r>
                </w:p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6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ОДНК</w:t>
                  </w:r>
                </w:p>
              </w:tc>
              <w:tc>
                <w:tcPr>
                  <w:tcW w:w="1049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5,6, 8,9,10</w:t>
                  </w:r>
                </w:p>
              </w:tc>
            </w:tr>
            <w:tr w:rsidR="00F62FCD" w:rsidRPr="00552EA9" w:rsidTr="00333999">
              <w:tc>
                <w:tcPr>
                  <w:tcW w:w="1954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</w:pPr>
                  <w:r w:rsidRPr="00552EA9">
                    <w:t>Интеллектуальное и</w:t>
                  </w:r>
                </w:p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t>научно - техническое</w:t>
                  </w:r>
                </w:p>
              </w:tc>
              <w:tc>
                <w:tcPr>
                  <w:tcW w:w="2861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70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Геометрия в окружающем мире</w:t>
                  </w:r>
                </w:p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70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Информатика</w:t>
                  </w:r>
                </w:p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70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Робототехника</w:t>
                  </w:r>
                </w:p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70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Обществознание (избр.вопросы)</w:t>
                  </w:r>
                </w:p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70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Биология (избр.вопросы)</w:t>
                  </w:r>
                </w:p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70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Интеллектуальные игры</w:t>
                  </w:r>
                </w:p>
              </w:tc>
              <w:tc>
                <w:tcPr>
                  <w:tcW w:w="1049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5 - 9</w:t>
                  </w:r>
                </w:p>
              </w:tc>
            </w:tr>
            <w:tr w:rsidR="00F62FCD" w:rsidRPr="00552EA9" w:rsidTr="00333999">
              <w:tc>
                <w:tcPr>
                  <w:tcW w:w="1954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</w:pPr>
                  <w:r w:rsidRPr="00552EA9">
                    <w:t>Физкультурно - оздоровительное</w:t>
                  </w:r>
                </w:p>
              </w:tc>
              <w:tc>
                <w:tcPr>
                  <w:tcW w:w="2861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71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Секции волейбола и баскетбола</w:t>
                  </w:r>
                </w:p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71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ГТО</w:t>
                  </w:r>
                </w:p>
              </w:tc>
              <w:tc>
                <w:tcPr>
                  <w:tcW w:w="1049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5 - 9</w:t>
                  </w:r>
                </w:p>
              </w:tc>
            </w:tr>
            <w:tr w:rsidR="00F62FCD" w:rsidRPr="00552EA9" w:rsidTr="00333999">
              <w:tc>
                <w:tcPr>
                  <w:tcW w:w="1954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</w:pPr>
                  <w:r w:rsidRPr="00552EA9">
                    <w:t>Художественно - эстетическое</w:t>
                  </w:r>
                </w:p>
              </w:tc>
              <w:tc>
                <w:tcPr>
                  <w:tcW w:w="2861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7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Риторика</w:t>
                  </w:r>
                </w:p>
              </w:tc>
              <w:tc>
                <w:tcPr>
                  <w:tcW w:w="1049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7,8</w:t>
                  </w:r>
                </w:p>
              </w:tc>
            </w:tr>
            <w:tr w:rsidR="00F62FCD" w:rsidRPr="00552EA9" w:rsidTr="00333999">
              <w:tc>
                <w:tcPr>
                  <w:tcW w:w="1954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</w:pPr>
                  <w:r w:rsidRPr="00552EA9">
                    <w:lastRenderedPageBreak/>
                    <w:t>Военно - патриотическое</w:t>
                  </w:r>
                </w:p>
              </w:tc>
              <w:tc>
                <w:tcPr>
                  <w:tcW w:w="2861" w:type="dxa"/>
                </w:tcPr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7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РДШ, отряд Юнармии</w:t>
                  </w:r>
                </w:p>
                <w:p w:rsidR="00333999" w:rsidRPr="00552EA9" w:rsidRDefault="00333999" w:rsidP="00F87D96">
                  <w:pPr>
                    <w:pStyle w:val="af8"/>
                    <w:framePr w:hSpace="180" w:wrap="around" w:vAnchor="text" w:hAnchor="page" w:x="535" w:y="847"/>
                    <w:numPr>
                      <w:ilvl w:val="0"/>
                      <w:numId w:val="7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2EA9">
                    <w:rPr>
                      <w:rFonts w:ascii="Times New Roman" w:hAnsi="Times New Roman"/>
                      <w:sz w:val="20"/>
                      <w:szCs w:val="20"/>
                    </w:rPr>
                    <w:t>Гражданское население в противодействии распростр. идей терроризма</w:t>
                  </w:r>
                </w:p>
              </w:tc>
              <w:tc>
                <w:tcPr>
                  <w:tcW w:w="1049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8,9</w:t>
                  </w:r>
                </w:p>
              </w:tc>
            </w:tr>
          </w:tbl>
          <w:p w:rsidR="00333999" w:rsidRPr="00552EA9" w:rsidRDefault="00333999" w:rsidP="00333999">
            <w:pPr>
              <w:jc w:val="center"/>
              <w:rPr>
                <w:sz w:val="24"/>
                <w:szCs w:val="24"/>
              </w:rPr>
            </w:pPr>
          </w:p>
          <w:p w:rsidR="00333999" w:rsidRPr="00552EA9" w:rsidRDefault="00333999" w:rsidP="004001ED">
            <w:pPr>
              <w:pStyle w:val="af8"/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t>Классными руководителями проводится  отслеживание занятости во внеурочной деятельности каждого обучающегося, в рамках ВШК проводился мониторинг занятости учащихся во внеурочной деятельности. В результате мониторинга выявлено, что для большинства учащихся среднее количество часов во внеурочной деятельности составляет 10 ч, что отвечает требованиям стандарта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r w:rsidRPr="00552EA9">
              <w:lastRenderedPageBreak/>
              <w:t>4.1 – 4.3 Заслушано на  Совещаниях при директоре, пр. № 1 от 14.09.18</w:t>
            </w:r>
          </w:p>
          <w:p w:rsidR="00333999" w:rsidRPr="00552EA9" w:rsidRDefault="00333999" w:rsidP="00333999">
            <w:pPr>
              <w:jc w:val="center"/>
              <w:rPr>
                <w:sz w:val="24"/>
                <w:szCs w:val="24"/>
              </w:rPr>
            </w:pPr>
            <w:r w:rsidRPr="00552EA9">
              <w:t xml:space="preserve">педсоветах (сентябрь, пр.№ 1, от 21.09.18, пр.№ 2 от </w:t>
            </w:r>
            <w:r w:rsidRPr="00552EA9">
              <w:rPr>
                <w:sz w:val="24"/>
                <w:szCs w:val="24"/>
              </w:rPr>
              <w:t>09.11.2018, пр. № 5 от 31.05.19</w:t>
            </w:r>
            <w:r w:rsidRPr="00552EA9">
              <w:t>),</w:t>
            </w:r>
          </w:p>
          <w:p w:rsidR="00333999" w:rsidRPr="00552EA9" w:rsidRDefault="00333999" w:rsidP="00333999">
            <w:r w:rsidRPr="00552EA9">
              <w:t>педконсилиумах по 5 – 10 классам (протоколы  педконсилиумов)</w:t>
            </w:r>
          </w:p>
          <w:p w:rsidR="00333999" w:rsidRPr="00552EA9" w:rsidRDefault="00333999" w:rsidP="00333999">
            <w:r w:rsidRPr="00552EA9">
              <w:t>коллегии департамента образования мэрии г. Магадана</w:t>
            </w:r>
          </w:p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</w:tc>
      </w:tr>
      <w:tr w:rsidR="00F62FCD" w:rsidRPr="00552EA9" w:rsidTr="00333999">
        <w:trPr>
          <w:trHeight w:val="3030"/>
        </w:trPr>
        <w:tc>
          <w:tcPr>
            <w:tcW w:w="2093" w:type="dxa"/>
            <w:vMerge/>
          </w:tcPr>
          <w:p w:rsidR="00333999" w:rsidRPr="00552EA9" w:rsidRDefault="00333999" w:rsidP="004001ED">
            <w:pPr>
              <w:pStyle w:val="af8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Основными направлениями внеурочной деятельности на уровне СОО являются профессиональное самоопределение, знакомство с основами предпринимательской деятельности как через специальные курсы, так и через организацию участия в дискуссиях, чемпионатах, экскурсиях, тематических встречах и др.:</w:t>
            </w:r>
          </w:p>
          <w:p w:rsidR="00333999" w:rsidRPr="00552EA9" w:rsidRDefault="00333999" w:rsidP="004001ED">
            <w:pPr>
              <w:pStyle w:val="af8"/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t xml:space="preserve">участие в дискуссионной площадке «Цифровое будущее региона» в рамках деловой программы регионального чемпионата – 2018 совместно с Магаданским филиалом ПАО «Мобильные Телесистемы» 05 декабря 2018 года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>
            <w:r w:rsidRPr="00552EA9">
              <w:t>Пр № 497 от 20.11.2018 г.</w:t>
            </w:r>
          </w:p>
        </w:tc>
      </w:tr>
      <w:tr w:rsidR="00F62FCD" w:rsidRPr="00552EA9" w:rsidTr="00333999">
        <w:trPr>
          <w:trHeight w:val="515"/>
        </w:trPr>
        <w:tc>
          <w:tcPr>
            <w:tcW w:w="2093" w:type="dxa"/>
            <w:vMerge/>
          </w:tcPr>
          <w:p w:rsidR="00333999" w:rsidRPr="00552EA9" w:rsidRDefault="00333999" w:rsidP="004001ED">
            <w:pPr>
              <w:pStyle w:val="af8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4001ED">
            <w:pPr>
              <w:pStyle w:val="af8"/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pacing w:val="4"/>
              </w:rPr>
              <w:t>Организация профэкскурсий в рамках  «Неделя без турникетов»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/>
        </w:tc>
      </w:tr>
      <w:tr w:rsidR="00F62FCD" w:rsidRPr="00552EA9" w:rsidTr="00333999">
        <w:trPr>
          <w:trHeight w:val="795"/>
        </w:trPr>
        <w:tc>
          <w:tcPr>
            <w:tcW w:w="2093" w:type="dxa"/>
            <w:vMerge/>
          </w:tcPr>
          <w:p w:rsidR="00333999" w:rsidRPr="00552EA9" w:rsidRDefault="00333999" w:rsidP="004001ED">
            <w:pPr>
              <w:pStyle w:val="af8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4001ED">
            <w:pPr>
              <w:pStyle w:val="af8"/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t>участие во втором региональном чемпионате «Молодые профессионалы» (мобильная робототехника) с 29.11.2018 по 07.12.2018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r w:rsidRPr="00552EA9">
              <w:t>Пр № 506 от 26.11.2018 г.</w:t>
            </w:r>
          </w:p>
          <w:p w:rsidR="00333999" w:rsidRPr="00552EA9" w:rsidRDefault="00333999" w:rsidP="00333999"/>
          <w:p w:rsidR="00333999" w:rsidRPr="00552EA9" w:rsidRDefault="00333999" w:rsidP="00333999"/>
        </w:tc>
      </w:tr>
      <w:tr w:rsidR="00F62FCD" w:rsidRPr="00552EA9" w:rsidTr="00333999">
        <w:trPr>
          <w:trHeight w:val="708"/>
        </w:trPr>
        <w:tc>
          <w:tcPr>
            <w:tcW w:w="2093" w:type="dxa"/>
            <w:vMerge/>
          </w:tcPr>
          <w:p w:rsidR="00333999" w:rsidRPr="00552EA9" w:rsidRDefault="00333999" w:rsidP="004001ED">
            <w:pPr>
              <w:pStyle w:val="af8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4001ED">
            <w:pPr>
              <w:pStyle w:val="af8"/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t>Экскурсия для обучающихся 9-х классов в политехникум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</w:tc>
      </w:tr>
      <w:tr w:rsidR="00F62FCD" w:rsidRPr="00552EA9" w:rsidTr="00333999">
        <w:trPr>
          <w:trHeight w:val="813"/>
        </w:trPr>
        <w:tc>
          <w:tcPr>
            <w:tcW w:w="2093" w:type="dxa"/>
            <w:vMerge/>
          </w:tcPr>
          <w:p w:rsidR="00333999" w:rsidRPr="00552EA9" w:rsidRDefault="00333999" w:rsidP="004001ED">
            <w:pPr>
              <w:pStyle w:val="af8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4001ED">
            <w:pPr>
              <w:pStyle w:val="af8"/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t>участие в тематической встрече «Моя Родина-Магадан», приуроченной к юбилею Г. Магадана и 125-летию Э.П. Берзина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r w:rsidRPr="00552EA9">
              <w:t>Пр № 52 от 07.-2.19 г.</w:t>
            </w:r>
          </w:p>
          <w:p w:rsidR="00333999" w:rsidRPr="00552EA9" w:rsidRDefault="00333999" w:rsidP="00333999"/>
        </w:tc>
      </w:tr>
      <w:tr w:rsidR="00F62FCD" w:rsidRPr="00552EA9" w:rsidTr="00333999">
        <w:trPr>
          <w:trHeight w:val="780"/>
        </w:trPr>
        <w:tc>
          <w:tcPr>
            <w:tcW w:w="2093" w:type="dxa"/>
            <w:vMerge/>
          </w:tcPr>
          <w:p w:rsidR="00333999" w:rsidRPr="00552EA9" w:rsidRDefault="00333999" w:rsidP="004001ED">
            <w:pPr>
              <w:pStyle w:val="af8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4001ED">
            <w:pPr>
              <w:pStyle w:val="af8"/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t>участие в заседании Клуба будущих  избирателей 04.03.2019 в 14.30 на базе МОГАУ «МОУНБ имени  А.С. Пушкина».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r w:rsidRPr="00552EA9">
              <w:t>Пр. № 87 от 01.03.19 г.</w:t>
            </w:r>
          </w:p>
          <w:p w:rsidR="00333999" w:rsidRPr="00552EA9" w:rsidRDefault="00333999" w:rsidP="00333999"/>
          <w:p w:rsidR="00333999" w:rsidRPr="00552EA9" w:rsidRDefault="00333999" w:rsidP="00333999"/>
        </w:tc>
      </w:tr>
      <w:tr w:rsidR="00F62FCD" w:rsidRPr="00552EA9" w:rsidTr="00333999">
        <w:trPr>
          <w:trHeight w:val="31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33999" w:rsidRPr="00552EA9" w:rsidRDefault="00333999" w:rsidP="004001ED">
            <w:pPr>
              <w:pStyle w:val="af8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4001ED">
            <w:pPr>
              <w:pStyle w:val="af8"/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t>Творческая встреча с молодыми депутатами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r w:rsidRPr="00552EA9">
              <w:t>Пр. № 67 от 14.02.19 г.</w:t>
            </w:r>
          </w:p>
        </w:tc>
      </w:tr>
      <w:tr w:rsidR="00F62FCD" w:rsidRPr="00552EA9" w:rsidTr="00333999">
        <w:trPr>
          <w:trHeight w:val="197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4001ED">
            <w:pPr>
              <w:pStyle w:val="af8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2EA9">
              <w:rPr>
                <w:rFonts w:ascii="Times New Roman" w:hAnsi="Times New Roman"/>
                <w:bCs/>
                <w:iCs/>
                <w:sz w:val="24"/>
                <w:szCs w:val="24"/>
              </w:rPr>
              <w:t>Овладение междисциплинарными учебными программами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601"/>
            </w:tblGrid>
            <w:tr w:rsidR="00F62FCD" w:rsidRPr="00552EA9" w:rsidTr="00333999">
              <w:tc>
                <w:tcPr>
                  <w:tcW w:w="2263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2EA9">
                    <w:rPr>
                      <w:b/>
                      <w:sz w:val="24"/>
                      <w:szCs w:val="24"/>
                    </w:rPr>
                    <w:t>Междисциплинарная программа</w:t>
                  </w:r>
                </w:p>
              </w:tc>
              <w:tc>
                <w:tcPr>
                  <w:tcW w:w="3601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2EA9">
                    <w:rPr>
                      <w:b/>
                      <w:sz w:val="24"/>
                      <w:szCs w:val="24"/>
                    </w:rPr>
                    <w:t>Как реализуется</w:t>
                  </w:r>
                </w:p>
              </w:tc>
            </w:tr>
            <w:tr w:rsidR="00F62FCD" w:rsidRPr="00552EA9" w:rsidTr="00333999">
              <w:tc>
                <w:tcPr>
                  <w:tcW w:w="2263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Формирование УУД</w:t>
                  </w:r>
                </w:p>
              </w:tc>
              <w:tc>
                <w:tcPr>
                  <w:tcW w:w="3601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Реализуется через урочную, внеурочную, проектную деятельность</w:t>
                  </w:r>
                </w:p>
              </w:tc>
            </w:tr>
            <w:tr w:rsidR="00F62FCD" w:rsidRPr="00552EA9" w:rsidTr="00333999">
              <w:tc>
                <w:tcPr>
                  <w:tcW w:w="2263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>Формирование ИКТ –компетентностей</w:t>
                  </w:r>
                </w:p>
              </w:tc>
              <w:tc>
                <w:tcPr>
                  <w:tcW w:w="3601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 xml:space="preserve">Участие в </w:t>
                  </w:r>
                  <w:r w:rsidRPr="00552EA9">
                    <w:rPr>
                      <w:sz w:val="24"/>
                      <w:szCs w:val="24"/>
                      <w:lang w:val="en-US"/>
                    </w:rPr>
                    <w:t>on</w:t>
                  </w:r>
                  <w:r w:rsidRPr="00552EA9">
                    <w:rPr>
                      <w:sz w:val="24"/>
                      <w:szCs w:val="24"/>
                    </w:rPr>
                    <w:t>-</w:t>
                  </w:r>
                  <w:r w:rsidRPr="00552EA9">
                    <w:rPr>
                      <w:sz w:val="24"/>
                      <w:szCs w:val="24"/>
                      <w:lang w:val="en-US"/>
                    </w:rPr>
                    <w:t>line</w:t>
                  </w:r>
                  <w:r w:rsidRPr="00552EA9">
                    <w:rPr>
                      <w:sz w:val="24"/>
                      <w:szCs w:val="24"/>
                    </w:rPr>
                    <w:t xml:space="preserve">олимпиадах: олимпис, инфоурок, фоксфорд, «Воробьёвы горы» и др. </w:t>
                  </w:r>
                </w:p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 xml:space="preserve">Участие в тестировании МФТИ, участие в заочных турах научно – практических конференций </w:t>
                  </w:r>
                </w:p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 xml:space="preserve">Обучение на курсах подготовки к олимпиадам </w:t>
                  </w:r>
                </w:p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 xml:space="preserve">Проектная, исследовательская </w:t>
                  </w:r>
                  <w:r w:rsidRPr="00552EA9">
                    <w:rPr>
                      <w:sz w:val="24"/>
                      <w:szCs w:val="24"/>
                    </w:rPr>
                    <w:lastRenderedPageBreak/>
                    <w:t xml:space="preserve">деятельность: поиск информации, подготовка презентаций </w:t>
                  </w:r>
                </w:p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 xml:space="preserve">Подготовка к сдаче ГИА – решение заданий на сайтах </w:t>
                  </w:r>
                </w:p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 xml:space="preserve">Подготовка к урокам, </w:t>
                  </w:r>
                </w:p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 xml:space="preserve">использование Дневник.ру, </w:t>
                  </w:r>
                </w:p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 xml:space="preserve">общение в группах </w:t>
                  </w:r>
                </w:p>
              </w:tc>
            </w:tr>
            <w:tr w:rsidR="00F62FCD" w:rsidRPr="00552EA9" w:rsidTr="00333999">
              <w:tc>
                <w:tcPr>
                  <w:tcW w:w="2263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lastRenderedPageBreak/>
                    <w:t>Учебно – исследовательская и проектная деятельность</w:t>
                  </w:r>
                </w:p>
              </w:tc>
              <w:tc>
                <w:tcPr>
                  <w:tcW w:w="3601" w:type="dxa"/>
                </w:tcPr>
                <w:p w:rsidR="00333999" w:rsidRPr="00552EA9" w:rsidRDefault="00333999" w:rsidP="00F87D96">
                  <w:pPr>
                    <w:framePr w:hSpace="180" w:wrap="around" w:vAnchor="text" w:hAnchor="page" w:x="535" w:y="847"/>
                    <w:rPr>
                      <w:sz w:val="24"/>
                      <w:szCs w:val="24"/>
                    </w:rPr>
                  </w:pPr>
                  <w:r w:rsidRPr="00552EA9">
                    <w:rPr>
                      <w:sz w:val="24"/>
                      <w:szCs w:val="24"/>
                    </w:rPr>
                    <w:t xml:space="preserve">см раздел </w:t>
                  </w:r>
                  <w:r w:rsidRPr="00552EA9">
                    <w:rPr>
                      <w:bCs/>
                      <w:iCs/>
                      <w:sz w:val="24"/>
                      <w:szCs w:val="24"/>
                    </w:rPr>
                    <w:t>«Реализация модели организации образовательного процесса с учётом проектной и учебно-исследовательской деятельности»</w:t>
                  </w:r>
                </w:p>
              </w:tc>
            </w:tr>
          </w:tbl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/>
        </w:tc>
      </w:tr>
      <w:tr w:rsidR="00F62FCD" w:rsidRPr="00552EA9" w:rsidTr="00333999">
        <w:trPr>
          <w:trHeight w:val="1972"/>
        </w:trPr>
        <w:tc>
          <w:tcPr>
            <w:tcW w:w="2093" w:type="dxa"/>
            <w:tcBorders>
              <w:top w:val="single" w:sz="4" w:space="0" w:color="auto"/>
            </w:tcBorders>
          </w:tcPr>
          <w:p w:rsidR="00333999" w:rsidRPr="00552EA9" w:rsidRDefault="00333999" w:rsidP="00333999">
            <w:pPr>
              <w:pStyle w:val="af8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33999" w:rsidRPr="00552EA9" w:rsidRDefault="00333999" w:rsidP="004001ED">
            <w:pPr>
              <w:pStyle w:val="af8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2EA9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уровня профессиональной компетенции учителей, представление и распространение опыта работы  в режиме работы по ФГОС ООО, СОО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33999" w:rsidRPr="00552EA9" w:rsidRDefault="00333999" w:rsidP="004001ED">
            <w:pPr>
              <w:pStyle w:val="af8"/>
              <w:numPr>
                <w:ilvl w:val="1"/>
                <w:numId w:val="5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EA9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  <w:r w:rsidRPr="00552EA9">
              <w:rPr>
                <w:rFonts w:ascii="Times New Roman" w:hAnsi="Times New Roman"/>
                <w:sz w:val="24"/>
                <w:szCs w:val="24"/>
              </w:rPr>
              <w:t xml:space="preserve"> по ФГОС ООО в 2018- 2019 уч. году прошли </w:t>
            </w:r>
            <w:r w:rsidRPr="00552EA9">
              <w:rPr>
                <w:rFonts w:ascii="Times New Roman" w:hAnsi="Times New Roman"/>
                <w:b/>
                <w:sz w:val="24"/>
                <w:szCs w:val="24"/>
              </w:rPr>
              <w:t>… педагогов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  <w:p w:rsidR="00333999" w:rsidRPr="00552EA9" w:rsidRDefault="00333999" w:rsidP="004001ED">
            <w:pPr>
              <w:pStyle w:val="af8"/>
              <w:numPr>
                <w:ilvl w:val="1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Школьный фестиваль </w:t>
            </w:r>
            <w:r w:rsidRPr="00552EA9">
              <w:rPr>
                <w:rFonts w:ascii="Times New Roman" w:hAnsi="Times New Roman"/>
                <w:sz w:val="24"/>
                <w:szCs w:val="24"/>
              </w:rPr>
              <w:t>педмастерства  «Я иду на урок»,29 педагогов приняли участие в фестивале педмастерства в 2018  - 2019 г.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5.3.</w:t>
            </w:r>
            <w:r w:rsidRPr="00552EA9">
              <w:rPr>
                <w:b/>
                <w:i/>
                <w:sz w:val="24"/>
                <w:szCs w:val="24"/>
              </w:rPr>
              <w:t>Работа с молодыми специалистами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5.3.1. Определены кураторы по работе с молодыми специалистами</w:t>
            </w:r>
          </w:p>
          <w:p w:rsidR="00333999" w:rsidRPr="00552EA9" w:rsidRDefault="00333999" w:rsidP="00333999">
            <w:pPr>
              <w:rPr>
                <w:b/>
                <w:i/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 xml:space="preserve">5.4. Участие педагогов </w:t>
            </w:r>
            <w:r w:rsidRPr="00552EA9">
              <w:rPr>
                <w:b/>
                <w:i/>
                <w:sz w:val="24"/>
                <w:szCs w:val="24"/>
              </w:rPr>
              <w:t>в конкурсах и фестивалях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5.4.1. Городской и областной конкурс «Педагог года» (Зеленский К.В.)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5.4.2. Конкурс авторских программ (Свириденко Т. А.)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5.5.</w:t>
            </w:r>
            <w:r w:rsidRPr="00552EA9">
              <w:rPr>
                <w:b/>
                <w:i/>
                <w:sz w:val="24"/>
                <w:szCs w:val="24"/>
              </w:rPr>
              <w:t>Стажёрская площадка</w:t>
            </w:r>
          </w:p>
          <w:p w:rsidR="00333999" w:rsidRPr="00552EA9" w:rsidRDefault="00333999" w:rsidP="00333999">
            <w:pPr>
              <w:rPr>
                <w:sz w:val="24"/>
                <w:szCs w:val="24"/>
                <w:shd w:val="clear" w:color="auto" w:fill="FFFFFF"/>
              </w:rPr>
            </w:pPr>
            <w:r w:rsidRPr="00552EA9">
              <w:rPr>
                <w:sz w:val="24"/>
                <w:szCs w:val="24"/>
              </w:rPr>
              <w:t>5.5.1. Проведён семинар 05.04.2019 г. по проблеме</w:t>
            </w:r>
            <w:r w:rsidRPr="00552EA9">
              <w:rPr>
                <w:sz w:val="24"/>
                <w:szCs w:val="24"/>
                <w:shd w:val="clear" w:color="auto" w:fill="FFFFFF"/>
              </w:rPr>
              <w:t>«</w:t>
            </w:r>
            <w:r w:rsidRPr="00552EA9">
              <w:rPr>
                <w:sz w:val="24"/>
                <w:szCs w:val="24"/>
              </w:rPr>
              <w:t>Индивидуальный учебный проект, как способ оценки метапредметных достижений обучающихся на уровне СОО</w:t>
            </w:r>
            <w:r w:rsidRPr="00552EA9">
              <w:rPr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r w:rsidRPr="00552EA9">
              <w:t>5.1.совещание при директоре пр. № 1, от 14.09.18</w:t>
            </w:r>
          </w:p>
          <w:p w:rsidR="00333999" w:rsidRPr="00552EA9" w:rsidRDefault="00333999" w:rsidP="00333999">
            <w:r w:rsidRPr="00552EA9">
              <w:rPr>
                <w:b/>
              </w:rPr>
              <w:t xml:space="preserve"> Приказы </w:t>
            </w:r>
            <w:r w:rsidRPr="00552EA9">
              <w:t xml:space="preserve">УО «О повышении квалификации педкадров» </w:t>
            </w:r>
          </w:p>
          <w:p w:rsidR="00333999" w:rsidRPr="00552EA9" w:rsidRDefault="00333999" w:rsidP="00333999">
            <w:r w:rsidRPr="00552EA9">
              <w:t>Педсовет,</w:t>
            </w:r>
          </w:p>
          <w:p w:rsidR="00333999" w:rsidRPr="00552EA9" w:rsidRDefault="00333999" w:rsidP="00333999">
            <w:r w:rsidRPr="00552EA9">
              <w:t>5.2. Совещания при директоре, НМС, приказ № 213 от 20.05.2019</w:t>
            </w:r>
          </w:p>
          <w:p w:rsidR="00333999" w:rsidRPr="00552EA9" w:rsidRDefault="00333999" w:rsidP="00333999"/>
          <w:p w:rsidR="00333999" w:rsidRPr="00552EA9" w:rsidRDefault="00333999" w:rsidP="004001ED">
            <w:pPr>
              <w:pStyle w:val="af8"/>
              <w:numPr>
                <w:ilvl w:val="1"/>
                <w:numId w:val="56"/>
              </w:numPr>
              <w:spacing w:after="0" w:line="240" w:lineRule="auto"/>
              <w:rPr>
                <w:rFonts w:ascii="Times New Roman" w:hAnsi="Times New Roman"/>
              </w:rPr>
            </w:pPr>
            <w:r w:rsidRPr="00552EA9">
              <w:rPr>
                <w:rFonts w:ascii="Times New Roman" w:hAnsi="Times New Roman"/>
              </w:rPr>
              <w:t>НМС, Приказ № 376 от 03.-9.18г.  «О единой методсети»</w:t>
            </w:r>
          </w:p>
          <w:p w:rsidR="00333999" w:rsidRPr="00552EA9" w:rsidRDefault="00333999" w:rsidP="004001ED">
            <w:pPr>
              <w:pStyle w:val="af8"/>
              <w:numPr>
                <w:ilvl w:val="1"/>
                <w:numId w:val="56"/>
              </w:numPr>
              <w:spacing w:after="0" w:line="240" w:lineRule="auto"/>
              <w:rPr>
                <w:rFonts w:ascii="Times New Roman" w:hAnsi="Times New Roman"/>
              </w:rPr>
            </w:pPr>
            <w:r w:rsidRPr="00552EA9">
              <w:rPr>
                <w:rFonts w:ascii="Times New Roman" w:hAnsi="Times New Roman"/>
              </w:rPr>
              <w:t>1. Пр № 34 от 25.01.19 г.</w:t>
            </w:r>
          </w:p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>
            <w:r w:rsidRPr="00552EA9">
              <w:t>5.4.2.Пр № 142 от 29.03.19 г.</w:t>
            </w:r>
          </w:p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>
            <w:r w:rsidRPr="00552EA9">
              <w:t>5.5. Совещания при директоре, стажёрская площадка</w:t>
            </w:r>
          </w:p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</w:tc>
      </w:tr>
      <w:tr w:rsidR="00F62FCD" w:rsidRPr="00552EA9" w:rsidTr="00333999">
        <w:trPr>
          <w:trHeight w:val="126"/>
        </w:trPr>
        <w:tc>
          <w:tcPr>
            <w:tcW w:w="2093" w:type="dxa"/>
            <w:tcBorders>
              <w:bottom w:val="single" w:sz="4" w:space="0" w:color="auto"/>
            </w:tcBorders>
          </w:tcPr>
          <w:p w:rsidR="00333999" w:rsidRPr="00552EA9" w:rsidRDefault="00333999" w:rsidP="00333999">
            <w:pPr>
              <w:pStyle w:val="af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t>6.Методическое сопровождение  реализации ФГОС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333999" w:rsidRPr="00552EA9" w:rsidRDefault="00333999" w:rsidP="00333999">
            <w:pPr>
              <w:jc w:val="both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6. На заседаниях кафедр и методических объединений проведены:</w:t>
            </w:r>
          </w:p>
          <w:p w:rsidR="00333999" w:rsidRPr="00552EA9" w:rsidRDefault="00333999" w:rsidP="00333999">
            <w:pPr>
              <w:pStyle w:val="21"/>
              <w:rPr>
                <w:szCs w:val="24"/>
              </w:rPr>
            </w:pPr>
            <w:r w:rsidRPr="00552EA9">
              <w:rPr>
                <w:b/>
                <w:i/>
                <w:szCs w:val="24"/>
              </w:rPr>
              <w:t>6.1. Кафедральные семинары</w:t>
            </w:r>
            <w:r w:rsidRPr="00552EA9">
              <w:rPr>
                <w:szCs w:val="24"/>
              </w:rPr>
              <w:t>(зав. кафедрами):</w:t>
            </w:r>
          </w:p>
          <w:p w:rsidR="00333999" w:rsidRPr="00552EA9" w:rsidRDefault="00333999" w:rsidP="00333999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 xml:space="preserve">- «ЕСОКО – показатель качества преподавания и уровня квалификации педагогических кадров» (ноябрь); </w:t>
            </w:r>
          </w:p>
          <w:p w:rsidR="00333999" w:rsidRPr="00552EA9" w:rsidRDefault="00333999" w:rsidP="00333999">
            <w:pPr>
              <w:jc w:val="both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- Обеспечение возможности «конвертации» достижений во внеурочной деятельности в образовательные результаты (январь)</w:t>
            </w:r>
          </w:p>
          <w:p w:rsidR="00333999" w:rsidRPr="00552EA9" w:rsidRDefault="00333999" w:rsidP="00333999">
            <w:pPr>
              <w:rPr>
                <w:rStyle w:val="41"/>
                <w:rFonts w:eastAsiaTheme="minorEastAsia"/>
                <w:b/>
                <w:sz w:val="24"/>
                <w:szCs w:val="24"/>
              </w:rPr>
            </w:pPr>
            <w:r w:rsidRPr="00552EA9">
              <w:rPr>
                <w:shd w:val="clear" w:color="auto" w:fill="FFFFFF"/>
              </w:rPr>
              <w:t>- Инновационный педагогический опыт при  реализации ООП СОО</w:t>
            </w:r>
            <w:r w:rsidRPr="00552EA9">
              <w:rPr>
                <w:rStyle w:val="41"/>
                <w:rFonts w:eastAsiaTheme="minorEastAsia"/>
                <w:sz w:val="24"/>
                <w:szCs w:val="24"/>
              </w:rPr>
              <w:t>(март)</w:t>
            </w:r>
          </w:p>
          <w:p w:rsidR="00333999" w:rsidRPr="00552EA9" w:rsidRDefault="00333999" w:rsidP="00333999">
            <w:pPr>
              <w:rPr>
                <w:b/>
                <w:i/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6.2</w:t>
            </w:r>
            <w:r w:rsidRPr="00552EA9">
              <w:rPr>
                <w:b/>
                <w:i/>
                <w:sz w:val="24"/>
                <w:szCs w:val="24"/>
              </w:rPr>
              <w:t>Педагогические советы</w:t>
            </w:r>
          </w:p>
          <w:p w:rsidR="00333999" w:rsidRPr="00552EA9" w:rsidRDefault="00333999" w:rsidP="00333999">
            <w:pPr>
              <w:jc w:val="both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6.2.1.«Точки роста и пути развития гимназиив 2018-2019 учебном году.ООПСОО: преемственность, разработка, реализация»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6.2.2.</w:t>
            </w:r>
            <w:r w:rsidRPr="00552EA9">
              <w:rPr>
                <w:b/>
                <w:sz w:val="28"/>
                <w:szCs w:val="28"/>
              </w:rPr>
              <w:t>«</w:t>
            </w:r>
            <w:r w:rsidRPr="00552EA9">
              <w:rPr>
                <w:sz w:val="24"/>
                <w:szCs w:val="24"/>
              </w:rPr>
              <w:t>Экология образования или как научить ребенка учиться всю жизнь»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 xml:space="preserve">6.2.3.Сотрудничество участников образовательного </w:t>
            </w:r>
            <w:r w:rsidRPr="00552EA9">
              <w:rPr>
                <w:sz w:val="24"/>
                <w:szCs w:val="24"/>
              </w:rPr>
              <w:lastRenderedPageBreak/>
              <w:t>процесса как условие реализации программы развития МАОУ «Гимназия №13», ООП НОО, ООО,СОО.</w:t>
            </w:r>
          </w:p>
          <w:p w:rsidR="00333999" w:rsidRPr="00552EA9" w:rsidRDefault="00333999" w:rsidP="00333999">
            <w:pPr>
              <w:rPr>
                <w:b/>
                <w:sz w:val="28"/>
                <w:szCs w:val="28"/>
              </w:rPr>
            </w:pPr>
            <w:r w:rsidRPr="00552EA9">
              <w:rPr>
                <w:sz w:val="24"/>
                <w:szCs w:val="24"/>
              </w:rPr>
              <w:t>6.2.4.«Итоги реализации программы развития гимназии на 2016-2020 гг. (основной этап: реализация проектов, программы), образовательных программ НОО, СОО, ООО, выполнения задач на 2018-2019 уч.г.»</w:t>
            </w:r>
          </w:p>
          <w:p w:rsidR="00333999" w:rsidRPr="00552EA9" w:rsidRDefault="00333999" w:rsidP="00333999">
            <w:pPr>
              <w:rPr>
                <w:b/>
                <w:i/>
                <w:sz w:val="24"/>
                <w:szCs w:val="24"/>
              </w:rPr>
            </w:pPr>
            <w:r w:rsidRPr="00552EA9">
              <w:rPr>
                <w:b/>
                <w:i/>
                <w:sz w:val="24"/>
                <w:szCs w:val="24"/>
              </w:rPr>
              <w:t xml:space="preserve">6.3. Проведение методических семинаров. </w:t>
            </w:r>
          </w:p>
          <w:p w:rsidR="00333999" w:rsidRPr="00552EA9" w:rsidRDefault="00333999" w:rsidP="00333999">
            <w:pPr>
              <w:jc w:val="both"/>
              <w:rPr>
                <w:sz w:val="24"/>
                <w:szCs w:val="24"/>
              </w:rPr>
            </w:pPr>
            <w:r w:rsidRPr="00552EA9">
              <w:t>6.3.1.</w:t>
            </w:r>
            <w:r w:rsidRPr="00552EA9">
              <w:rPr>
                <w:sz w:val="24"/>
                <w:szCs w:val="24"/>
              </w:rPr>
              <w:t>Установочный семинар в рамках декады «Я иду на урок» (Базарная М. В.)</w:t>
            </w:r>
          </w:p>
          <w:p w:rsidR="00333999" w:rsidRPr="00552EA9" w:rsidRDefault="00333999" w:rsidP="00333999">
            <w:pPr>
              <w:jc w:val="both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6.3.2. Семинар для молодых педагогов,  работающих в параллели 5-х классов «Система  формирования и оценивания метапредметных результатов обучения», «Портфолио ученика как инструмент прогнозирования индивидуальной образовательной траектории» (Ткачёва Л. Н.)</w:t>
            </w:r>
          </w:p>
          <w:p w:rsidR="00333999" w:rsidRPr="00552EA9" w:rsidRDefault="00333999" w:rsidP="00333999">
            <w:pPr>
              <w:rPr>
                <w:sz w:val="24"/>
                <w:szCs w:val="24"/>
                <w:shd w:val="clear" w:color="auto" w:fill="FFFFFF"/>
              </w:rPr>
            </w:pPr>
            <w:r w:rsidRPr="00552EA9">
              <w:rPr>
                <w:sz w:val="24"/>
                <w:szCs w:val="24"/>
              </w:rPr>
              <w:t xml:space="preserve">6.3.3. Семинар в рамках городской стажёрской площадки </w:t>
            </w:r>
            <w:r w:rsidRPr="00552EA9">
              <w:rPr>
                <w:sz w:val="24"/>
                <w:szCs w:val="24"/>
                <w:shd w:val="clear" w:color="auto" w:fill="FFFFFF"/>
              </w:rPr>
              <w:t>«</w:t>
            </w:r>
            <w:r w:rsidRPr="00552EA9">
              <w:rPr>
                <w:sz w:val="24"/>
                <w:szCs w:val="24"/>
              </w:rPr>
              <w:t>Индивидуальный учебный проект, как способ оценки метапредметных достижений обучающихся на уровне СОО</w:t>
            </w:r>
            <w:r w:rsidRPr="00552EA9">
              <w:rPr>
                <w:sz w:val="24"/>
                <w:szCs w:val="24"/>
                <w:shd w:val="clear" w:color="auto" w:fill="FFFFFF"/>
              </w:rPr>
              <w:t>» (Ткачёва Л. Н.).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6.3.4. Семинары в рамках внутрифирменного образования, методического кафе «У шляпника»: «Профстандарт педагога», «Возможности при работе с интерактивной доской» (Мосолков Ф. А., Базарная М. В.)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6.3.5.Знакомство с изменениями и дополнениями в государственных,  региональных и локальных  нормативно – правовых документах по вопросам реализации ФГОС (Бирюкова А. Л., Мосолков Ф. А.)</w:t>
            </w:r>
          </w:p>
          <w:p w:rsidR="00333999" w:rsidRPr="00552EA9" w:rsidRDefault="00333999" w:rsidP="00333999">
            <w:pPr>
              <w:rPr>
                <w:b/>
                <w:sz w:val="24"/>
                <w:szCs w:val="24"/>
              </w:rPr>
            </w:pPr>
            <w:r w:rsidRPr="00552EA9">
              <w:rPr>
                <w:b/>
                <w:sz w:val="24"/>
                <w:szCs w:val="24"/>
              </w:rPr>
              <w:t>3. работа временных творческих и рабочих групп по проблемам реализации ФГОС ООО, СОО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3.1 Психологическое сопровождение реализации ФГОС ООО (Турова Ю. С., педагог – психолог, классные руководители 5-9 классы)</w:t>
            </w:r>
          </w:p>
          <w:p w:rsidR="00333999" w:rsidRPr="00552EA9" w:rsidRDefault="00333999" w:rsidP="004001ED">
            <w:pPr>
              <w:numPr>
                <w:ilvl w:val="0"/>
                <w:numId w:val="76"/>
              </w:numPr>
              <w:tabs>
                <w:tab w:val="left" w:pos="181"/>
              </w:tabs>
              <w:jc w:val="both"/>
              <w:rPr>
                <w:rStyle w:val="2b"/>
                <w:rFonts w:eastAsiaTheme="minorEastAsia"/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 xml:space="preserve">3.2. </w:t>
            </w:r>
            <w:r w:rsidRPr="00552EA9">
              <w:rPr>
                <w:rStyle w:val="2b"/>
                <w:rFonts w:eastAsiaTheme="minorEastAsia"/>
                <w:sz w:val="24"/>
                <w:szCs w:val="24"/>
              </w:rPr>
              <w:t>Рабочая группа по организации и руководству исследовательской и проектной деятельностью учащихся (Ткачёва Л. Н., Мосолков Ф. А., Бережнова Е. А.);</w:t>
            </w:r>
          </w:p>
          <w:p w:rsidR="00333999" w:rsidRPr="00552EA9" w:rsidRDefault="00333999" w:rsidP="004001ED">
            <w:pPr>
              <w:numPr>
                <w:ilvl w:val="0"/>
                <w:numId w:val="76"/>
              </w:numPr>
              <w:tabs>
                <w:tab w:val="left" w:pos="181"/>
              </w:tabs>
              <w:jc w:val="both"/>
              <w:rPr>
                <w:rStyle w:val="2b"/>
                <w:rFonts w:eastAsiaTheme="minorEastAsia"/>
                <w:sz w:val="24"/>
                <w:szCs w:val="24"/>
              </w:rPr>
            </w:pPr>
            <w:r w:rsidRPr="00552EA9">
              <w:rPr>
                <w:rStyle w:val="2b"/>
                <w:rFonts w:eastAsiaTheme="minorEastAsia"/>
                <w:sz w:val="24"/>
                <w:szCs w:val="24"/>
              </w:rPr>
              <w:t>Рабочая группа по вопросам оказания методической поддержки при реализации ФГОС СОО (зав. кафедрами, Базарная М. В.)</w:t>
            </w:r>
          </w:p>
          <w:p w:rsidR="00333999" w:rsidRPr="00552EA9" w:rsidRDefault="00333999" w:rsidP="004001ED">
            <w:pPr>
              <w:numPr>
                <w:ilvl w:val="0"/>
                <w:numId w:val="76"/>
              </w:numPr>
              <w:tabs>
                <w:tab w:val="left" w:pos="181"/>
              </w:tabs>
              <w:jc w:val="both"/>
              <w:rPr>
                <w:rStyle w:val="2b"/>
                <w:rFonts w:eastAsiaTheme="minorEastAsia"/>
                <w:sz w:val="24"/>
                <w:szCs w:val="24"/>
              </w:rPr>
            </w:pPr>
            <w:r w:rsidRPr="00552EA9">
              <w:rPr>
                <w:rStyle w:val="2b"/>
                <w:rFonts w:eastAsiaTheme="minorEastAsia"/>
                <w:sz w:val="24"/>
                <w:szCs w:val="24"/>
              </w:rPr>
              <w:t>Рабочая группа по поддержке одарённых и талантливых детей (Ткачёва Л. Н., зав. кафедрами, курирующие замы)</w:t>
            </w:r>
          </w:p>
          <w:p w:rsidR="00333999" w:rsidRPr="00552EA9" w:rsidRDefault="00333999" w:rsidP="00333999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52EA9">
              <w:t>Рабочая группа по проблеме «Расширение образовательного пространства во внеурочной деятельности за счёт социального и сетевого взаимодействия».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rStyle w:val="2b"/>
                <w:rFonts w:eastAsiaTheme="minorEastAsia"/>
                <w:sz w:val="24"/>
                <w:szCs w:val="24"/>
              </w:rPr>
              <w:t>доработка проекта плана работы гимназии и рабочих групп по реализации ФГОС ООО и ФГОС СОО в 2018-2019 учебном году</w:t>
            </w:r>
          </w:p>
          <w:p w:rsidR="00333999" w:rsidRPr="00552EA9" w:rsidRDefault="00333999" w:rsidP="00333999">
            <w:pPr>
              <w:rPr>
                <w:bCs/>
                <w:iCs/>
              </w:rPr>
            </w:pPr>
            <w:r w:rsidRPr="00552EA9">
              <w:rPr>
                <w:sz w:val="24"/>
                <w:szCs w:val="24"/>
              </w:rPr>
              <w:t>3. 2.</w:t>
            </w:r>
            <w:r w:rsidRPr="00552EA9">
              <w:t>Рабочая группа по вопросам внесения изменений в нормативно – правовые документы локального характера на основании изменений в региональных и Федеральных документах по вопросам реализации ФГОС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9" w:rsidRPr="00552EA9" w:rsidRDefault="00333999" w:rsidP="00333999"/>
          <w:p w:rsidR="00333999" w:rsidRPr="00552EA9" w:rsidRDefault="00333999" w:rsidP="00333999">
            <w:r w:rsidRPr="00552EA9">
              <w:t>Протоколы заседаний кафедр,</w:t>
            </w:r>
          </w:p>
          <w:p w:rsidR="00333999" w:rsidRPr="00552EA9" w:rsidRDefault="00333999" w:rsidP="00333999">
            <w:r w:rsidRPr="00552EA9">
              <w:t>Педагогических советов, программы методических семинаров, стажёрской площадки, протоколы педконсилиумов</w:t>
            </w:r>
          </w:p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</w:tc>
      </w:tr>
      <w:tr w:rsidR="00F62FCD" w:rsidRPr="00552EA9" w:rsidTr="004001ED">
        <w:trPr>
          <w:trHeight w:val="555"/>
        </w:trPr>
        <w:tc>
          <w:tcPr>
            <w:tcW w:w="2093" w:type="dxa"/>
            <w:tcBorders>
              <w:bottom w:val="single" w:sz="4" w:space="0" w:color="auto"/>
            </w:tcBorders>
          </w:tcPr>
          <w:p w:rsidR="00333999" w:rsidRPr="00552EA9" w:rsidRDefault="00333999" w:rsidP="00333999">
            <w:pPr>
              <w:pStyle w:val="af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EA9">
              <w:rPr>
                <w:rFonts w:ascii="Times New Roman" w:hAnsi="Times New Roman"/>
                <w:sz w:val="24"/>
                <w:szCs w:val="24"/>
              </w:rPr>
              <w:lastRenderedPageBreak/>
              <w:t>6.Развитие коммуникативного пространства с заказчиками образовательной услуги;</w:t>
            </w:r>
          </w:p>
          <w:p w:rsidR="00333999" w:rsidRPr="00552EA9" w:rsidRDefault="00333999" w:rsidP="0033399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>1.Заключены договоры с родителями.</w:t>
            </w:r>
          </w:p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>2. Проведены  2 заседания общественных советов (январь, март)</w:t>
            </w:r>
          </w:p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 xml:space="preserve">3. Родители вовлечены в управление </w:t>
            </w:r>
          </w:p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>4.Информация размещается на сайте гимназии</w:t>
            </w:r>
          </w:p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>5. Осуществляется связь через Дневник.</w:t>
            </w:r>
            <w:r w:rsidRPr="00552EA9">
              <w:rPr>
                <w:bCs/>
                <w:sz w:val="24"/>
                <w:szCs w:val="24"/>
                <w:lang w:val="en-US"/>
              </w:rPr>
              <w:t>ru</w:t>
            </w:r>
            <w:r w:rsidRPr="00552EA9">
              <w:rPr>
                <w:bCs/>
                <w:sz w:val="24"/>
                <w:szCs w:val="24"/>
              </w:rPr>
              <w:t xml:space="preserve">. </w:t>
            </w:r>
          </w:p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 xml:space="preserve">6. Осуществляется  мобильная связь через менеджер </w:t>
            </w:r>
            <w:r w:rsidRPr="00552EA9">
              <w:rPr>
                <w:bCs/>
                <w:sz w:val="24"/>
                <w:szCs w:val="24"/>
                <w:lang w:val="en-US"/>
              </w:rPr>
              <w:t>WhatsApp</w:t>
            </w:r>
          </w:p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>7. Проведена работа по заполнению данных для подключения к единой системе «Электронная школа»</w:t>
            </w:r>
          </w:p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>8. Проведены  родительские  собрания, с участием администрации, на которых обсуждались вопросы реализации ФГОС ООО, СОО в штатном и пилотном режиме в параллелях 5 – 10 классов.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r w:rsidRPr="00552EA9">
              <w:t xml:space="preserve">1.Совещания при директоре, протокол родительской конференции </w:t>
            </w:r>
          </w:p>
          <w:p w:rsidR="00333999" w:rsidRPr="00552EA9" w:rsidRDefault="00333999" w:rsidP="00333999">
            <w:pPr>
              <w:jc w:val="center"/>
              <w:rPr>
                <w:b/>
                <w:sz w:val="28"/>
                <w:szCs w:val="28"/>
              </w:rPr>
            </w:pPr>
            <w:r w:rsidRPr="00552EA9">
              <w:t>2.Педсовет «</w:t>
            </w:r>
            <w:r w:rsidRPr="00552EA9">
              <w:rPr>
                <w:sz w:val="24"/>
                <w:szCs w:val="24"/>
              </w:rPr>
              <w:t>Сотрудничество участников образовательного процесса как условие реализации программы развития МАОУ «Гимназия №13», ООП НОО, ООО,СОО».</w:t>
            </w:r>
          </w:p>
          <w:p w:rsidR="00333999" w:rsidRPr="00552EA9" w:rsidRDefault="00333999" w:rsidP="00333999">
            <w:r w:rsidRPr="00552EA9">
              <w:t>1-7. Административные совещания, совещания при директоре</w:t>
            </w:r>
          </w:p>
          <w:p w:rsidR="00333999" w:rsidRPr="00552EA9" w:rsidRDefault="00333999" w:rsidP="00333999"/>
        </w:tc>
      </w:tr>
      <w:tr w:rsidR="00F62FCD" w:rsidRPr="00552EA9" w:rsidTr="004001ED">
        <w:trPr>
          <w:trHeight w:val="169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bCs/>
                <w:iCs/>
                <w:sz w:val="24"/>
                <w:szCs w:val="24"/>
              </w:rPr>
            </w:pPr>
            <w:r w:rsidRPr="00552EA9">
              <w:rPr>
                <w:bCs/>
                <w:iCs/>
                <w:sz w:val="24"/>
                <w:szCs w:val="24"/>
              </w:rPr>
              <w:t>7.Соответствиематериально-технического обеспечения  требованиям</w:t>
            </w:r>
          </w:p>
          <w:p w:rsidR="00333999" w:rsidRPr="00552EA9" w:rsidRDefault="00333999" w:rsidP="00333999">
            <w:pPr>
              <w:rPr>
                <w:bCs/>
                <w:iCs/>
                <w:sz w:val="24"/>
                <w:szCs w:val="24"/>
              </w:rPr>
            </w:pPr>
            <w:r w:rsidRPr="00552EA9">
              <w:rPr>
                <w:bCs/>
                <w:iCs/>
                <w:sz w:val="24"/>
                <w:szCs w:val="24"/>
              </w:rPr>
              <w:t>ФГОС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001ED" w:rsidRPr="00552EA9" w:rsidRDefault="00333999" w:rsidP="004001ED">
            <w:pPr>
              <w:pStyle w:val="af8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EA9">
              <w:rPr>
                <w:rFonts w:ascii="Times New Roman" w:hAnsi="Times New Roman"/>
                <w:bCs/>
                <w:sz w:val="24"/>
                <w:szCs w:val="24"/>
              </w:rPr>
              <w:t xml:space="preserve">Учебный процесс обеспечен УМК, согласно </w:t>
            </w:r>
          </w:p>
          <w:p w:rsidR="00333999" w:rsidRPr="00552EA9" w:rsidRDefault="00333999" w:rsidP="004001ED">
            <w:pPr>
              <w:pStyle w:val="af8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EA9">
              <w:rPr>
                <w:rFonts w:ascii="Times New Roman" w:hAnsi="Times New Roman"/>
                <w:bCs/>
                <w:sz w:val="24"/>
                <w:szCs w:val="24"/>
              </w:rPr>
              <w:t>утверждённому ПМО на 2018 – 2019</w:t>
            </w:r>
          </w:p>
          <w:p w:rsidR="00333999" w:rsidRPr="00552EA9" w:rsidRDefault="00333999" w:rsidP="004001ED">
            <w:pPr>
              <w:pStyle w:val="af8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EA9">
              <w:rPr>
                <w:rFonts w:ascii="Times New Roman" w:hAnsi="Times New Roman"/>
                <w:bCs/>
                <w:sz w:val="24"/>
                <w:szCs w:val="24"/>
              </w:rPr>
              <w:t>Во все</w:t>
            </w:r>
            <w:r w:rsidR="004001ED" w:rsidRPr="00552EA9">
              <w:rPr>
                <w:rFonts w:ascii="Times New Roman" w:hAnsi="Times New Roman"/>
                <w:bCs/>
                <w:sz w:val="24"/>
                <w:szCs w:val="24"/>
              </w:rPr>
              <w:t>х учебных кабинетах работает интернет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r w:rsidRPr="00552EA9">
              <w:t>1,2 Совещания при директоре</w:t>
            </w:r>
          </w:p>
          <w:p w:rsidR="00333999" w:rsidRPr="00552EA9" w:rsidRDefault="00333999" w:rsidP="00333999">
            <w:r w:rsidRPr="00552EA9">
              <w:t>4. Административные совещания</w:t>
            </w:r>
          </w:p>
          <w:p w:rsidR="00333999" w:rsidRPr="00552EA9" w:rsidRDefault="00333999" w:rsidP="00333999"/>
        </w:tc>
      </w:tr>
      <w:tr w:rsidR="00F62FCD" w:rsidRPr="00552EA9" w:rsidTr="004001ED">
        <w:trPr>
          <w:trHeight w:val="481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bCs/>
                <w:iCs/>
                <w:sz w:val="24"/>
                <w:szCs w:val="24"/>
              </w:rPr>
            </w:pPr>
          </w:p>
          <w:p w:rsidR="00333999" w:rsidRPr="00552EA9" w:rsidRDefault="00333999" w:rsidP="00333999">
            <w:pPr>
              <w:rPr>
                <w:bCs/>
                <w:iCs/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8.Установление тесного взаимодействия с учреждениями дополнительного образования, вузами, научными организациями по проблеме организации внеурочной деятельности учащихся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>1. В 2018 – 2019 учебном году были использованы образовательные программы учреждений дополнительного образования, культуры и спорта для организации внеурочной деятельности: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 xml:space="preserve">1.1 Кружок по техническому моделированию и конструированию (ДДЮТ) </w:t>
            </w:r>
          </w:p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 xml:space="preserve"> 1.2 Занятия в ДЭЦ </w:t>
            </w:r>
          </w:p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 xml:space="preserve">1.3 Мероприятия на базе библиотек города </w:t>
            </w:r>
          </w:p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>1.4 спортивные занятия на базе  МОГАУ «ФСК Колымский»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 xml:space="preserve">1.5 Занятия и участие в турнирах по шашкам Го (Полиметалл) </w:t>
            </w:r>
          </w:p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1.6 Проведение спортивных и оздоровительных мероприятий на базе «</w:t>
            </w:r>
            <w:r w:rsidRPr="00552EA9">
              <w:rPr>
                <w:bCs/>
                <w:sz w:val="24"/>
                <w:szCs w:val="24"/>
              </w:rPr>
              <w:t>Северный Артек»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/>
          <w:p w:rsidR="00333999" w:rsidRPr="00552EA9" w:rsidRDefault="00333999" w:rsidP="004001ED">
            <w:pPr>
              <w:pStyle w:val="af8"/>
              <w:numPr>
                <w:ilvl w:val="1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552EA9">
              <w:rPr>
                <w:rFonts w:ascii="Times New Roman" w:hAnsi="Times New Roman"/>
              </w:rPr>
              <w:t>Соглашение с ДДЮТо сотрудничестве  от 01.09.16</w:t>
            </w:r>
          </w:p>
          <w:p w:rsidR="00333999" w:rsidRPr="00552EA9" w:rsidRDefault="00333999" w:rsidP="004001ED">
            <w:pPr>
              <w:pStyle w:val="af8"/>
              <w:numPr>
                <w:ilvl w:val="1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552EA9">
              <w:rPr>
                <w:rFonts w:ascii="Times New Roman" w:hAnsi="Times New Roman"/>
              </w:rPr>
              <w:t xml:space="preserve">Договор </w:t>
            </w:r>
            <w:r w:rsidRPr="00552EA9">
              <w:rPr>
                <w:rFonts w:ascii="Times New Roman" w:hAnsi="Times New Roman"/>
                <w:sz w:val="20"/>
                <w:szCs w:val="20"/>
              </w:rPr>
              <w:t>«О взаимном сотрудничестве»</w:t>
            </w:r>
            <w:r w:rsidRPr="00552EA9">
              <w:rPr>
                <w:rFonts w:ascii="Times New Roman" w:hAnsi="Times New Roman"/>
              </w:rPr>
              <w:t xml:space="preserve">с </w:t>
            </w:r>
            <w:r w:rsidRPr="00552EA9">
              <w:rPr>
                <w:rFonts w:ascii="Times New Roman" w:hAnsi="Times New Roman"/>
                <w:sz w:val="20"/>
                <w:szCs w:val="20"/>
              </w:rPr>
              <w:t xml:space="preserve"> МАОУ ДОД  </w:t>
            </w:r>
            <w:r w:rsidRPr="00552EA9">
              <w:rPr>
                <w:rFonts w:ascii="Times New Roman" w:hAnsi="Times New Roman"/>
              </w:rPr>
              <w:t>ДЭЦ от 01.09.16</w:t>
            </w:r>
          </w:p>
          <w:p w:rsidR="00333999" w:rsidRPr="00552EA9" w:rsidRDefault="00333999" w:rsidP="004001ED">
            <w:pPr>
              <w:pStyle w:val="af8"/>
              <w:numPr>
                <w:ilvl w:val="1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552EA9">
              <w:rPr>
                <w:rFonts w:ascii="Times New Roman" w:hAnsi="Times New Roman"/>
              </w:rPr>
              <w:t>Творческий договор с «Централизованной библиотечной системой»</w:t>
            </w:r>
          </w:p>
          <w:p w:rsidR="00333999" w:rsidRPr="00552EA9" w:rsidRDefault="00333999" w:rsidP="004001ED">
            <w:pPr>
              <w:pStyle w:val="af8"/>
              <w:numPr>
                <w:ilvl w:val="1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552EA9">
              <w:rPr>
                <w:rFonts w:ascii="Times New Roman" w:hAnsi="Times New Roman"/>
              </w:rPr>
              <w:t>Договор № 9/2015-ГЗ</w:t>
            </w:r>
          </w:p>
          <w:p w:rsidR="00333999" w:rsidRPr="00552EA9" w:rsidRDefault="00333999" w:rsidP="004001ED">
            <w:pPr>
              <w:pStyle w:val="af8"/>
              <w:numPr>
                <w:ilvl w:val="1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552EA9">
              <w:rPr>
                <w:rFonts w:ascii="Times New Roman" w:hAnsi="Times New Roman"/>
              </w:rPr>
              <w:t>Договор  № 1 от 05.10.13 со «Спортивной федерацией Го»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t>1.6. Договор№ 2-ГЗ  от 15.01.14 МОГАУ «ФСК</w:t>
            </w:r>
            <w:r w:rsidRPr="00552EA9">
              <w:rPr>
                <w:sz w:val="24"/>
                <w:szCs w:val="24"/>
              </w:rPr>
              <w:t xml:space="preserve"> Колымский»</w:t>
            </w:r>
          </w:p>
          <w:p w:rsidR="00333999" w:rsidRPr="00552EA9" w:rsidRDefault="00333999" w:rsidP="00333999">
            <w:r w:rsidRPr="00552EA9">
              <w:t>1.7. Договор от 22.09.14 с ГБУЗ «Магаданский областной наркологический диспансер»</w:t>
            </w:r>
          </w:p>
        </w:tc>
      </w:tr>
      <w:tr w:rsidR="00F62FCD" w:rsidRPr="00552EA9" w:rsidTr="00333999">
        <w:trPr>
          <w:trHeight w:val="1668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333999" w:rsidRPr="00552EA9" w:rsidRDefault="00333999" w:rsidP="00333999">
            <w:pPr>
              <w:rPr>
                <w:bCs/>
                <w:iCs/>
                <w:sz w:val="24"/>
                <w:szCs w:val="24"/>
              </w:rPr>
            </w:pPr>
            <w:r w:rsidRPr="00552EA9">
              <w:rPr>
                <w:bCs/>
                <w:iCs/>
                <w:sz w:val="24"/>
                <w:szCs w:val="24"/>
              </w:rPr>
              <w:t>9. Развитие системы поддержки талантливых детей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tabs>
                <w:tab w:val="left" w:pos="181"/>
              </w:tabs>
              <w:jc w:val="both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 xml:space="preserve">Привлечение детей к </w:t>
            </w:r>
            <w:r w:rsidRPr="00552EA9">
              <w:rPr>
                <w:b/>
                <w:sz w:val="24"/>
                <w:szCs w:val="24"/>
              </w:rPr>
              <w:t>участию в проектной, исследовательской деятельности</w:t>
            </w:r>
            <w:r w:rsidRPr="00552EA9">
              <w:rPr>
                <w:sz w:val="24"/>
                <w:szCs w:val="24"/>
              </w:rPr>
              <w:t>:</w:t>
            </w:r>
          </w:p>
          <w:p w:rsidR="00333999" w:rsidRPr="00552EA9" w:rsidRDefault="00333999" w:rsidP="00333999">
            <w:pPr>
              <w:tabs>
                <w:tab w:val="left" w:pos="181"/>
              </w:tabs>
              <w:jc w:val="both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-  проекты по предметам</w:t>
            </w:r>
          </w:p>
          <w:p w:rsidR="00333999" w:rsidRPr="00552EA9" w:rsidRDefault="00333999" w:rsidP="00333999">
            <w:pPr>
              <w:tabs>
                <w:tab w:val="left" w:pos="181"/>
              </w:tabs>
              <w:jc w:val="both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- создание проектов по курсам внеурочной деятельности</w:t>
            </w:r>
          </w:p>
          <w:p w:rsidR="00333999" w:rsidRPr="00552EA9" w:rsidRDefault="00333999" w:rsidP="00333999">
            <w:pPr>
              <w:tabs>
                <w:tab w:val="left" w:pos="181"/>
              </w:tabs>
              <w:jc w:val="both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 xml:space="preserve">- социальное проектирование </w:t>
            </w:r>
          </w:p>
          <w:p w:rsidR="00333999" w:rsidRPr="00552EA9" w:rsidRDefault="00333999" w:rsidP="00333999">
            <w:pPr>
              <w:tabs>
                <w:tab w:val="left" w:pos="181"/>
              </w:tabs>
              <w:jc w:val="both"/>
              <w:rPr>
                <w:bCs/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- волонтёрские проекты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r w:rsidRPr="00552EA9">
              <w:t>См. раздел проектная деятельность</w:t>
            </w:r>
          </w:p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/>
        </w:tc>
      </w:tr>
      <w:tr w:rsidR="00F62FCD" w:rsidRPr="00552EA9" w:rsidTr="00333999">
        <w:trPr>
          <w:trHeight w:val="1290"/>
        </w:trPr>
        <w:tc>
          <w:tcPr>
            <w:tcW w:w="2093" w:type="dxa"/>
            <w:vMerge/>
          </w:tcPr>
          <w:p w:rsidR="00333999" w:rsidRPr="00552EA9" w:rsidRDefault="00333999" w:rsidP="0033399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b/>
                <w:bCs/>
                <w:sz w:val="24"/>
                <w:szCs w:val="24"/>
              </w:rPr>
            </w:pPr>
            <w:r w:rsidRPr="00552EA9">
              <w:rPr>
                <w:b/>
                <w:bCs/>
                <w:sz w:val="24"/>
                <w:szCs w:val="24"/>
              </w:rPr>
              <w:t>Участие в конкурсах: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- «Живая классика в библиотеках», Всероссийский конкурс юных чтецов  «Живая классика»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/>
          <w:p w:rsidR="00333999" w:rsidRPr="00552EA9" w:rsidRDefault="00333999" w:rsidP="00333999">
            <w:r w:rsidRPr="00552EA9">
              <w:rPr>
                <w:sz w:val="24"/>
                <w:szCs w:val="24"/>
              </w:rPr>
              <w:t>Письмо департамента образования мэрии города Магадан № 5349 от 13.11.2018</w:t>
            </w:r>
          </w:p>
        </w:tc>
      </w:tr>
      <w:tr w:rsidR="00F62FCD" w:rsidRPr="00552EA9" w:rsidTr="00333999">
        <w:trPr>
          <w:trHeight w:val="660"/>
        </w:trPr>
        <w:tc>
          <w:tcPr>
            <w:tcW w:w="2093" w:type="dxa"/>
            <w:vMerge/>
          </w:tcPr>
          <w:p w:rsidR="00333999" w:rsidRPr="00552EA9" w:rsidRDefault="00333999" w:rsidP="0033399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- участие во Всероссийском конкурсе по математике «Потомки Пифагора» (7 призёров и победителей)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Пр № 575 от 30.12.2018 г.</w:t>
            </w:r>
          </w:p>
          <w:p w:rsidR="00333999" w:rsidRPr="00552EA9" w:rsidRDefault="00333999" w:rsidP="00333999"/>
        </w:tc>
      </w:tr>
      <w:tr w:rsidR="00F62FCD" w:rsidRPr="00552EA9" w:rsidTr="00333999">
        <w:trPr>
          <w:trHeight w:val="615"/>
        </w:trPr>
        <w:tc>
          <w:tcPr>
            <w:tcW w:w="2093" w:type="dxa"/>
            <w:vMerge/>
          </w:tcPr>
          <w:p w:rsidR="00333999" w:rsidRPr="00552EA9" w:rsidRDefault="00333999" w:rsidP="0033399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-участие в областном конкурсе чтецов и исполнителей бардовской песни «Живое слово о войне»,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r w:rsidRPr="00552EA9">
              <w:rPr>
                <w:sz w:val="24"/>
                <w:szCs w:val="24"/>
              </w:rPr>
              <w:t>Пр. № 54 от 11.02.19 г.</w:t>
            </w:r>
          </w:p>
        </w:tc>
      </w:tr>
      <w:tr w:rsidR="00F62FCD" w:rsidRPr="00552EA9" w:rsidTr="00333999">
        <w:trPr>
          <w:trHeight w:val="540"/>
        </w:trPr>
        <w:tc>
          <w:tcPr>
            <w:tcW w:w="2093" w:type="dxa"/>
            <w:vMerge/>
          </w:tcPr>
          <w:p w:rsidR="00333999" w:rsidRPr="00552EA9" w:rsidRDefault="00333999" w:rsidP="0033399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-участие в городском  конкурсе  «Снежный барс-школьники» (команда – абсолютный победитель – 7 уч.)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Пр. № 94 от 04.03.19 г.</w:t>
            </w:r>
          </w:p>
        </w:tc>
      </w:tr>
      <w:tr w:rsidR="00F62FCD" w:rsidRPr="00552EA9" w:rsidTr="00333999">
        <w:trPr>
          <w:trHeight w:val="555"/>
        </w:trPr>
        <w:tc>
          <w:tcPr>
            <w:tcW w:w="2093" w:type="dxa"/>
            <w:vMerge/>
          </w:tcPr>
          <w:p w:rsidR="00333999" w:rsidRPr="00552EA9" w:rsidRDefault="00333999" w:rsidP="0033399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- Международный конкурс «Лига эрудитов» по математике (5 призёров и победителей)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-региональный этап  4 Всероссийского  конкурса  детского и юношеского творчества  «Базовые национальные ценности» (5 уч. – 1 командное место)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Пр. № 96 от 04.03.19 г.</w:t>
            </w: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</w:p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Пр. № 99 от 06.03.19 г.</w:t>
            </w:r>
          </w:p>
        </w:tc>
      </w:tr>
      <w:tr w:rsidR="00F62FCD" w:rsidRPr="00552EA9" w:rsidTr="00333999">
        <w:trPr>
          <w:trHeight w:val="555"/>
        </w:trPr>
        <w:tc>
          <w:tcPr>
            <w:tcW w:w="2093" w:type="dxa"/>
            <w:vMerge/>
          </w:tcPr>
          <w:p w:rsidR="00333999" w:rsidRPr="00552EA9" w:rsidRDefault="00333999" w:rsidP="0033399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rPr>
                <w:b/>
                <w:sz w:val="24"/>
                <w:szCs w:val="24"/>
              </w:rPr>
            </w:pPr>
            <w:r w:rsidRPr="00552EA9">
              <w:rPr>
                <w:b/>
                <w:sz w:val="24"/>
                <w:szCs w:val="24"/>
              </w:rPr>
              <w:t>Участие в дистанционных олимпиадах:</w:t>
            </w:r>
          </w:p>
          <w:p w:rsidR="00333999" w:rsidRPr="00552EA9" w:rsidRDefault="00333999" w:rsidP="00333999">
            <w:pPr>
              <w:jc w:val="center"/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-отборочный (региональный) этап интернет- олимпиады по избирательному праву(2) победителя</w:t>
            </w:r>
          </w:p>
          <w:p w:rsidR="00333999" w:rsidRPr="00552EA9" w:rsidRDefault="00333999" w:rsidP="00333999">
            <w:pPr>
              <w:jc w:val="center"/>
              <w:rPr>
                <w:bCs/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-Международный конкурс – игра по математике «Слон» (7 призёров и победителей)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3999" w:rsidRPr="00552EA9" w:rsidRDefault="00333999" w:rsidP="00333999">
            <w:pPr>
              <w:jc w:val="center"/>
              <w:rPr>
                <w:b/>
                <w:sz w:val="28"/>
                <w:szCs w:val="24"/>
              </w:rPr>
            </w:pPr>
            <w:r w:rsidRPr="00552EA9">
              <w:rPr>
                <w:sz w:val="24"/>
                <w:szCs w:val="24"/>
              </w:rPr>
              <w:t>Пр № 503 от 24.11.2018 г)</w:t>
            </w:r>
          </w:p>
          <w:p w:rsidR="00333999" w:rsidRPr="00552EA9" w:rsidRDefault="00333999" w:rsidP="00333999"/>
          <w:p w:rsidR="00333999" w:rsidRPr="00552EA9" w:rsidRDefault="00333999" w:rsidP="00333999"/>
          <w:p w:rsidR="00333999" w:rsidRPr="00552EA9" w:rsidRDefault="00333999" w:rsidP="00333999">
            <w:r w:rsidRPr="00552EA9">
              <w:t>Пр № 577 от 30.12.18</w:t>
            </w:r>
          </w:p>
        </w:tc>
      </w:tr>
      <w:tr w:rsidR="00F62FCD" w:rsidRPr="00552EA9" w:rsidTr="00D8240F">
        <w:trPr>
          <w:trHeight w:val="439"/>
        </w:trPr>
        <w:tc>
          <w:tcPr>
            <w:tcW w:w="2093" w:type="dxa"/>
            <w:vMerge/>
          </w:tcPr>
          <w:p w:rsidR="00333999" w:rsidRPr="00552EA9" w:rsidRDefault="00333999" w:rsidP="0033399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33999" w:rsidRPr="00552EA9" w:rsidRDefault="00333999" w:rsidP="00333999">
            <w:pPr>
              <w:rPr>
                <w:bCs/>
                <w:sz w:val="24"/>
                <w:szCs w:val="24"/>
              </w:rPr>
            </w:pPr>
            <w:r w:rsidRPr="00552EA9">
              <w:rPr>
                <w:bCs/>
                <w:sz w:val="24"/>
                <w:szCs w:val="24"/>
              </w:rPr>
              <w:t>Выезд на экскурсию в Москву (17 уч.)</w:t>
            </w:r>
          </w:p>
          <w:p w:rsidR="00333999" w:rsidRPr="00552EA9" w:rsidRDefault="00333999" w:rsidP="00333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33999" w:rsidRPr="00552EA9" w:rsidRDefault="00333999" w:rsidP="00333999">
            <w:pPr>
              <w:rPr>
                <w:sz w:val="24"/>
                <w:szCs w:val="24"/>
              </w:rPr>
            </w:pPr>
            <w:r w:rsidRPr="00552EA9">
              <w:rPr>
                <w:sz w:val="24"/>
                <w:szCs w:val="24"/>
              </w:rPr>
              <w:t>Пр № 564 от 27.12.18 г.</w:t>
            </w:r>
          </w:p>
        </w:tc>
      </w:tr>
    </w:tbl>
    <w:p w:rsidR="009B6EF7" w:rsidRPr="00044DEC" w:rsidRDefault="00F83C37" w:rsidP="00BC31E9">
      <w:pPr>
        <w:ind w:left="357" w:firstLine="709"/>
        <w:contextualSpacing/>
        <w:jc w:val="both"/>
        <w:rPr>
          <w:sz w:val="24"/>
          <w:szCs w:val="24"/>
        </w:rPr>
      </w:pPr>
      <w:r w:rsidRPr="00044DEC">
        <w:rPr>
          <w:sz w:val="24"/>
          <w:szCs w:val="24"/>
        </w:rPr>
        <w:t xml:space="preserve">Согласно </w:t>
      </w:r>
      <w:r w:rsidRPr="00044DEC">
        <w:rPr>
          <w:b/>
          <w:sz w:val="24"/>
          <w:szCs w:val="24"/>
        </w:rPr>
        <w:t xml:space="preserve">направлений, </w:t>
      </w:r>
      <w:r w:rsidRPr="00044DEC">
        <w:rPr>
          <w:sz w:val="24"/>
          <w:szCs w:val="24"/>
        </w:rPr>
        <w:t>обозначенных в</w:t>
      </w:r>
      <w:r w:rsidR="00176B46" w:rsidRPr="00044DEC">
        <w:rPr>
          <w:sz w:val="24"/>
          <w:szCs w:val="24"/>
        </w:rPr>
        <w:t xml:space="preserve"> </w:t>
      </w:r>
      <w:r w:rsidRPr="00044DEC">
        <w:rPr>
          <w:sz w:val="24"/>
          <w:szCs w:val="24"/>
        </w:rPr>
        <w:t>дорожной карте реализации ФГОС ООО и СОО</w:t>
      </w:r>
      <w:r w:rsidR="00740404" w:rsidRPr="00044DEC">
        <w:rPr>
          <w:sz w:val="24"/>
          <w:szCs w:val="24"/>
        </w:rPr>
        <w:t xml:space="preserve"> выполнена работа:</w:t>
      </w:r>
    </w:p>
    <w:p w:rsidR="00333999" w:rsidRPr="00044DEC" w:rsidRDefault="00333999" w:rsidP="00333999">
      <w:pPr>
        <w:jc w:val="center"/>
        <w:rPr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260"/>
        <w:gridCol w:w="1278"/>
        <w:gridCol w:w="1219"/>
        <w:gridCol w:w="1790"/>
        <w:gridCol w:w="7"/>
        <w:gridCol w:w="1227"/>
        <w:gridCol w:w="21"/>
        <w:gridCol w:w="7"/>
        <w:gridCol w:w="1228"/>
      </w:tblGrid>
      <w:tr w:rsidR="00F62FCD" w:rsidRPr="00044DEC" w:rsidTr="00333999">
        <w:trPr>
          <w:trHeight w:val="365"/>
        </w:trPr>
        <w:tc>
          <w:tcPr>
            <w:tcW w:w="3190" w:type="dxa"/>
            <w:vMerge w:val="restart"/>
          </w:tcPr>
          <w:p w:rsidR="00333999" w:rsidRPr="00044DEC" w:rsidRDefault="00333999" w:rsidP="00333999">
            <w:pPr>
              <w:jc w:val="center"/>
            </w:pPr>
            <w:r w:rsidRPr="00044DEC">
              <w:t>событие</w:t>
            </w:r>
          </w:p>
        </w:tc>
        <w:tc>
          <w:tcPr>
            <w:tcW w:w="10401" w:type="dxa"/>
            <w:gridSpan w:val="9"/>
            <w:tcBorders>
              <w:bottom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Результаты</w:t>
            </w:r>
          </w:p>
          <w:p w:rsidR="00333999" w:rsidRPr="00044DEC" w:rsidRDefault="00333999" w:rsidP="00333999">
            <w:pPr>
              <w:jc w:val="center"/>
            </w:pPr>
          </w:p>
        </w:tc>
      </w:tr>
      <w:tr w:rsidR="00F62FCD" w:rsidRPr="00044DEC" w:rsidTr="00333999">
        <w:trPr>
          <w:trHeight w:val="387"/>
        </w:trPr>
        <w:tc>
          <w:tcPr>
            <w:tcW w:w="3190" w:type="dxa"/>
            <w:vMerge/>
          </w:tcPr>
          <w:p w:rsidR="00333999" w:rsidRPr="00044DEC" w:rsidRDefault="00333999" w:rsidP="00333999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участников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Призёры и победители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участников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Призёры и победители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участников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Призёры и победители</w:t>
            </w:r>
          </w:p>
        </w:tc>
      </w:tr>
      <w:tr w:rsidR="00F62FCD" w:rsidRPr="00044DEC" w:rsidTr="00333999">
        <w:tc>
          <w:tcPr>
            <w:tcW w:w="6967" w:type="dxa"/>
            <w:gridSpan w:val="3"/>
          </w:tcPr>
          <w:p w:rsidR="00333999" w:rsidRPr="00044DEC" w:rsidRDefault="00333999" w:rsidP="00333999">
            <w:pPr>
              <w:jc w:val="center"/>
              <w:rPr>
                <w:b/>
              </w:rPr>
            </w:pPr>
            <w:r w:rsidRPr="00044DEC">
              <w:rPr>
                <w:b/>
              </w:rPr>
              <w:t>2016 - 2017</w:t>
            </w:r>
          </w:p>
        </w:tc>
        <w:tc>
          <w:tcPr>
            <w:tcW w:w="3382" w:type="dxa"/>
            <w:gridSpan w:val="3"/>
            <w:tcBorders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  <w:rPr>
                <w:b/>
              </w:rPr>
            </w:pPr>
            <w:r w:rsidRPr="00044DEC">
              <w:rPr>
                <w:b/>
              </w:rPr>
              <w:t>2017 - 2018</w:t>
            </w:r>
          </w:p>
        </w:tc>
        <w:tc>
          <w:tcPr>
            <w:tcW w:w="3242" w:type="dxa"/>
            <w:gridSpan w:val="4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  <w:rPr>
                <w:b/>
              </w:rPr>
            </w:pPr>
            <w:r w:rsidRPr="00044DEC">
              <w:rPr>
                <w:b/>
              </w:rPr>
              <w:t>2018 - 2019</w:t>
            </w:r>
          </w:p>
        </w:tc>
      </w:tr>
      <w:tr w:rsidR="00F62FCD" w:rsidRPr="00044DEC" w:rsidTr="00333999">
        <w:tc>
          <w:tcPr>
            <w:tcW w:w="3190" w:type="dxa"/>
          </w:tcPr>
          <w:p w:rsidR="00333999" w:rsidRPr="00044DEC" w:rsidRDefault="00333999" w:rsidP="00333999">
            <w:pPr>
              <w:jc w:val="center"/>
            </w:pPr>
            <w:r w:rsidRPr="00044DEC">
              <w:t>Школьный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616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149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1120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227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2186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250</w:t>
            </w:r>
          </w:p>
        </w:tc>
      </w:tr>
      <w:tr w:rsidR="00F62FCD" w:rsidRPr="00044DEC" w:rsidTr="00333999">
        <w:tc>
          <w:tcPr>
            <w:tcW w:w="3190" w:type="dxa"/>
          </w:tcPr>
          <w:p w:rsidR="00333999" w:rsidRPr="00044DEC" w:rsidRDefault="00333999" w:rsidP="00333999">
            <w:pPr>
              <w:jc w:val="center"/>
            </w:pPr>
            <w:r w:rsidRPr="00044DEC">
              <w:t>Муниципальный этап ВсОШ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149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30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154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39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227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67</w:t>
            </w:r>
          </w:p>
        </w:tc>
      </w:tr>
      <w:tr w:rsidR="00F62FCD" w:rsidRPr="00044DEC" w:rsidTr="00333999">
        <w:trPr>
          <w:trHeight w:val="190"/>
        </w:trPr>
        <w:tc>
          <w:tcPr>
            <w:tcW w:w="3190" w:type="dxa"/>
          </w:tcPr>
          <w:p w:rsidR="00333999" w:rsidRPr="00044DEC" w:rsidRDefault="00333999" w:rsidP="00333999">
            <w:pPr>
              <w:jc w:val="center"/>
            </w:pPr>
            <w:r w:rsidRPr="00044DEC">
              <w:t>Региональный этап ВсОШ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10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27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4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48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7</w:t>
            </w:r>
          </w:p>
        </w:tc>
      </w:tr>
      <w:tr w:rsidR="00F62FCD" w:rsidRPr="00044DEC" w:rsidTr="00333999">
        <w:tc>
          <w:tcPr>
            <w:tcW w:w="3190" w:type="dxa"/>
          </w:tcPr>
          <w:p w:rsidR="00333999" w:rsidRPr="00044DEC" w:rsidRDefault="00333999" w:rsidP="00333999">
            <w:pPr>
              <w:jc w:val="center"/>
            </w:pPr>
            <w:r w:rsidRPr="00044DEC">
              <w:t>НПК школьная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21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8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24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13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21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11</w:t>
            </w:r>
          </w:p>
        </w:tc>
      </w:tr>
      <w:tr w:rsidR="00F62FCD" w:rsidRPr="00044DEC" w:rsidTr="00333999">
        <w:tc>
          <w:tcPr>
            <w:tcW w:w="3190" w:type="dxa"/>
          </w:tcPr>
          <w:p w:rsidR="00333999" w:rsidRPr="00044DEC" w:rsidRDefault="00333999" w:rsidP="00333999">
            <w:pPr>
              <w:jc w:val="center"/>
            </w:pPr>
            <w:r w:rsidRPr="00044DEC">
              <w:t>Магистратура юниоров 5 - 7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58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17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94 (52 из 13 гимназии)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10(лучш)+14(ном)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60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31</w:t>
            </w:r>
          </w:p>
        </w:tc>
      </w:tr>
      <w:tr w:rsidR="00F62FCD" w:rsidRPr="00044DEC" w:rsidTr="00333999">
        <w:tc>
          <w:tcPr>
            <w:tcW w:w="3190" w:type="dxa"/>
          </w:tcPr>
          <w:p w:rsidR="00333999" w:rsidRPr="00044DEC" w:rsidRDefault="00333999" w:rsidP="00333999">
            <w:pPr>
              <w:jc w:val="center"/>
            </w:pPr>
            <w:r w:rsidRPr="00044DEC">
              <w:t>НПК городская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15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524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12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6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</w:p>
        </w:tc>
      </w:tr>
      <w:tr w:rsidR="00F62FCD" w:rsidRPr="00044DEC" w:rsidTr="00333999">
        <w:tc>
          <w:tcPr>
            <w:tcW w:w="3190" w:type="dxa"/>
          </w:tcPr>
          <w:p w:rsidR="00333999" w:rsidRPr="00044DEC" w:rsidRDefault="00333999" w:rsidP="00333999">
            <w:pPr>
              <w:jc w:val="center"/>
            </w:pPr>
            <w:r w:rsidRPr="00044DEC">
              <w:t>Региональные конференции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7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4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5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3</w:t>
            </w:r>
          </w:p>
        </w:tc>
      </w:tr>
      <w:tr w:rsidR="00333999" w:rsidRPr="00044DEC" w:rsidTr="00333999">
        <w:tc>
          <w:tcPr>
            <w:tcW w:w="3190" w:type="dxa"/>
          </w:tcPr>
          <w:p w:rsidR="00333999" w:rsidRPr="00044DEC" w:rsidRDefault="00333999" w:rsidP="00333999">
            <w:pPr>
              <w:jc w:val="center"/>
            </w:pPr>
            <w:r w:rsidRPr="00044DEC">
              <w:t>Всероссийские конференции: Юность. Наука. Культура.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  <w:r w:rsidRPr="00044DEC">
              <w:t>1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333999" w:rsidRPr="00044DEC" w:rsidRDefault="00333999" w:rsidP="00333999">
            <w:pPr>
              <w:jc w:val="center"/>
            </w:pPr>
          </w:p>
        </w:tc>
      </w:tr>
    </w:tbl>
    <w:p w:rsidR="00333999" w:rsidRPr="00044DEC" w:rsidRDefault="00333999" w:rsidP="00333999">
      <w:pPr>
        <w:jc w:val="center"/>
        <w:rPr>
          <w:i/>
          <w:sz w:val="24"/>
          <w:szCs w:val="24"/>
        </w:rPr>
      </w:pPr>
    </w:p>
    <w:p w:rsidR="00333999" w:rsidRPr="00044DEC" w:rsidRDefault="00333999" w:rsidP="00BC31E9">
      <w:pPr>
        <w:ind w:left="357" w:firstLine="709"/>
        <w:contextualSpacing/>
        <w:jc w:val="both"/>
        <w:rPr>
          <w:sz w:val="24"/>
          <w:szCs w:val="24"/>
        </w:rPr>
      </w:pPr>
    </w:p>
    <w:p w:rsidR="00F911CB" w:rsidRPr="00044DEC" w:rsidRDefault="00F911CB" w:rsidP="00F911CB">
      <w:pPr>
        <w:jc w:val="center"/>
        <w:rPr>
          <w:sz w:val="24"/>
          <w:szCs w:val="24"/>
          <w:u w:val="single"/>
        </w:rPr>
      </w:pPr>
      <w:r w:rsidRPr="00044DEC">
        <w:rPr>
          <w:sz w:val="24"/>
          <w:szCs w:val="24"/>
          <w:u w:val="single"/>
          <w:lang w:val="en-US"/>
        </w:rPr>
        <w:t>II</w:t>
      </w:r>
      <w:r w:rsidRPr="00044DEC">
        <w:rPr>
          <w:sz w:val="24"/>
          <w:szCs w:val="24"/>
          <w:u w:val="single"/>
        </w:rPr>
        <w:t xml:space="preserve">  Результаты работы в рамках экспериментальной площадки «внедрение Всероссийского физкультурно-спортивного комплекса «Готов к труду и обороне»»</w:t>
      </w:r>
    </w:p>
    <w:p w:rsidR="00F911CB" w:rsidRPr="00044DEC" w:rsidRDefault="00F911CB" w:rsidP="00F911CB">
      <w:pPr>
        <w:shd w:val="clear" w:color="auto" w:fill="FFFFFF" w:themeFill="background1"/>
        <w:jc w:val="both"/>
        <w:rPr>
          <w:sz w:val="24"/>
          <w:szCs w:val="24"/>
          <w:u w:val="single"/>
        </w:rPr>
      </w:pPr>
    </w:p>
    <w:p w:rsidR="00F911CB" w:rsidRPr="00044DEC" w:rsidRDefault="00F911CB" w:rsidP="00F911CB">
      <w:pPr>
        <w:contextualSpacing/>
        <w:jc w:val="both"/>
        <w:rPr>
          <w:sz w:val="24"/>
          <w:szCs w:val="24"/>
        </w:rPr>
      </w:pPr>
      <w:r w:rsidRPr="00044DEC">
        <w:rPr>
          <w:sz w:val="24"/>
          <w:szCs w:val="24"/>
        </w:rPr>
        <w:t>Возрождение комплекса ГТО (Приказ Министерства образования и молодёжной политики Магаданской области от 31.10.2014 г. № 919 О внесении дополнений в приказ от 08.10.2014 г . № 855 «Об организационно-экспериментальной апробации внедрения Всероссийского физкультурно-спортивного комплекса «Готов к труду и обороне» (ГТО_ в образовательных организациях Магаданской области» );</w:t>
      </w:r>
      <w:r w:rsidRPr="00044DEC">
        <w:rPr>
          <w:sz w:val="24"/>
          <w:szCs w:val="24"/>
          <w:u w:val="single"/>
        </w:rPr>
        <w:t xml:space="preserve"> срок</w:t>
      </w:r>
      <w:r w:rsidRPr="00044DEC">
        <w:rPr>
          <w:sz w:val="24"/>
          <w:szCs w:val="24"/>
        </w:rPr>
        <w:t xml:space="preserve"> – с 2014 г.;</w:t>
      </w:r>
      <w:r w:rsidRPr="00044DEC">
        <w:rPr>
          <w:sz w:val="24"/>
          <w:szCs w:val="24"/>
          <w:u w:val="single"/>
        </w:rPr>
        <w:t xml:space="preserve"> педагоги-экспериментаторы </w:t>
      </w:r>
      <w:r w:rsidRPr="00044DEC">
        <w:rPr>
          <w:sz w:val="24"/>
          <w:szCs w:val="24"/>
        </w:rPr>
        <w:t>– Базарная М. В. (зам. директора по УВР), Морозов А. Ю., Коноплёв А. А., учителя физической культуры;</w:t>
      </w:r>
      <w:r w:rsidRPr="00044DEC">
        <w:rPr>
          <w:sz w:val="24"/>
          <w:szCs w:val="24"/>
          <w:u w:val="single"/>
        </w:rPr>
        <w:t xml:space="preserve"> промежуточные результаты</w:t>
      </w:r>
      <w:r w:rsidRPr="00044DEC">
        <w:rPr>
          <w:sz w:val="24"/>
          <w:szCs w:val="24"/>
        </w:rPr>
        <w:t xml:space="preserve">: сформированы группы учащихся, сдающих нормы ГТО; </w:t>
      </w:r>
      <w:r w:rsidRPr="00044DEC">
        <w:rPr>
          <w:sz w:val="24"/>
          <w:szCs w:val="24"/>
        </w:rPr>
        <w:lastRenderedPageBreak/>
        <w:t>разработан и апробируется график сдачи норм ГТО; разработан перспективный план сдачи норм ГТО на базе организаций спорта (городской бассейн) и образования («Северный Артек») города Магадана; проводятся родительские собрания по вопросам комплекса ГТО; прохождение основных контрольных испытаний, входящих в комплекс ГТО со 2 по 11 классы (за исключением плавания и стрельбы). Подготовка к сдаче нормативов комплекса в течение учебного года. Участие в мероприятиях Зимнего и Летнего фестивалей ГТО. Ежегодное участие в финале Всероссийского фестиваля.</w:t>
      </w:r>
    </w:p>
    <w:p w:rsidR="00F911CB" w:rsidRPr="00044DEC" w:rsidRDefault="00F911CB" w:rsidP="00F911CB">
      <w:pPr>
        <w:contextualSpacing/>
        <w:jc w:val="both"/>
        <w:rPr>
          <w:sz w:val="24"/>
          <w:szCs w:val="24"/>
        </w:rPr>
      </w:pPr>
    </w:p>
    <w:p w:rsidR="00F911CB" w:rsidRPr="00044DEC" w:rsidRDefault="00F911CB" w:rsidP="00F911CB">
      <w:pPr>
        <w:contextualSpacing/>
        <w:jc w:val="both"/>
        <w:rPr>
          <w:sz w:val="24"/>
          <w:szCs w:val="24"/>
        </w:rPr>
      </w:pPr>
      <w:r w:rsidRPr="00044DEC">
        <w:rPr>
          <w:sz w:val="24"/>
          <w:szCs w:val="24"/>
          <w:u w:val="single"/>
          <w:lang w:val="en-US"/>
        </w:rPr>
        <w:t>III</w:t>
      </w:r>
      <w:r w:rsidRPr="00044DEC">
        <w:rPr>
          <w:sz w:val="24"/>
          <w:szCs w:val="24"/>
          <w:u w:val="single"/>
        </w:rPr>
        <w:t xml:space="preserve"> Результаты работы в рамках экспериментальной площадки «Личностностное развитие обучающихся через вовлечение в интеллектуальную деятельность</w:t>
      </w:r>
      <w:r w:rsidRPr="00044DEC">
        <w:rPr>
          <w:sz w:val="24"/>
          <w:szCs w:val="24"/>
        </w:rPr>
        <w:t>:«Энергия разума»</w:t>
      </w:r>
    </w:p>
    <w:p w:rsidR="00F911CB" w:rsidRPr="00044DEC" w:rsidRDefault="00F911CB" w:rsidP="00F911CB">
      <w:pPr>
        <w:contextualSpacing/>
        <w:jc w:val="both"/>
        <w:rPr>
          <w:sz w:val="24"/>
          <w:szCs w:val="24"/>
        </w:rPr>
      </w:pPr>
    </w:p>
    <w:p w:rsidR="00F911CB" w:rsidRPr="00F62FCD" w:rsidRDefault="00F911CB" w:rsidP="00F911CB">
      <w:pPr>
        <w:pStyle w:val="af8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911CB" w:rsidRPr="00044DEC" w:rsidRDefault="00F911CB" w:rsidP="00F911CB">
      <w:pPr>
        <w:jc w:val="center"/>
        <w:rPr>
          <w:b/>
          <w:sz w:val="26"/>
          <w:szCs w:val="26"/>
        </w:rPr>
      </w:pPr>
      <w:r w:rsidRPr="00044DEC">
        <w:rPr>
          <w:b/>
          <w:sz w:val="26"/>
          <w:szCs w:val="26"/>
        </w:rPr>
        <w:t>Динамика участия во Всероссийской олимпиаде школьников, научно - практических конференциях</w:t>
      </w:r>
    </w:p>
    <w:p w:rsidR="00F911CB" w:rsidRPr="00044DEC" w:rsidRDefault="00F911CB" w:rsidP="00F911CB">
      <w:pPr>
        <w:jc w:val="center"/>
        <w:rPr>
          <w:b/>
          <w:sz w:val="26"/>
          <w:szCs w:val="26"/>
        </w:rPr>
      </w:pPr>
      <w:r w:rsidRPr="00044DEC">
        <w:rPr>
          <w:b/>
          <w:sz w:val="26"/>
          <w:szCs w:val="26"/>
        </w:rPr>
        <w:t xml:space="preserve"> (муниципальный и региональный этапы) </w:t>
      </w:r>
    </w:p>
    <w:p w:rsidR="00F911CB" w:rsidRPr="00044DEC" w:rsidRDefault="00F911CB" w:rsidP="00F911CB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260"/>
        <w:gridCol w:w="1278"/>
        <w:gridCol w:w="1219"/>
        <w:gridCol w:w="1790"/>
        <w:gridCol w:w="7"/>
        <w:gridCol w:w="1227"/>
        <w:gridCol w:w="21"/>
        <w:gridCol w:w="7"/>
        <w:gridCol w:w="1228"/>
      </w:tblGrid>
      <w:tr w:rsidR="00F62FCD" w:rsidRPr="00044DEC" w:rsidTr="003A68C0">
        <w:trPr>
          <w:trHeight w:val="365"/>
        </w:trPr>
        <w:tc>
          <w:tcPr>
            <w:tcW w:w="1818" w:type="dxa"/>
            <w:vMerge w:val="restart"/>
          </w:tcPr>
          <w:p w:rsidR="00F911CB" w:rsidRPr="00044DEC" w:rsidRDefault="00F911CB" w:rsidP="003A68C0">
            <w:pPr>
              <w:jc w:val="center"/>
            </w:pPr>
            <w:r w:rsidRPr="00044DEC">
              <w:t>событие</w:t>
            </w:r>
          </w:p>
        </w:tc>
        <w:tc>
          <w:tcPr>
            <w:tcW w:w="8037" w:type="dxa"/>
            <w:gridSpan w:val="9"/>
            <w:tcBorders>
              <w:bottom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Результаты</w:t>
            </w:r>
          </w:p>
          <w:p w:rsidR="00F911CB" w:rsidRPr="00044DEC" w:rsidRDefault="00F911CB" w:rsidP="003A68C0">
            <w:pPr>
              <w:jc w:val="center"/>
            </w:pPr>
          </w:p>
        </w:tc>
      </w:tr>
      <w:tr w:rsidR="00F62FCD" w:rsidRPr="00044DEC" w:rsidTr="003A68C0">
        <w:trPr>
          <w:trHeight w:val="387"/>
        </w:trPr>
        <w:tc>
          <w:tcPr>
            <w:tcW w:w="1818" w:type="dxa"/>
            <w:vMerge/>
          </w:tcPr>
          <w:p w:rsidR="00F911CB" w:rsidRPr="00044DEC" w:rsidRDefault="00F911CB" w:rsidP="003A68C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участников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Призёры и победители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участников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Призёры и победители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участников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Призёры и победители</w:t>
            </w:r>
          </w:p>
        </w:tc>
      </w:tr>
      <w:tr w:rsidR="00F62FCD" w:rsidRPr="00044DEC" w:rsidTr="003A68C0">
        <w:tc>
          <w:tcPr>
            <w:tcW w:w="4356" w:type="dxa"/>
            <w:gridSpan w:val="3"/>
          </w:tcPr>
          <w:p w:rsidR="00F911CB" w:rsidRPr="00044DEC" w:rsidRDefault="00F911CB" w:rsidP="003A68C0">
            <w:pPr>
              <w:jc w:val="center"/>
              <w:rPr>
                <w:b/>
              </w:rPr>
            </w:pPr>
            <w:r w:rsidRPr="00044DEC">
              <w:rPr>
                <w:b/>
              </w:rPr>
              <w:t>2016 - 2017</w:t>
            </w:r>
          </w:p>
        </w:tc>
        <w:tc>
          <w:tcPr>
            <w:tcW w:w="3016" w:type="dxa"/>
            <w:gridSpan w:val="3"/>
            <w:tcBorders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  <w:rPr>
                <w:b/>
              </w:rPr>
            </w:pPr>
            <w:r w:rsidRPr="00044DEC">
              <w:rPr>
                <w:b/>
              </w:rPr>
              <w:t>2017 - 2018</w:t>
            </w:r>
          </w:p>
        </w:tc>
        <w:tc>
          <w:tcPr>
            <w:tcW w:w="2483" w:type="dxa"/>
            <w:gridSpan w:val="4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  <w:rPr>
                <w:b/>
              </w:rPr>
            </w:pPr>
            <w:r w:rsidRPr="00044DEC">
              <w:rPr>
                <w:b/>
              </w:rPr>
              <w:t>2018 - 2019</w:t>
            </w:r>
          </w:p>
        </w:tc>
      </w:tr>
      <w:tr w:rsidR="00F62FCD" w:rsidRPr="00044DEC" w:rsidTr="003A68C0">
        <w:tc>
          <w:tcPr>
            <w:tcW w:w="1818" w:type="dxa"/>
          </w:tcPr>
          <w:p w:rsidR="00F911CB" w:rsidRPr="00044DEC" w:rsidRDefault="00F911CB" w:rsidP="003A68C0">
            <w:pPr>
              <w:jc w:val="center"/>
            </w:pPr>
            <w:r w:rsidRPr="00044DEC">
              <w:t>Школьный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616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149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1120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227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2186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250</w:t>
            </w:r>
          </w:p>
        </w:tc>
      </w:tr>
      <w:tr w:rsidR="00F62FCD" w:rsidRPr="00044DEC" w:rsidTr="003A68C0">
        <w:tc>
          <w:tcPr>
            <w:tcW w:w="1818" w:type="dxa"/>
          </w:tcPr>
          <w:p w:rsidR="00F911CB" w:rsidRPr="00044DEC" w:rsidRDefault="00F911CB" w:rsidP="003A68C0">
            <w:pPr>
              <w:jc w:val="center"/>
            </w:pPr>
            <w:r w:rsidRPr="00044DEC">
              <w:t>Муниципальный этап ВсОШ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149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30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154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39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227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67</w:t>
            </w:r>
          </w:p>
        </w:tc>
      </w:tr>
      <w:tr w:rsidR="00F62FCD" w:rsidRPr="00044DEC" w:rsidTr="003A68C0">
        <w:tc>
          <w:tcPr>
            <w:tcW w:w="1818" w:type="dxa"/>
          </w:tcPr>
          <w:p w:rsidR="00F911CB" w:rsidRPr="00044DEC" w:rsidRDefault="00F911CB" w:rsidP="003A68C0">
            <w:pPr>
              <w:jc w:val="center"/>
            </w:pPr>
            <w:r w:rsidRPr="00044DEC">
              <w:t xml:space="preserve">Муниципальный этап </w:t>
            </w:r>
            <w:r w:rsidRPr="00044DEC">
              <w:rPr>
                <w:sz w:val="22"/>
                <w:szCs w:val="22"/>
              </w:rPr>
              <w:t>олимпиады по православной культуре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57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10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39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14</w:t>
            </w:r>
          </w:p>
        </w:tc>
      </w:tr>
      <w:tr w:rsidR="00F62FCD" w:rsidRPr="00044DEC" w:rsidTr="003A68C0">
        <w:trPr>
          <w:trHeight w:val="190"/>
        </w:trPr>
        <w:tc>
          <w:tcPr>
            <w:tcW w:w="1818" w:type="dxa"/>
          </w:tcPr>
          <w:p w:rsidR="00F911CB" w:rsidRPr="00044DEC" w:rsidRDefault="00F911CB" w:rsidP="003A68C0">
            <w:pPr>
              <w:jc w:val="center"/>
            </w:pPr>
            <w:r w:rsidRPr="00044DEC">
              <w:t>Региональный этап ВсОШ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27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4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48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7</w:t>
            </w:r>
          </w:p>
        </w:tc>
      </w:tr>
      <w:tr w:rsidR="00F62FCD" w:rsidRPr="00044DEC" w:rsidTr="003A68C0">
        <w:tc>
          <w:tcPr>
            <w:tcW w:w="1818" w:type="dxa"/>
          </w:tcPr>
          <w:p w:rsidR="00F911CB" w:rsidRPr="00044DEC" w:rsidRDefault="00F911CB" w:rsidP="003A68C0">
            <w:pPr>
              <w:jc w:val="center"/>
            </w:pPr>
            <w:r w:rsidRPr="00044DEC">
              <w:t>НПК школьная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21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8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24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13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21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11</w:t>
            </w:r>
          </w:p>
        </w:tc>
      </w:tr>
      <w:tr w:rsidR="00F62FCD" w:rsidRPr="00044DEC" w:rsidTr="003A68C0">
        <w:tc>
          <w:tcPr>
            <w:tcW w:w="1818" w:type="dxa"/>
          </w:tcPr>
          <w:p w:rsidR="00F911CB" w:rsidRPr="00044DEC" w:rsidRDefault="00F911CB" w:rsidP="003A68C0">
            <w:pPr>
              <w:jc w:val="center"/>
            </w:pPr>
            <w:r w:rsidRPr="00044DEC">
              <w:t>Магистратура юниоров 5 - 7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58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17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94 (52 из 13 гимназии)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10(лучш)+14(ном)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60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31</w:t>
            </w:r>
          </w:p>
        </w:tc>
      </w:tr>
      <w:tr w:rsidR="00F62FCD" w:rsidRPr="00044DEC" w:rsidTr="003A68C0">
        <w:tc>
          <w:tcPr>
            <w:tcW w:w="1818" w:type="dxa"/>
          </w:tcPr>
          <w:p w:rsidR="00F911CB" w:rsidRPr="00044DEC" w:rsidRDefault="00F911CB" w:rsidP="003A68C0">
            <w:pPr>
              <w:jc w:val="center"/>
            </w:pPr>
            <w:r w:rsidRPr="00044DEC">
              <w:t>НПК городская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15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524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12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6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</w:p>
        </w:tc>
      </w:tr>
      <w:tr w:rsidR="00F62FCD" w:rsidRPr="00044DEC" w:rsidTr="003A68C0">
        <w:tc>
          <w:tcPr>
            <w:tcW w:w="1818" w:type="dxa"/>
          </w:tcPr>
          <w:p w:rsidR="00F911CB" w:rsidRPr="00044DEC" w:rsidRDefault="00F911CB" w:rsidP="003A68C0">
            <w:pPr>
              <w:jc w:val="center"/>
            </w:pPr>
            <w:r w:rsidRPr="00044DEC">
              <w:t>Региональные конференции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7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4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5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6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3</w:t>
            </w:r>
          </w:p>
        </w:tc>
      </w:tr>
      <w:tr w:rsidR="00F911CB" w:rsidRPr="00044DEC" w:rsidTr="003A68C0">
        <w:tc>
          <w:tcPr>
            <w:tcW w:w="1818" w:type="dxa"/>
          </w:tcPr>
          <w:p w:rsidR="00F911CB" w:rsidRPr="00044DEC" w:rsidRDefault="00F911CB" w:rsidP="003A68C0">
            <w:pPr>
              <w:jc w:val="center"/>
            </w:pPr>
            <w:r w:rsidRPr="00044DEC">
              <w:t>Всероссийские конференции: Юность. Наука. Культура.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  <w:r w:rsidRPr="00044DEC">
              <w:t>1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</w:tcPr>
          <w:p w:rsidR="00F911CB" w:rsidRPr="00044DEC" w:rsidRDefault="00F911CB" w:rsidP="003A68C0">
            <w:pPr>
              <w:jc w:val="center"/>
            </w:pPr>
          </w:p>
        </w:tc>
      </w:tr>
    </w:tbl>
    <w:p w:rsidR="00F911CB" w:rsidRPr="00044DEC" w:rsidRDefault="00F911CB" w:rsidP="00F911CB">
      <w:pPr>
        <w:jc w:val="center"/>
        <w:rPr>
          <w:b/>
          <w:sz w:val="26"/>
          <w:szCs w:val="26"/>
        </w:rPr>
      </w:pPr>
    </w:p>
    <w:p w:rsidR="00BC31E9" w:rsidRPr="00044DEC" w:rsidRDefault="00BC31E9" w:rsidP="00BC31E9">
      <w:pPr>
        <w:rPr>
          <w:b/>
          <w:sz w:val="24"/>
          <w:szCs w:val="24"/>
        </w:rPr>
      </w:pPr>
      <w:r w:rsidRPr="00044DEC">
        <w:rPr>
          <w:b/>
          <w:sz w:val="24"/>
          <w:szCs w:val="24"/>
        </w:rPr>
        <w:t xml:space="preserve">Выводы: </w:t>
      </w:r>
    </w:p>
    <w:p w:rsidR="00FE4A5D" w:rsidRPr="00044DEC" w:rsidRDefault="00FE4A5D" w:rsidP="004001ED">
      <w:pPr>
        <w:pStyle w:val="af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4"/>
          <w:szCs w:val="24"/>
        </w:rPr>
        <w:t>Работу методической службы гимназии можно считать удовлетворительной.</w:t>
      </w:r>
    </w:p>
    <w:p w:rsidR="00FE4A5D" w:rsidRPr="00044DEC" w:rsidRDefault="00CA4CE1" w:rsidP="004001ED">
      <w:pPr>
        <w:pStyle w:val="af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4"/>
          <w:szCs w:val="24"/>
        </w:rPr>
        <w:t>Реализуется п</w:t>
      </w:r>
      <w:r w:rsidR="00FE4A5D" w:rsidRPr="00044DEC">
        <w:rPr>
          <w:rFonts w:ascii="Times New Roman" w:hAnsi="Times New Roman"/>
          <w:sz w:val="24"/>
          <w:szCs w:val="24"/>
        </w:rPr>
        <w:t>рограмма развития гимназии 2016-2020  годы.</w:t>
      </w:r>
    </w:p>
    <w:p w:rsidR="00FE4A5D" w:rsidRPr="00044DEC" w:rsidRDefault="00FE4A5D" w:rsidP="004001ED">
      <w:pPr>
        <w:pStyle w:val="af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4"/>
          <w:szCs w:val="24"/>
        </w:rPr>
        <w:t xml:space="preserve">Структурные подразделения методической сети реализуют план мероприятий по методической теме </w:t>
      </w:r>
      <w:r w:rsidR="0098797B" w:rsidRPr="00044DEC">
        <w:rPr>
          <w:rFonts w:ascii="Times New Roman" w:hAnsi="Times New Roman"/>
          <w:sz w:val="24"/>
          <w:szCs w:val="24"/>
        </w:rPr>
        <w:t>«Экология образования как система отношений участников образовательного процесса, обеспечивающая формирование ценностного отношения к учению и самовоспитанию на протяжении всей жизни».</w:t>
      </w:r>
    </w:p>
    <w:p w:rsidR="00552245" w:rsidRPr="00044DEC" w:rsidRDefault="00552245" w:rsidP="004001ED">
      <w:pPr>
        <w:pStyle w:val="af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4"/>
          <w:szCs w:val="24"/>
        </w:rPr>
        <w:t>Разработа</w:t>
      </w:r>
      <w:r w:rsidR="00CA4CE1" w:rsidRPr="00044DEC">
        <w:rPr>
          <w:rFonts w:ascii="Times New Roman" w:hAnsi="Times New Roman"/>
          <w:sz w:val="24"/>
          <w:szCs w:val="24"/>
        </w:rPr>
        <w:t>н</w:t>
      </w:r>
      <w:r w:rsidRPr="00044DEC">
        <w:rPr>
          <w:rFonts w:ascii="Times New Roman" w:hAnsi="Times New Roman"/>
          <w:sz w:val="24"/>
          <w:szCs w:val="24"/>
        </w:rPr>
        <w:t xml:space="preserve"> проект Основной образовательной программы СОО</w:t>
      </w:r>
    </w:p>
    <w:p w:rsidR="001977D1" w:rsidRPr="00F62FCD" w:rsidRDefault="001977D1" w:rsidP="001977D1">
      <w:pPr>
        <w:shd w:val="clear" w:color="auto" w:fill="FFFFFF" w:themeFill="background1"/>
        <w:ind w:firstLine="709"/>
        <w:jc w:val="center"/>
        <w:rPr>
          <w:b/>
          <w:color w:val="FF0000"/>
          <w:sz w:val="24"/>
          <w:szCs w:val="24"/>
        </w:rPr>
      </w:pPr>
    </w:p>
    <w:p w:rsidR="00F911CB" w:rsidRPr="00F62FCD" w:rsidRDefault="00F911CB" w:rsidP="001977D1">
      <w:pPr>
        <w:ind w:firstLine="709"/>
        <w:contextualSpacing/>
        <w:jc w:val="center"/>
        <w:rPr>
          <w:b/>
          <w:color w:val="FF0000"/>
          <w:sz w:val="24"/>
          <w:szCs w:val="24"/>
        </w:rPr>
      </w:pPr>
    </w:p>
    <w:p w:rsidR="001977D1" w:rsidRPr="00044DEC" w:rsidRDefault="001977D1" w:rsidP="001977D1">
      <w:pPr>
        <w:ind w:firstLine="709"/>
        <w:contextualSpacing/>
        <w:jc w:val="center"/>
        <w:rPr>
          <w:b/>
          <w:sz w:val="24"/>
          <w:szCs w:val="24"/>
        </w:rPr>
      </w:pPr>
      <w:r w:rsidRPr="00044DEC">
        <w:rPr>
          <w:b/>
          <w:sz w:val="24"/>
          <w:szCs w:val="24"/>
        </w:rPr>
        <w:t>Раздел 9</w:t>
      </w:r>
    </w:p>
    <w:p w:rsidR="001977D1" w:rsidRPr="00044DEC" w:rsidRDefault="001977D1" w:rsidP="001977D1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r w:rsidRPr="00044DEC">
        <w:rPr>
          <w:b/>
          <w:sz w:val="24"/>
          <w:szCs w:val="24"/>
        </w:rPr>
        <w:t>Социально-психологические условия обучения и воспитания.</w:t>
      </w:r>
    </w:p>
    <w:p w:rsidR="001977D1" w:rsidRPr="00044DEC" w:rsidRDefault="001977D1" w:rsidP="001977D1">
      <w:pPr>
        <w:shd w:val="clear" w:color="auto" w:fill="FFFFFF" w:themeFill="background1"/>
        <w:ind w:firstLine="709"/>
        <w:jc w:val="both"/>
        <w:rPr>
          <w:sz w:val="24"/>
          <w:szCs w:val="24"/>
          <w:shd w:val="clear" w:color="auto" w:fill="FFFFFF" w:themeFill="background1"/>
        </w:rPr>
      </w:pPr>
      <w:r w:rsidRPr="00044DEC">
        <w:rPr>
          <w:sz w:val="24"/>
          <w:szCs w:val="24"/>
          <w:shd w:val="clear" w:color="auto" w:fill="FFFFFF" w:themeFill="background1"/>
        </w:rPr>
        <w:lastRenderedPageBreak/>
        <w:t xml:space="preserve">В гимназии работает 1 учитель-логопед, </w:t>
      </w:r>
      <w:r w:rsidR="00B502FE" w:rsidRPr="00044DEC">
        <w:rPr>
          <w:sz w:val="24"/>
          <w:szCs w:val="24"/>
          <w:shd w:val="clear" w:color="auto" w:fill="FFFFFF" w:themeFill="background1"/>
        </w:rPr>
        <w:t>1</w:t>
      </w:r>
      <w:r w:rsidRPr="00044DEC">
        <w:rPr>
          <w:sz w:val="24"/>
          <w:szCs w:val="24"/>
          <w:shd w:val="clear" w:color="auto" w:fill="FFFFFF" w:themeFill="background1"/>
        </w:rPr>
        <w:t xml:space="preserve"> педагог-психолог, организована психоло</w:t>
      </w:r>
      <w:r w:rsidRPr="00044DEC">
        <w:rPr>
          <w:sz w:val="24"/>
          <w:szCs w:val="24"/>
        </w:rPr>
        <w:t>го-педагогическое сопрово</w:t>
      </w:r>
      <w:r w:rsidRPr="00044DEC">
        <w:rPr>
          <w:sz w:val="24"/>
          <w:szCs w:val="24"/>
          <w:shd w:val="clear" w:color="auto" w:fill="FFFFFF" w:themeFill="background1"/>
        </w:rPr>
        <w:t xml:space="preserve">ждение учащихся гимназии на </w:t>
      </w:r>
      <w:r w:rsidR="00B502FE" w:rsidRPr="00044DEC">
        <w:rPr>
          <w:sz w:val="24"/>
          <w:szCs w:val="24"/>
          <w:shd w:val="clear" w:color="auto" w:fill="FFFFFF" w:themeFill="background1"/>
        </w:rPr>
        <w:t xml:space="preserve">первой и второй </w:t>
      </w:r>
      <w:r w:rsidRPr="00044DEC">
        <w:rPr>
          <w:sz w:val="24"/>
          <w:szCs w:val="24"/>
          <w:shd w:val="clear" w:color="auto" w:fill="FFFFFF" w:themeFill="background1"/>
        </w:rPr>
        <w:t xml:space="preserve">ступенях образования. </w:t>
      </w:r>
    </w:p>
    <w:p w:rsidR="001977D1" w:rsidRPr="00044DEC" w:rsidRDefault="001977D1" w:rsidP="001977D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044DEC">
        <w:rPr>
          <w:sz w:val="24"/>
          <w:szCs w:val="24"/>
          <w:shd w:val="clear" w:color="auto" w:fill="FFFFFF" w:themeFill="background1"/>
        </w:rPr>
        <w:t>Цель и задачи работы школьной психологической службы (далее ШПС) – создание благоприятных психологических условий для развития всех обучающихся, работы педагогов школы; оказание психологической поддержки родителям и педагогам в воспитании и обучении детей и подростков, формирование психологической культуры взаимодействия; оказание психологической помощи детям и подросткам в процессе обучения и воспитания. В соответствии с данными целями и задачам в</w:t>
      </w:r>
      <w:r w:rsidRPr="00044DEC">
        <w:rPr>
          <w:sz w:val="24"/>
          <w:szCs w:val="24"/>
        </w:rPr>
        <w:t xml:space="preserve"> течение 201</w:t>
      </w:r>
      <w:r w:rsidR="00044DEC" w:rsidRPr="00044DEC">
        <w:rPr>
          <w:sz w:val="24"/>
          <w:szCs w:val="24"/>
        </w:rPr>
        <w:t>9</w:t>
      </w:r>
      <w:r w:rsidRPr="00044DEC">
        <w:rPr>
          <w:sz w:val="24"/>
          <w:szCs w:val="24"/>
        </w:rPr>
        <w:t xml:space="preserve"> года работа ШПС была построена в соответствии с разработанным планом и внесенными в него корректировками, в режиме гибкого и мобильного своевременного реагирования на поступающие информационно-аналитические запросы и основывалась на принципы индивидуального личностно-ориентированного подхода с учетом возрастных закономерностей психо-физиологического взросления школьников в целях гармонического развития каждой личности. </w:t>
      </w:r>
    </w:p>
    <w:p w:rsidR="001977D1" w:rsidRPr="00044DEC" w:rsidRDefault="001977D1" w:rsidP="001977D1">
      <w:pPr>
        <w:ind w:firstLine="709"/>
        <w:jc w:val="both"/>
        <w:rPr>
          <w:sz w:val="24"/>
          <w:szCs w:val="24"/>
        </w:rPr>
      </w:pPr>
      <w:r w:rsidRPr="00044DEC">
        <w:rPr>
          <w:sz w:val="24"/>
          <w:szCs w:val="24"/>
        </w:rPr>
        <w:t>Психологической службой организована  деятельность, направленная на сохранение психологического здоровья и создание социально-психологических условий для успешного обучения, воспитания, развития ребенка в ситуации школьного взаимодействия.</w:t>
      </w:r>
    </w:p>
    <w:p w:rsidR="001977D1" w:rsidRPr="00044DEC" w:rsidRDefault="001977D1" w:rsidP="001977D1">
      <w:pPr>
        <w:ind w:firstLine="709"/>
        <w:jc w:val="both"/>
        <w:rPr>
          <w:sz w:val="24"/>
          <w:szCs w:val="24"/>
        </w:rPr>
      </w:pPr>
      <w:r w:rsidRPr="00044DEC">
        <w:rPr>
          <w:sz w:val="24"/>
          <w:szCs w:val="24"/>
        </w:rPr>
        <w:t xml:space="preserve">В течение года психологическая работа была направлена на 3 основные категории - участников образовательного процесса – учащиеся, педагоги и родители. С учетом основной идеи о непрерывности психологического сопровождения детей и взрослых  в ситуации развития ШПС гимназии производила работу по основным направлениям: профилактическое, пропедевтическое, развивающе-коррекционное, воспитательное, просветительское, диагностическое и экспериментальная деятельность. Одно из основных направлений можно выделить направление работы по ФГОС НОО и ФГОС ООО. В данном направлении мы также придерживались объектов образовательного процесса – психологическое сопровождение обучающихся,  педагогов и родителей. </w:t>
      </w:r>
    </w:p>
    <w:p w:rsidR="001977D1" w:rsidRPr="00044DEC" w:rsidRDefault="001977D1" w:rsidP="009171D7">
      <w:pPr>
        <w:jc w:val="both"/>
        <w:rPr>
          <w:sz w:val="24"/>
          <w:szCs w:val="24"/>
        </w:rPr>
      </w:pPr>
      <w:r w:rsidRPr="00044DEC">
        <w:rPr>
          <w:sz w:val="24"/>
          <w:szCs w:val="24"/>
        </w:rPr>
        <w:tab/>
      </w:r>
    </w:p>
    <w:p w:rsidR="00743A90" w:rsidRPr="00044DEC" w:rsidRDefault="00743A90" w:rsidP="00426A8F">
      <w:pPr>
        <w:contextualSpacing/>
        <w:rPr>
          <w:b/>
          <w:sz w:val="24"/>
          <w:szCs w:val="24"/>
        </w:rPr>
      </w:pPr>
      <w:r w:rsidRPr="00044DEC">
        <w:rPr>
          <w:b/>
          <w:sz w:val="24"/>
          <w:szCs w:val="24"/>
        </w:rPr>
        <w:t>Раздел 10</w:t>
      </w:r>
    </w:p>
    <w:p w:rsidR="00835A0B" w:rsidRPr="00044DEC" w:rsidRDefault="00835A0B" w:rsidP="0008458F">
      <w:pPr>
        <w:shd w:val="clear" w:color="auto" w:fill="FFFFFF" w:themeFill="background1"/>
        <w:contextualSpacing/>
        <w:rPr>
          <w:b/>
          <w:sz w:val="24"/>
          <w:szCs w:val="24"/>
        </w:rPr>
      </w:pPr>
      <w:r w:rsidRPr="00044DEC">
        <w:rPr>
          <w:b/>
          <w:sz w:val="24"/>
          <w:szCs w:val="24"/>
        </w:rPr>
        <w:t>Воспитательная работа</w:t>
      </w:r>
    </w:p>
    <w:p w:rsidR="00FD6EA5" w:rsidRPr="00044DEC" w:rsidRDefault="00FD6EA5" w:rsidP="00A808FB">
      <w:pPr>
        <w:shd w:val="clear" w:color="auto" w:fill="FFFFFF" w:themeFill="background1"/>
        <w:ind w:firstLine="709"/>
        <w:contextualSpacing/>
        <w:jc w:val="both"/>
        <w:rPr>
          <w:sz w:val="24"/>
          <w:szCs w:val="24"/>
        </w:rPr>
      </w:pPr>
    </w:p>
    <w:p w:rsidR="00D625BB" w:rsidRPr="00044DEC" w:rsidRDefault="00D625BB" w:rsidP="00D625BB">
      <w:pPr>
        <w:ind w:firstLine="709"/>
        <w:jc w:val="both"/>
        <w:rPr>
          <w:sz w:val="24"/>
          <w:szCs w:val="24"/>
        </w:rPr>
      </w:pPr>
      <w:r w:rsidRPr="00044DEC">
        <w:rPr>
          <w:sz w:val="24"/>
          <w:szCs w:val="24"/>
        </w:rPr>
        <w:t>Воспитательная работа в МАОУ «Гимназия № 13» осуществлялась согласно плану и в соответствии с современными требованиями к воспитательной деятельности классных руководителей, педагогов-организаторов, педагогов дополнительного образования, учителей-предметников, представителей родительского и ученического самоуправления. Она была направлена на решение основных задач и достижения поставленной цели, а именно: создание условий для воспитания активного творческого гражданина, его адаптации в окружающем современном обществе – социуме. Работа велась на основе  Программы развития МАОУ «Гимназии №13»- «Гимназия –территория успеха», в рамках основного содержания Духовно-нравственного воспитания( п.2.3.4.«Программа воспитания и социализации обучающихся МАОУ «Гимназия №13»), подпрограммы:«Патриот», «Я - Лидер», «Здоровье», «Лето -2018», ФГОС НОО (1-4кл.), ФГОС ООО      (5-9кл.), «Жизненные сценарии старшеклассников в условиях Северо-Востока»  и др.</w:t>
      </w:r>
    </w:p>
    <w:p w:rsidR="00D625BB" w:rsidRPr="00044DEC" w:rsidRDefault="00D625BB" w:rsidP="00D625BB">
      <w:pPr>
        <w:ind w:firstLine="709"/>
        <w:jc w:val="both"/>
        <w:rPr>
          <w:sz w:val="24"/>
          <w:szCs w:val="24"/>
        </w:rPr>
      </w:pPr>
      <w:r w:rsidRPr="00044DEC">
        <w:rPr>
          <w:sz w:val="24"/>
          <w:szCs w:val="24"/>
        </w:rPr>
        <w:t>Воспитательная система гимназии организована с учетом личностно-ориентированного подхода к учащимся, с учетом их возрастных и психологических особенностей, проводится по пяти целевым направлениям в деятельности классных руководителей и классных коллективов - «Учение», «Здоровье», «Общение», «Досуг», «Образ жизни». На всех ступенях воспитания работа строится в рамках проектной деятельности классных руководителей: 1-4 кл. «Солнечный город»(в рамках ФГОС ООО), 5-8 кл. – «Маленькая страна»</w:t>
      </w:r>
      <w:r w:rsidR="009A1809" w:rsidRPr="00044DEC">
        <w:rPr>
          <w:sz w:val="24"/>
          <w:szCs w:val="24"/>
        </w:rPr>
        <w:t xml:space="preserve"> </w:t>
      </w:r>
      <w:r w:rsidRPr="00044DEC">
        <w:rPr>
          <w:sz w:val="24"/>
          <w:szCs w:val="24"/>
        </w:rPr>
        <w:t>(в рамках ФГОС ООО), 9-11кл. (профориентационная направленность), «ШИК». При составлении плана работы, учитывается приоритетная концепция формирования модели выпускника. Воспитание осуществляется через  коллективно-творческую деятельность, приоритетные воспитательные технологии (системные, модульные, методические, проектные, восстанови</w:t>
      </w:r>
      <w:r w:rsidRPr="00044DEC">
        <w:rPr>
          <w:sz w:val="24"/>
          <w:szCs w:val="24"/>
        </w:rPr>
        <w:lastRenderedPageBreak/>
        <w:t>тельные и др.), работу органов ученического самоуправления, систему дополнительного образования. «РДШ» и   «Юнармия».</w:t>
      </w:r>
    </w:p>
    <w:p w:rsidR="00D625BB" w:rsidRPr="00044DEC" w:rsidRDefault="00D625BB" w:rsidP="00D625BB">
      <w:pPr>
        <w:shd w:val="clear" w:color="auto" w:fill="FFFFFF" w:themeFill="background1"/>
        <w:jc w:val="both"/>
        <w:rPr>
          <w:sz w:val="24"/>
          <w:szCs w:val="24"/>
        </w:rPr>
      </w:pPr>
      <w:r w:rsidRPr="00044DEC">
        <w:rPr>
          <w:sz w:val="24"/>
          <w:szCs w:val="24"/>
        </w:rPr>
        <w:t>Особое внимание педагогического коллектива гимназии обращено  к духовно-нравственному воспитанию гимназистов. Основополагающей целью воспитательной деятельности в гимназии является - всестороннее содействие формированию качественно образованной, высоконравственной, творческой личности, стремящейся к восстановлению русской духовной культуры, способной активно и благотворно влиять на состояние современного общества.</w:t>
      </w:r>
    </w:p>
    <w:p w:rsidR="00D625BB" w:rsidRPr="00044DEC" w:rsidRDefault="00D625BB" w:rsidP="00D625BB">
      <w:pPr>
        <w:shd w:val="clear" w:color="auto" w:fill="FFFFFF" w:themeFill="background1"/>
        <w:ind w:firstLine="709"/>
        <w:contextualSpacing/>
        <w:jc w:val="both"/>
        <w:rPr>
          <w:sz w:val="24"/>
          <w:szCs w:val="24"/>
        </w:rPr>
      </w:pPr>
      <w:r w:rsidRPr="00044DEC">
        <w:rPr>
          <w:sz w:val="24"/>
          <w:szCs w:val="24"/>
        </w:rPr>
        <w:t>Для достижения данной цели педагогическим коллективом решаются следующие задачи:</w:t>
      </w:r>
    </w:p>
    <w:p w:rsidR="00D625BB" w:rsidRPr="00044DEC" w:rsidRDefault="00D625BB" w:rsidP="00D625BB">
      <w:pPr>
        <w:shd w:val="clear" w:color="auto" w:fill="FFFFFF" w:themeFill="background1"/>
        <w:autoSpaceDE w:val="0"/>
        <w:autoSpaceDN w:val="0"/>
        <w:adjustRightInd w:val="0"/>
        <w:ind w:left="1423"/>
        <w:contextualSpacing/>
        <w:jc w:val="both"/>
        <w:rPr>
          <w:sz w:val="24"/>
          <w:szCs w:val="24"/>
        </w:rPr>
      </w:pPr>
      <w:r w:rsidRPr="00044DEC">
        <w:rPr>
          <w:sz w:val="24"/>
          <w:szCs w:val="24"/>
        </w:rPr>
        <w:t>1.Создание оптимальных условий для формирования целостного образовательного пространства, включающего урочную, внеурочную и внеклассную деятельность на основе требований ФГОС, учитывающего как духовную среду, так и условия социализации детей в обществе.</w:t>
      </w:r>
    </w:p>
    <w:p w:rsidR="00D625BB" w:rsidRPr="00044DEC" w:rsidRDefault="00D625BB" w:rsidP="00D625BB">
      <w:pPr>
        <w:shd w:val="clear" w:color="auto" w:fill="FFFFFF" w:themeFill="background1"/>
        <w:autoSpaceDE w:val="0"/>
        <w:autoSpaceDN w:val="0"/>
        <w:adjustRightInd w:val="0"/>
        <w:ind w:left="1423"/>
        <w:contextualSpacing/>
        <w:jc w:val="both"/>
        <w:rPr>
          <w:sz w:val="24"/>
          <w:szCs w:val="24"/>
        </w:rPr>
      </w:pPr>
      <w:r w:rsidRPr="00044DEC">
        <w:rPr>
          <w:sz w:val="24"/>
          <w:szCs w:val="24"/>
        </w:rPr>
        <w:t>2. Формирование у учащихся активной жизненной позиции, ответственности за себя и  ближнего.</w:t>
      </w:r>
    </w:p>
    <w:p w:rsidR="00D625BB" w:rsidRPr="00044DEC" w:rsidRDefault="00D625BB" w:rsidP="00D625BB">
      <w:pPr>
        <w:shd w:val="clear" w:color="auto" w:fill="FFFFFF" w:themeFill="background1"/>
        <w:autoSpaceDE w:val="0"/>
        <w:autoSpaceDN w:val="0"/>
        <w:adjustRightInd w:val="0"/>
        <w:ind w:left="1423"/>
        <w:contextualSpacing/>
        <w:jc w:val="both"/>
        <w:rPr>
          <w:sz w:val="24"/>
          <w:szCs w:val="24"/>
        </w:rPr>
      </w:pPr>
      <w:r w:rsidRPr="00044DEC">
        <w:rPr>
          <w:sz w:val="24"/>
          <w:szCs w:val="24"/>
        </w:rPr>
        <w:t>3. Содействие приобщению семей учащихся к ценностям православной культуры, привлечению родителей к участию в образовательном и воспитательном процессе.</w:t>
      </w:r>
    </w:p>
    <w:p w:rsidR="00D625BB" w:rsidRPr="00044DEC" w:rsidRDefault="00D625BB" w:rsidP="00D625BB">
      <w:pPr>
        <w:shd w:val="clear" w:color="auto" w:fill="FFFFFF" w:themeFill="background1"/>
        <w:autoSpaceDE w:val="0"/>
        <w:autoSpaceDN w:val="0"/>
        <w:adjustRightInd w:val="0"/>
        <w:ind w:left="1423"/>
        <w:contextualSpacing/>
        <w:jc w:val="both"/>
        <w:rPr>
          <w:sz w:val="24"/>
          <w:szCs w:val="24"/>
        </w:rPr>
      </w:pPr>
      <w:r w:rsidRPr="00044DEC">
        <w:rPr>
          <w:sz w:val="24"/>
          <w:szCs w:val="24"/>
        </w:rPr>
        <w:t>4. Оказание всестороннего содействия стяжанию духа сотрудничества и единомыслия в пространстве «Гимназия — Семья».</w:t>
      </w:r>
    </w:p>
    <w:p w:rsidR="00D625BB" w:rsidRPr="00044DEC" w:rsidRDefault="00D625BB" w:rsidP="00D625BB">
      <w:pPr>
        <w:shd w:val="clear" w:color="auto" w:fill="FFFFFF" w:themeFill="background1"/>
        <w:autoSpaceDE w:val="0"/>
        <w:autoSpaceDN w:val="0"/>
        <w:adjustRightInd w:val="0"/>
        <w:ind w:left="1423"/>
        <w:contextualSpacing/>
        <w:jc w:val="both"/>
        <w:rPr>
          <w:sz w:val="24"/>
          <w:szCs w:val="24"/>
        </w:rPr>
      </w:pPr>
      <w:r w:rsidRPr="00044DEC">
        <w:rPr>
          <w:sz w:val="24"/>
          <w:szCs w:val="24"/>
        </w:rPr>
        <w:t>5. Создание благоприятных условий для непрерывного процесса повышения квалификации, профессионального роста и духовно-нравственного развития педагогов Гимназии.</w:t>
      </w:r>
    </w:p>
    <w:p w:rsidR="00D625BB" w:rsidRPr="00044DEC" w:rsidRDefault="00D625BB" w:rsidP="00D625BB">
      <w:pPr>
        <w:shd w:val="clear" w:color="auto" w:fill="FFFFFF" w:themeFill="background1"/>
        <w:autoSpaceDE w:val="0"/>
        <w:autoSpaceDN w:val="0"/>
        <w:adjustRightInd w:val="0"/>
        <w:ind w:left="1429"/>
        <w:contextualSpacing/>
        <w:jc w:val="both"/>
        <w:rPr>
          <w:sz w:val="24"/>
          <w:szCs w:val="24"/>
        </w:rPr>
      </w:pPr>
      <w:r w:rsidRPr="00044DEC">
        <w:rPr>
          <w:sz w:val="24"/>
          <w:szCs w:val="24"/>
        </w:rPr>
        <w:t>6.В соответствии с требованиями современного социального заказа обеспечение высокого уровня реального результата по формированию духовно-богатой нравственной личности гражданина-патриота.</w:t>
      </w:r>
    </w:p>
    <w:p w:rsidR="00D625BB" w:rsidRPr="00044DEC" w:rsidRDefault="00D625BB" w:rsidP="00D625BB">
      <w:pPr>
        <w:widowControl w:val="0"/>
        <w:shd w:val="clear" w:color="auto" w:fill="FFFFFF" w:themeFill="background1"/>
        <w:autoSpaceDE w:val="0"/>
        <w:autoSpaceDN w:val="0"/>
        <w:adjustRightInd w:val="0"/>
        <w:ind w:left="1429"/>
        <w:contextualSpacing/>
        <w:jc w:val="both"/>
        <w:rPr>
          <w:sz w:val="24"/>
          <w:szCs w:val="24"/>
        </w:rPr>
      </w:pPr>
      <w:r w:rsidRPr="00044DEC">
        <w:rPr>
          <w:sz w:val="24"/>
          <w:szCs w:val="24"/>
        </w:rPr>
        <w:t>7.Совершенствование ученического самоуправления.</w:t>
      </w:r>
    </w:p>
    <w:p w:rsidR="00D625BB" w:rsidRPr="00044DEC" w:rsidRDefault="00D625BB" w:rsidP="00D625BB">
      <w:pPr>
        <w:widowControl w:val="0"/>
        <w:shd w:val="clear" w:color="auto" w:fill="FFFFFF" w:themeFill="background1"/>
        <w:autoSpaceDE w:val="0"/>
        <w:autoSpaceDN w:val="0"/>
        <w:adjustRightInd w:val="0"/>
        <w:ind w:left="1069"/>
        <w:contextualSpacing/>
        <w:jc w:val="both"/>
        <w:rPr>
          <w:sz w:val="24"/>
          <w:szCs w:val="24"/>
        </w:rPr>
      </w:pPr>
      <w:r w:rsidRPr="00044DEC">
        <w:rPr>
          <w:sz w:val="24"/>
          <w:szCs w:val="24"/>
        </w:rPr>
        <w:t>8.Обеспечение образовательных и воспитательных потребностей каждого гимназиста в соответствии с его склонностями, интересами и возможностями через создание условий для самосознания, самоопределения, самореализации личности в организации разнообразных форм внеурочной деятельности и дополнительного образования.</w:t>
      </w:r>
    </w:p>
    <w:p w:rsidR="00D625BB" w:rsidRPr="00044DEC" w:rsidRDefault="00D625BB" w:rsidP="00D625BB">
      <w:pPr>
        <w:shd w:val="clear" w:color="auto" w:fill="FFFFFF" w:themeFill="background1"/>
        <w:ind w:firstLine="709"/>
        <w:contextualSpacing/>
        <w:jc w:val="both"/>
        <w:rPr>
          <w:bCs/>
          <w:sz w:val="24"/>
          <w:szCs w:val="24"/>
        </w:rPr>
      </w:pPr>
      <w:r w:rsidRPr="00044DEC">
        <w:rPr>
          <w:sz w:val="24"/>
          <w:szCs w:val="24"/>
        </w:rPr>
        <w:t>Все эти задачи педагогический коллектив гимназии реализует через формы воспитательной деятельности по духовно-нравственному воспитанию гимназиста: урок, спецкурсы, элективные курсы, коллективные творческие дела, часы общения, общешкольные  праздники, к</w:t>
      </w:r>
      <w:r w:rsidRPr="00044DEC">
        <w:rPr>
          <w:bCs/>
          <w:sz w:val="24"/>
          <w:szCs w:val="24"/>
        </w:rPr>
        <w:t>лассные мероприятия, проектную деятельность учащихся, экскурсии, конкурсы, встречи с интересными людьми, трудовую деятельность, благотворительную деятельность, внеурочную деятельность спортивного и оздоровительного характера и др.</w:t>
      </w:r>
    </w:p>
    <w:p w:rsidR="00D625BB" w:rsidRPr="00044DEC" w:rsidRDefault="00D625BB" w:rsidP="00D625BB">
      <w:pPr>
        <w:pStyle w:val="af9"/>
        <w:rPr>
          <w:bCs/>
        </w:rPr>
      </w:pPr>
      <w:r w:rsidRPr="00044DEC">
        <w:rPr>
          <w:rFonts w:ascii="Times New Roman" w:hAnsi="Times New Roman"/>
          <w:sz w:val="24"/>
          <w:szCs w:val="24"/>
        </w:rPr>
        <w:t xml:space="preserve">В гимназии традиционно, в соответствии с планом ,проводились общешкольные коллективно-творческие дела: </w:t>
      </w:r>
    </w:p>
    <w:p w:rsidR="00D625BB" w:rsidRPr="00044DEC" w:rsidRDefault="00D625BB" w:rsidP="00DA0C6E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8"/>
        </w:rPr>
        <w:t>«</w:t>
      </w:r>
      <w:r w:rsidRPr="00044DEC">
        <w:rPr>
          <w:rFonts w:ascii="Times New Roman" w:hAnsi="Times New Roman"/>
          <w:sz w:val="24"/>
          <w:szCs w:val="24"/>
        </w:rPr>
        <w:t>Здравствуй, школа!» (сентябрь)</w:t>
      </w:r>
    </w:p>
    <w:p w:rsidR="00D625BB" w:rsidRPr="00044DEC" w:rsidRDefault="00D625BB" w:rsidP="00DA0C6E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4"/>
          <w:szCs w:val="24"/>
        </w:rPr>
        <w:t>«Я+учитель=гимназия» (октябрь)</w:t>
      </w:r>
    </w:p>
    <w:p w:rsidR="00D625BB" w:rsidRPr="00044DEC" w:rsidRDefault="00D625BB" w:rsidP="00DA0C6E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4"/>
          <w:szCs w:val="24"/>
        </w:rPr>
        <w:t xml:space="preserve">«Береги здоровье смолоду!» (ноябрь) </w:t>
      </w:r>
    </w:p>
    <w:p w:rsidR="00D625BB" w:rsidRPr="00044DEC" w:rsidRDefault="00D625BB" w:rsidP="00DA0C6E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4"/>
          <w:szCs w:val="24"/>
        </w:rPr>
        <w:t>«Зимушка-зима» (декабрь-январь)</w:t>
      </w:r>
    </w:p>
    <w:p w:rsidR="00D625BB" w:rsidRPr="00044DEC" w:rsidRDefault="00D625BB" w:rsidP="00DA0C6E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4"/>
          <w:szCs w:val="24"/>
        </w:rPr>
        <w:t xml:space="preserve">«Дорогами интеллекта» (январь) </w:t>
      </w:r>
    </w:p>
    <w:p w:rsidR="00D625BB" w:rsidRPr="00044DEC" w:rsidRDefault="00D625BB" w:rsidP="00DA0C6E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4"/>
          <w:szCs w:val="24"/>
        </w:rPr>
        <w:t xml:space="preserve">«Я – патриот своей России» (февраль) </w:t>
      </w:r>
    </w:p>
    <w:p w:rsidR="00D625BB" w:rsidRPr="00044DEC" w:rsidRDefault="00D625BB" w:rsidP="00DA0C6E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4"/>
          <w:szCs w:val="24"/>
        </w:rPr>
        <w:t>«Ах! Весна ,весна!»(март)</w:t>
      </w:r>
    </w:p>
    <w:p w:rsidR="00D625BB" w:rsidRPr="00044DEC" w:rsidRDefault="00D625BB" w:rsidP="00DA0C6E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4"/>
          <w:szCs w:val="24"/>
        </w:rPr>
        <w:t xml:space="preserve">«Как не любить нам эту Землю!?» (апрель) </w:t>
      </w:r>
    </w:p>
    <w:p w:rsidR="00D625BB" w:rsidRPr="00044DEC" w:rsidRDefault="00D625BB" w:rsidP="00DA0C6E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4"/>
          <w:szCs w:val="24"/>
        </w:rPr>
        <w:t>«Поклонимся великим тем годам» (май)</w:t>
      </w:r>
    </w:p>
    <w:p w:rsidR="00D625BB" w:rsidRPr="00044DEC" w:rsidRDefault="00D625BB" w:rsidP="00DA0C6E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4DEC">
        <w:rPr>
          <w:rFonts w:ascii="Times New Roman" w:hAnsi="Times New Roman"/>
          <w:sz w:val="24"/>
          <w:szCs w:val="24"/>
        </w:rPr>
        <w:t>«Последний звонок» (май)</w:t>
      </w:r>
    </w:p>
    <w:p w:rsidR="00D625BB" w:rsidRPr="00044DEC" w:rsidRDefault="00D625BB" w:rsidP="00D625BB">
      <w:pPr>
        <w:ind w:firstLine="851"/>
        <w:jc w:val="both"/>
        <w:rPr>
          <w:sz w:val="24"/>
          <w:szCs w:val="24"/>
        </w:rPr>
      </w:pPr>
      <w:r w:rsidRPr="00044DEC">
        <w:rPr>
          <w:sz w:val="24"/>
          <w:szCs w:val="24"/>
        </w:rPr>
        <w:lastRenderedPageBreak/>
        <w:t xml:space="preserve">В течение </w:t>
      </w:r>
      <w:r w:rsidR="00044DEC" w:rsidRPr="00044DEC">
        <w:rPr>
          <w:sz w:val="24"/>
          <w:szCs w:val="24"/>
        </w:rPr>
        <w:t>2019 года</w:t>
      </w:r>
      <w:r w:rsidRPr="00044DEC">
        <w:rPr>
          <w:sz w:val="24"/>
          <w:szCs w:val="24"/>
        </w:rPr>
        <w:t xml:space="preserve"> проводились общешкольные конференции родителей и общественности, родители принимали участие в областном родительском собрании, выборы в общественный совет гимназии, распределение обязанностей среди членов совета, который включает в себя следующие комиссии, которые подключаются к организации и проведению</w:t>
      </w:r>
    </w:p>
    <w:p w:rsidR="00D625BB" w:rsidRPr="00044DEC" w:rsidRDefault="00D625BB" w:rsidP="00DA0C6E">
      <w:pPr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044DEC">
        <w:rPr>
          <w:sz w:val="24"/>
          <w:szCs w:val="24"/>
        </w:rPr>
        <w:t>по безопасности образовательного процесса;</w:t>
      </w:r>
    </w:p>
    <w:p w:rsidR="00D625BB" w:rsidRPr="00044DEC" w:rsidRDefault="00D625BB" w:rsidP="00D625BB">
      <w:pPr>
        <w:pStyle w:val="af9"/>
      </w:pPr>
      <w:r w:rsidRPr="00044DEC">
        <w:t>по профилактике правонарушений и защите прав детства</w:t>
      </w:r>
    </w:p>
    <w:p w:rsidR="00D625BB" w:rsidRPr="00044DEC" w:rsidRDefault="00D625BB" w:rsidP="00DA0C6E">
      <w:pPr>
        <w:numPr>
          <w:ilvl w:val="0"/>
          <w:numId w:val="30"/>
        </w:numPr>
        <w:spacing w:after="200" w:line="276" w:lineRule="auto"/>
        <w:jc w:val="both"/>
        <w:rPr>
          <w:sz w:val="24"/>
          <w:szCs w:val="24"/>
        </w:rPr>
      </w:pPr>
      <w:r w:rsidRPr="00044DEC">
        <w:rPr>
          <w:sz w:val="24"/>
          <w:szCs w:val="24"/>
        </w:rPr>
        <w:t>по формированию здорового образа жизни,</w:t>
      </w:r>
    </w:p>
    <w:p w:rsidR="00D625BB" w:rsidRPr="00F87D96" w:rsidRDefault="00D625BB" w:rsidP="0048575E">
      <w:pPr>
        <w:pStyle w:val="af9"/>
        <w:ind w:firstLine="708"/>
        <w:rPr>
          <w:rFonts w:ascii="Times New Roman" w:eastAsia="Times New Roman" w:hAnsi="Times New Roman"/>
          <w:sz w:val="24"/>
          <w:szCs w:val="24"/>
        </w:rPr>
      </w:pPr>
      <w:r w:rsidRPr="00044DEC">
        <w:rPr>
          <w:sz w:val="24"/>
          <w:szCs w:val="24"/>
        </w:rPr>
        <w:t xml:space="preserve">В течение </w:t>
      </w:r>
      <w:r w:rsidR="00044DEC" w:rsidRPr="00044DEC">
        <w:rPr>
          <w:sz w:val="24"/>
          <w:szCs w:val="24"/>
        </w:rPr>
        <w:t xml:space="preserve">2019 года </w:t>
      </w:r>
      <w:r w:rsidRPr="00044DEC">
        <w:rPr>
          <w:sz w:val="24"/>
          <w:szCs w:val="24"/>
        </w:rPr>
        <w:t xml:space="preserve"> совместно с психологическими службами города и гимназии (педагог-психолог Турова Ю.С.) проводились  исследования (анкетирование, тестирование, мониторинги ), объектами которых были учащиеся, родители и классные коллективы гимназии</w:t>
      </w:r>
      <w:r w:rsidRPr="00044DEC">
        <w:rPr>
          <w:rFonts w:asciiTheme="minorHAnsi" w:hAnsiTheme="minorHAnsi"/>
          <w:sz w:val="24"/>
          <w:szCs w:val="24"/>
        </w:rPr>
        <w:t>.</w:t>
      </w:r>
      <w:r w:rsidR="00044DEC" w:rsidRPr="00044DEC">
        <w:rPr>
          <w:rFonts w:asciiTheme="minorHAnsi" w:hAnsiTheme="minorHAnsi"/>
          <w:sz w:val="24"/>
          <w:szCs w:val="24"/>
        </w:rPr>
        <w:t xml:space="preserve"> </w:t>
      </w:r>
      <w:r w:rsidRPr="00044DEC">
        <w:rPr>
          <w:rFonts w:asciiTheme="minorHAnsi" w:hAnsiTheme="minorHAnsi"/>
          <w:sz w:val="24"/>
          <w:szCs w:val="24"/>
        </w:rPr>
        <w:t xml:space="preserve">Проводился социально-психологическое тестирование обучающихся 13 лет на предмет </w:t>
      </w:r>
      <w:r w:rsidRPr="00F87D96">
        <w:rPr>
          <w:rFonts w:asciiTheme="minorHAnsi" w:hAnsiTheme="minorHAnsi"/>
          <w:sz w:val="24"/>
          <w:szCs w:val="24"/>
        </w:rPr>
        <w:t>раннего выявления незаконного потребления наркотических средств и психот</w:t>
      </w:r>
      <w:r w:rsidR="00044DEC" w:rsidRPr="00F87D96">
        <w:rPr>
          <w:rFonts w:asciiTheme="minorHAnsi" w:hAnsiTheme="minorHAnsi"/>
          <w:sz w:val="24"/>
          <w:szCs w:val="24"/>
        </w:rPr>
        <w:t>ропных веществ (</w:t>
      </w:r>
      <w:r w:rsidRPr="00F87D96">
        <w:rPr>
          <w:rFonts w:asciiTheme="minorHAnsi" w:hAnsiTheme="minorHAnsi"/>
          <w:sz w:val="24"/>
          <w:szCs w:val="24"/>
        </w:rPr>
        <w:t>7</w:t>
      </w:r>
      <w:r w:rsidR="00044DEC" w:rsidRPr="00F87D96">
        <w:rPr>
          <w:rFonts w:asciiTheme="minorHAnsi" w:hAnsiTheme="minorHAnsi"/>
          <w:sz w:val="24"/>
          <w:szCs w:val="24"/>
        </w:rPr>
        <w:t xml:space="preserve"> -</w:t>
      </w:r>
      <w:r w:rsidR="0048575E" w:rsidRPr="00F87D96">
        <w:rPr>
          <w:rFonts w:asciiTheme="minorHAnsi" w:hAnsiTheme="minorHAnsi"/>
          <w:sz w:val="24"/>
          <w:szCs w:val="24"/>
        </w:rPr>
        <w:t>11-</w:t>
      </w:r>
      <w:r w:rsidR="00044DEC" w:rsidRPr="00F87D96">
        <w:rPr>
          <w:rFonts w:asciiTheme="minorHAnsi" w:hAnsiTheme="minorHAnsi"/>
          <w:sz w:val="24"/>
          <w:szCs w:val="24"/>
        </w:rPr>
        <w:t xml:space="preserve"> </w:t>
      </w:r>
      <w:r w:rsidRPr="00F87D96">
        <w:rPr>
          <w:rFonts w:asciiTheme="minorHAnsi" w:hAnsiTheme="minorHAnsi"/>
          <w:sz w:val="24"/>
          <w:szCs w:val="24"/>
        </w:rPr>
        <w:t>кл</w:t>
      </w:r>
      <w:r w:rsidR="00044DEC" w:rsidRPr="00F87D96">
        <w:rPr>
          <w:rFonts w:asciiTheme="minorHAnsi" w:hAnsiTheme="minorHAnsi"/>
          <w:sz w:val="24"/>
          <w:szCs w:val="24"/>
        </w:rPr>
        <w:t>.</w:t>
      </w:r>
      <w:r w:rsidRPr="00F87D96">
        <w:rPr>
          <w:rFonts w:asciiTheme="minorHAnsi" w:hAnsiTheme="minorHAnsi"/>
          <w:sz w:val="24"/>
          <w:szCs w:val="24"/>
        </w:rPr>
        <w:t>)</w:t>
      </w:r>
      <w:r w:rsidR="00044DEC" w:rsidRPr="00F87D96">
        <w:rPr>
          <w:rFonts w:asciiTheme="minorHAnsi" w:hAnsiTheme="minorHAnsi"/>
          <w:sz w:val="24"/>
          <w:szCs w:val="24"/>
        </w:rPr>
        <w:t>-</w:t>
      </w:r>
      <w:r w:rsidRPr="00F87D96">
        <w:rPr>
          <w:rFonts w:asciiTheme="minorHAnsi" w:hAnsiTheme="minorHAnsi"/>
          <w:sz w:val="24"/>
          <w:szCs w:val="24"/>
        </w:rPr>
        <w:t>2</w:t>
      </w:r>
      <w:r w:rsidR="0048575E" w:rsidRPr="00F87D96">
        <w:rPr>
          <w:rFonts w:asciiTheme="minorHAnsi" w:hAnsiTheme="minorHAnsi"/>
          <w:sz w:val="24"/>
          <w:szCs w:val="24"/>
        </w:rPr>
        <w:t>0</w:t>
      </w:r>
      <w:r w:rsidRPr="00F87D96">
        <w:rPr>
          <w:rFonts w:asciiTheme="minorHAnsi" w:hAnsiTheme="minorHAnsi"/>
          <w:sz w:val="24"/>
          <w:szCs w:val="24"/>
        </w:rPr>
        <w:t>.1</w:t>
      </w:r>
      <w:r w:rsidR="0048575E" w:rsidRPr="00F87D96">
        <w:rPr>
          <w:rFonts w:asciiTheme="minorHAnsi" w:hAnsiTheme="minorHAnsi"/>
          <w:sz w:val="24"/>
          <w:szCs w:val="24"/>
        </w:rPr>
        <w:t>0</w:t>
      </w:r>
      <w:r w:rsidRPr="00F87D96">
        <w:rPr>
          <w:rFonts w:asciiTheme="minorHAnsi" w:hAnsiTheme="minorHAnsi"/>
          <w:sz w:val="24"/>
          <w:szCs w:val="24"/>
        </w:rPr>
        <w:t>.1</w:t>
      </w:r>
      <w:r w:rsidR="0048575E" w:rsidRPr="00F87D96">
        <w:rPr>
          <w:rFonts w:asciiTheme="minorHAnsi" w:hAnsiTheme="minorHAnsi"/>
          <w:sz w:val="24"/>
          <w:szCs w:val="24"/>
        </w:rPr>
        <w:t>9</w:t>
      </w:r>
      <w:r w:rsidR="00F87D96" w:rsidRPr="00F87D96">
        <w:rPr>
          <w:rFonts w:asciiTheme="minorHAnsi" w:hAnsiTheme="minorHAnsi"/>
          <w:sz w:val="24"/>
          <w:szCs w:val="24"/>
        </w:rPr>
        <w:t xml:space="preserve">. </w:t>
      </w:r>
      <w:r w:rsidRPr="00F87D96">
        <w:rPr>
          <w:rFonts w:ascii="Times New Roman" w:hAnsi="Times New Roman"/>
          <w:sz w:val="24"/>
          <w:szCs w:val="24"/>
        </w:rPr>
        <w:t>Работа ШПС среди 5-11 классов в 201</w:t>
      </w:r>
      <w:r w:rsidR="00F87D96" w:rsidRPr="00F87D96">
        <w:rPr>
          <w:rFonts w:ascii="Times New Roman" w:hAnsi="Times New Roman"/>
          <w:sz w:val="24"/>
          <w:szCs w:val="24"/>
        </w:rPr>
        <w:t>9</w:t>
      </w:r>
      <w:r w:rsidRPr="00F87D96">
        <w:rPr>
          <w:rFonts w:ascii="Times New Roman" w:hAnsi="Times New Roman"/>
          <w:sz w:val="24"/>
          <w:szCs w:val="24"/>
        </w:rPr>
        <w:t xml:space="preserve"> году была выполнена в соответствии с планом, были выполнены все поставленные задачи.</w:t>
      </w:r>
      <w:r w:rsidRPr="00F87D96">
        <w:rPr>
          <w:rFonts w:ascii="Times New Roman" w:eastAsia="Times New Roman" w:hAnsi="Times New Roman"/>
          <w:sz w:val="24"/>
          <w:szCs w:val="24"/>
        </w:rPr>
        <w:t xml:space="preserve"> В план работы ШПС гимназии на 201</w:t>
      </w:r>
      <w:r w:rsidR="00F87D96" w:rsidRPr="00F87D96">
        <w:rPr>
          <w:rFonts w:ascii="Times New Roman" w:eastAsia="Times New Roman" w:hAnsi="Times New Roman"/>
          <w:sz w:val="24"/>
          <w:szCs w:val="24"/>
        </w:rPr>
        <w:t>8</w:t>
      </w:r>
      <w:r w:rsidRPr="00F87D96">
        <w:rPr>
          <w:rFonts w:ascii="Times New Roman" w:eastAsia="Times New Roman" w:hAnsi="Times New Roman"/>
          <w:sz w:val="24"/>
          <w:szCs w:val="24"/>
        </w:rPr>
        <w:t>-201</w:t>
      </w:r>
      <w:r w:rsidR="00F87D96" w:rsidRPr="00F87D96">
        <w:rPr>
          <w:rFonts w:ascii="Times New Roman" w:eastAsia="Times New Roman" w:hAnsi="Times New Roman"/>
          <w:sz w:val="24"/>
          <w:szCs w:val="24"/>
        </w:rPr>
        <w:t>9</w:t>
      </w:r>
      <w:r w:rsidRPr="00F87D96">
        <w:rPr>
          <w:rFonts w:ascii="Times New Roman" w:eastAsia="Times New Roman" w:hAnsi="Times New Roman"/>
          <w:sz w:val="24"/>
          <w:szCs w:val="24"/>
        </w:rPr>
        <w:t xml:space="preserve"> учебный год внесены соответствующие коррективы, относительно учебно-воспитательной работы, а также освоения ФГОС ООО (работа с учащимися и педагогами, родителями),особое внимание уделялось школьной медиации.</w:t>
      </w:r>
      <w:r w:rsidRPr="00F87D96">
        <w:rPr>
          <w:b/>
          <w:i/>
          <w:sz w:val="20"/>
          <w:szCs w:val="20"/>
        </w:rPr>
        <w:t xml:space="preserve">                  </w:t>
      </w:r>
    </w:p>
    <w:p w:rsidR="00D625BB" w:rsidRPr="00F62FCD" w:rsidRDefault="00D625BB" w:rsidP="00D625BB">
      <w:pPr>
        <w:pStyle w:val="af9"/>
        <w:rPr>
          <w:rFonts w:asciiTheme="minorHAnsi" w:hAnsiTheme="minorHAnsi"/>
          <w:color w:val="FF0000"/>
        </w:rPr>
      </w:pPr>
    </w:p>
    <w:p w:rsidR="00D625BB" w:rsidRPr="00F87D96" w:rsidRDefault="00D625BB" w:rsidP="00D625BB">
      <w:pPr>
        <w:pStyle w:val="af9"/>
        <w:rPr>
          <w:rFonts w:ascii="Times New Roman" w:hAnsi="Times New Roman"/>
        </w:rPr>
      </w:pPr>
      <w:r w:rsidRPr="00F87D96">
        <w:rPr>
          <w:rFonts w:ascii="Times New Roman" w:hAnsi="Times New Roman"/>
        </w:rPr>
        <w:t>По результатам данных исследований проведены разнообразные мероприятия, способствующие повышению уровня воспитанности гимназистов, формированию нравственных понятий и качеств. Уровень воспитанности составил:</w:t>
      </w:r>
    </w:p>
    <w:tbl>
      <w:tblPr>
        <w:tblW w:w="9240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584"/>
      </w:tblGrid>
      <w:tr w:rsidR="00F87D96" w:rsidRPr="00F87D96" w:rsidTr="00F87D96">
        <w:trPr>
          <w:trHeight w:val="570"/>
        </w:trPr>
        <w:tc>
          <w:tcPr>
            <w:tcW w:w="1914" w:type="dxa"/>
            <w:vAlign w:val="center"/>
          </w:tcPr>
          <w:p w:rsidR="00F87D96" w:rsidRPr="00F87D96" w:rsidRDefault="00F87D96" w:rsidP="00F87D96">
            <w:pPr>
              <w:jc w:val="center"/>
              <w:rPr>
                <w:b/>
                <w:i/>
                <w:sz w:val="24"/>
                <w:szCs w:val="24"/>
              </w:rPr>
            </w:pPr>
            <w:r w:rsidRPr="00F87D96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14" w:type="dxa"/>
            <w:vAlign w:val="center"/>
          </w:tcPr>
          <w:p w:rsidR="00F87D96" w:rsidRPr="00F87D96" w:rsidRDefault="00F87D96" w:rsidP="00F87D96">
            <w:pPr>
              <w:jc w:val="center"/>
              <w:rPr>
                <w:b/>
                <w:i/>
                <w:sz w:val="24"/>
                <w:szCs w:val="24"/>
              </w:rPr>
            </w:pPr>
            <w:r w:rsidRPr="00F87D96">
              <w:rPr>
                <w:b/>
                <w:i/>
                <w:sz w:val="24"/>
                <w:szCs w:val="24"/>
              </w:rPr>
              <w:t>2016-2017</w:t>
            </w:r>
          </w:p>
        </w:tc>
        <w:tc>
          <w:tcPr>
            <w:tcW w:w="1914" w:type="dxa"/>
            <w:vAlign w:val="center"/>
          </w:tcPr>
          <w:p w:rsidR="00F87D96" w:rsidRPr="00F87D96" w:rsidRDefault="00F87D96" w:rsidP="00F87D96">
            <w:pPr>
              <w:jc w:val="center"/>
              <w:rPr>
                <w:sz w:val="24"/>
                <w:szCs w:val="24"/>
              </w:rPr>
            </w:pPr>
            <w:r w:rsidRPr="00F87D96">
              <w:rPr>
                <w:b/>
                <w:i/>
                <w:sz w:val="24"/>
                <w:szCs w:val="24"/>
              </w:rPr>
              <w:t>2017-2018</w:t>
            </w:r>
          </w:p>
        </w:tc>
        <w:tc>
          <w:tcPr>
            <w:tcW w:w="1914" w:type="dxa"/>
            <w:vAlign w:val="center"/>
          </w:tcPr>
          <w:p w:rsidR="00F87D96" w:rsidRPr="00F87D96" w:rsidRDefault="00F87D96" w:rsidP="00F87D96">
            <w:pPr>
              <w:jc w:val="center"/>
              <w:rPr>
                <w:b/>
                <w:i/>
                <w:sz w:val="24"/>
                <w:szCs w:val="24"/>
              </w:rPr>
            </w:pPr>
            <w:r w:rsidRPr="00F87D96">
              <w:rPr>
                <w:b/>
                <w:i/>
                <w:sz w:val="24"/>
                <w:szCs w:val="24"/>
              </w:rPr>
              <w:t>2018-2019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F87D96" w:rsidRPr="00F87D96" w:rsidRDefault="00F87D96" w:rsidP="00F87D96">
            <w:pPr>
              <w:jc w:val="center"/>
              <w:rPr>
                <w:sz w:val="24"/>
                <w:szCs w:val="24"/>
              </w:rPr>
            </w:pPr>
            <w:r w:rsidRPr="00F87D96">
              <w:rPr>
                <w:b/>
                <w:i/>
                <w:sz w:val="24"/>
                <w:szCs w:val="24"/>
              </w:rPr>
              <w:t>состояние</w:t>
            </w:r>
          </w:p>
        </w:tc>
      </w:tr>
      <w:tr w:rsidR="00F87D96" w:rsidRPr="00F87D96" w:rsidTr="00F87D96">
        <w:trPr>
          <w:trHeight w:val="570"/>
        </w:trPr>
        <w:tc>
          <w:tcPr>
            <w:tcW w:w="1914" w:type="dxa"/>
            <w:vAlign w:val="center"/>
          </w:tcPr>
          <w:p w:rsidR="00F87D96" w:rsidRPr="00F87D96" w:rsidRDefault="00F87D96" w:rsidP="00F87D96">
            <w:pPr>
              <w:jc w:val="center"/>
              <w:rPr>
                <w:sz w:val="24"/>
                <w:szCs w:val="24"/>
              </w:rPr>
            </w:pPr>
            <w:r w:rsidRPr="00F87D96">
              <w:rPr>
                <w:sz w:val="24"/>
                <w:szCs w:val="24"/>
              </w:rPr>
              <w:t>2-5 классы</w:t>
            </w:r>
          </w:p>
        </w:tc>
        <w:tc>
          <w:tcPr>
            <w:tcW w:w="1914" w:type="dxa"/>
            <w:vAlign w:val="center"/>
          </w:tcPr>
          <w:p w:rsidR="00F87D96" w:rsidRPr="00F87D96" w:rsidRDefault="00F87D96" w:rsidP="00F87D96">
            <w:pPr>
              <w:jc w:val="center"/>
              <w:rPr>
                <w:sz w:val="24"/>
                <w:szCs w:val="24"/>
              </w:rPr>
            </w:pPr>
            <w:r w:rsidRPr="00F87D96">
              <w:rPr>
                <w:sz w:val="24"/>
                <w:szCs w:val="24"/>
              </w:rPr>
              <w:t>75%</w:t>
            </w:r>
          </w:p>
        </w:tc>
        <w:tc>
          <w:tcPr>
            <w:tcW w:w="1914" w:type="dxa"/>
            <w:vAlign w:val="center"/>
          </w:tcPr>
          <w:p w:rsidR="00F87D96" w:rsidRPr="00F87D96" w:rsidRDefault="00F87D96" w:rsidP="00F87D96">
            <w:pPr>
              <w:jc w:val="center"/>
              <w:rPr>
                <w:sz w:val="24"/>
                <w:szCs w:val="24"/>
              </w:rPr>
            </w:pPr>
            <w:r w:rsidRPr="00F87D96">
              <w:rPr>
                <w:sz w:val="24"/>
                <w:szCs w:val="24"/>
              </w:rPr>
              <w:t>75%</w:t>
            </w:r>
          </w:p>
        </w:tc>
        <w:tc>
          <w:tcPr>
            <w:tcW w:w="1914" w:type="dxa"/>
            <w:vAlign w:val="center"/>
          </w:tcPr>
          <w:p w:rsidR="00F87D96" w:rsidRPr="00F87D96" w:rsidRDefault="00F87D96" w:rsidP="00F87D96">
            <w:pPr>
              <w:jc w:val="center"/>
              <w:rPr>
                <w:sz w:val="24"/>
                <w:szCs w:val="24"/>
              </w:rPr>
            </w:pPr>
            <w:r w:rsidRPr="00F87D96">
              <w:rPr>
                <w:sz w:val="24"/>
                <w:szCs w:val="24"/>
              </w:rPr>
              <w:t>755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F87D96" w:rsidRPr="00F87D96" w:rsidRDefault="00F87D96" w:rsidP="00F87D96">
            <w:pPr>
              <w:jc w:val="center"/>
              <w:rPr>
                <w:sz w:val="24"/>
                <w:szCs w:val="24"/>
              </w:rPr>
            </w:pPr>
            <w:r w:rsidRPr="00F87D96">
              <w:rPr>
                <w:sz w:val="24"/>
                <w:szCs w:val="24"/>
              </w:rPr>
              <w:t>стабильно</w:t>
            </w:r>
          </w:p>
        </w:tc>
      </w:tr>
      <w:tr w:rsidR="00F87D96" w:rsidRPr="00F87D96" w:rsidTr="00F87D96">
        <w:trPr>
          <w:trHeight w:val="571"/>
        </w:trPr>
        <w:tc>
          <w:tcPr>
            <w:tcW w:w="1914" w:type="dxa"/>
            <w:vAlign w:val="center"/>
          </w:tcPr>
          <w:p w:rsidR="00F87D96" w:rsidRPr="00F87D96" w:rsidRDefault="00F87D96" w:rsidP="00F87D96">
            <w:pPr>
              <w:jc w:val="center"/>
              <w:rPr>
                <w:sz w:val="24"/>
                <w:szCs w:val="24"/>
              </w:rPr>
            </w:pPr>
            <w:r w:rsidRPr="00F87D96">
              <w:rPr>
                <w:sz w:val="24"/>
                <w:szCs w:val="24"/>
              </w:rPr>
              <w:t>6-11 классы</w:t>
            </w:r>
          </w:p>
        </w:tc>
        <w:tc>
          <w:tcPr>
            <w:tcW w:w="1914" w:type="dxa"/>
            <w:vAlign w:val="center"/>
          </w:tcPr>
          <w:p w:rsidR="00F87D96" w:rsidRPr="00F87D96" w:rsidRDefault="00F87D96" w:rsidP="00F87D96">
            <w:pPr>
              <w:jc w:val="center"/>
              <w:rPr>
                <w:sz w:val="24"/>
                <w:szCs w:val="24"/>
              </w:rPr>
            </w:pPr>
            <w:r w:rsidRPr="00F87D96">
              <w:rPr>
                <w:sz w:val="24"/>
                <w:szCs w:val="24"/>
              </w:rPr>
              <w:t>78 %</w:t>
            </w:r>
          </w:p>
        </w:tc>
        <w:tc>
          <w:tcPr>
            <w:tcW w:w="1914" w:type="dxa"/>
            <w:vAlign w:val="center"/>
          </w:tcPr>
          <w:p w:rsidR="00F87D96" w:rsidRPr="00F87D96" w:rsidRDefault="00F87D96" w:rsidP="00F87D96">
            <w:pPr>
              <w:jc w:val="center"/>
              <w:rPr>
                <w:sz w:val="24"/>
                <w:szCs w:val="24"/>
              </w:rPr>
            </w:pPr>
            <w:r w:rsidRPr="00F87D96">
              <w:rPr>
                <w:sz w:val="24"/>
                <w:szCs w:val="24"/>
              </w:rPr>
              <w:t>78,5%</w:t>
            </w:r>
          </w:p>
        </w:tc>
        <w:tc>
          <w:tcPr>
            <w:tcW w:w="1914" w:type="dxa"/>
            <w:vAlign w:val="center"/>
          </w:tcPr>
          <w:p w:rsidR="00F87D96" w:rsidRPr="00F87D96" w:rsidRDefault="00F87D96" w:rsidP="00F87D96">
            <w:pPr>
              <w:jc w:val="center"/>
              <w:rPr>
                <w:sz w:val="24"/>
                <w:szCs w:val="24"/>
              </w:rPr>
            </w:pPr>
            <w:r w:rsidRPr="00F87D96">
              <w:rPr>
                <w:sz w:val="24"/>
                <w:szCs w:val="24"/>
              </w:rPr>
              <w:t>78,5%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F87D96" w:rsidRPr="00F87D96" w:rsidRDefault="00F87D96" w:rsidP="00F87D96">
            <w:pPr>
              <w:jc w:val="center"/>
              <w:rPr>
                <w:sz w:val="24"/>
                <w:szCs w:val="24"/>
              </w:rPr>
            </w:pPr>
            <w:r w:rsidRPr="00F87D96">
              <w:rPr>
                <w:sz w:val="24"/>
                <w:szCs w:val="24"/>
              </w:rPr>
              <w:t>стабильно</w:t>
            </w:r>
          </w:p>
        </w:tc>
      </w:tr>
    </w:tbl>
    <w:p w:rsidR="00D625BB" w:rsidRPr="00F87D96" w:rsidRDefault="00D625BB" w:rsidP="00D625BB">
      <w:pPr>
        <w:ind w:firstLine="709"/>
        <w:jc w:val="both"/>
        <w:rPr>
          <w:sz w:val="24"/>
          <w:szCs w:val="24"/>
        </w:rPr>
      </w:pPr>
      <w:r w:rsidRPr="00F87D96">
        <w:rPr>
          <w:sz w:val="24"/>
          <w:szCs w:val="24"/>
        </w:rPr>
        <w:t>Психолого-педагогическую помощь гимназии оказывали учреждения здравоохранения:</w:t>
      </w:r>
    </w:p>
    <w:p w:rsidR="00D625BB" w:rsidRPr="00F87D96" w:rsidRDefault="00D625BB" w:rsidP="00DA0C6E">
      <w:pPr>
        <w:pStyle w:val="af8"/>
        <w:numPr>
          <w:ilvl w:val="0"/>
          <w:numId w:val="2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 xml:space="preserve">Магаданский областной наркологический центр </w:t>
      </w:r>
    </w:p>
    <w:p w:rsidR="00D625BB" w:rsidRPr="00F87D96" w:rsidRDefault="00D625BB" w:rsidP="00DA0C6E">
      <w:pPr>
        <w:pStyle w:val="af8"/>
        <w:numPr>
          <w:ilvl w:val="0"/>
          <w:numId w:val="2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Магаданский городской центр социальной поддержки населения</w:t>
      </w:r>
    </w:p>
    <w:p w:rsidR="00D625BB" w:rsidRPr="00F87D96" w:rsidRDefault="00D625BB" w:rsidP="00DA0C6E">
      <w:pPr>
        <w:pStyle w:val="af8"/>
        <w:numPr>
          <w:ilvl w:val="0"/>
          <w:numId w:val="2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Научно-исследовательский центр «Арктика»</w:t>
      </w:r>
    </w:p>
    <w:p w:rsidR="00D625BB" w:rsidRPr="00F87D96" w:rsidRDefault="00D625BB" w:rsidP="00DA0C6E">
      <w:pPr>
        <w:pStyle w:val="af8"/>
        <w:numPr>
          <w:ilvl w:val="0"/>
          <w:numId w:val="2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Представители центра медицинских катастроф МЧС.</w:t>
      </w:r>
    </w:p>
    <w:p w:rsidR="00D625BB" w:rsidRPr="00F87D96" w:rsidRDefault="00D625BB" w:rsidP="00D625BB">
      <w:pPr>
        <w:jc w:val="both"/>
        <w:rPr>
          <w:sz w:val="28"/>
        </w:rPr>
      </w:pPr>
      <w:r w:rsidRPr="00F87D96">
        <w:rPr>
          <w:sz w:val="24"/>
          <w:szCs w:val="24"/>
        </w:rPr>
        <w:t>Этими службами были проведены просветительские и профилактические мероприятия для педагогического коллектива, родителей (лектории в рамках акции: «Родительский урок»), учащихся</w:t>
      </w:r>
      <w:r w:rsidR="00F87D96" w:rsidRPr="00F87D96">
        <w:rPr>
          <w:sz w:val="24"/>
          <w:szCs w:val="24"/>
        </w:rPr>
        <w:t xml:space="preserve"> </w:t>
      </w:r>
      <w:r w:rsidRPr="00F87D96">
        <w:rPr>
          <w:sz w:val="24"/>
          <w:szCs w:val="24"/>
        </w:rPr>
        <w:t>(тестирование на предмет первичной профилактики наркомании). Классным руководителям предложены памятки- советы по работе с детьми, оказавшимися в трудной жизненной ситуации</w:t>
      </w:r>
      <w:r w:rsidRPr="00F87D96">
        <w:rPr>
          <w:sz w:val="28"/>
        </w:rPr>
        <w:t xml:space="preserve">. </w:t>
      </w:r>
    </w:p>
    <w:p w:rsidR="00D625BB" w:rsidRPr="00F87D96" w:rsidRDefault="00D625BB" w:rsidP="00D625BB">
      <w:pPr>
        <w:rPr>
          <w:rFonts w:ascii="Calibri" w:hAnsi="Calibri"/>
          <w:sz w:val="24"/>
          <w:szCs w:val="24"/>
        </w:rPr>
      </w:pPr>
      <w:r w:rsidRPr="00F87D96">
        <w:t>Особое внимание уделялось профориентационной работе(</w:t>
      </w:r>
      <w:r w:rsidRPr="00F87D96">
        <w:rPr>
          <w:sz w:val="24"/>
          <w:szCs w:val="24"/>
        </w:rPr>
        <w:t>презентации,пр</w:t>
      </w:r>
      <w:r w:rsidRPr="00F87D96">
        <w:rPr>
          <w:rFonts w:ascii="Calibri" w:hAnsi="Calibri"/>
          <w:sz w:val="24"/>
          <w:szCs w:val="24"/>
        </w:rPr>
        <w:t>оспекты,</w:t>
      </w:r>
    </w:p>
    <w:p w:rsidR="00D625BB" w:rsidRPr="00F87D96" w:rsidRDefault="00D625BB" w:rsidP="00D625BB">
      <w:pPr>
        <w:pStyle w:val="af9"/>
      </w:pPr>
      <w:r w:rsidRPr="00F87D96">
        <w:t xml:space="preserve">рекламы,видео/р ) с уч-ся    </w:t>
      </w:r>
      <w:r w:rsidRPr="00F87D96">
        <w:rPr>
          <w:rFonts w:ascii="Times New Roman" w:hAnsi="Times New Roman"/>
        </w:rPr>
        <w:t xml:space="preserve">9-11классов.,экскурсиям. В течение учебного года проводились профориентационные беседы </w:t>
      </w:r>
      <w:r w:rsidR="00F87D96" w:rsidRPr="00F87D96">
        <w:rPr>
          <w:rFonts w:ascii="Times New Roman" w:hAnsi="Times New Roman"/>
        </w:rPr>
        <w:t xml:space="preserve">с </w:t>
      </w:r>
      <w:r w:rsidRPr="00F87D96">
        <w:rPr>
          <w:rFonts w:ascii="Times New Roman" w:hAnsi="Times New Roman"/>
        </w:rPr>
        <w:t>сотрудниками СВГУ, главного управления МЧС России по Магаданской обл.,Налоговой инспекции, УЧ УВД России по Магаданской области, МФ ОА «Полиметалл УК»,</w:t>
      </w:r>
      <w:r w:rsidR="00F87D96" w:rsidRPr="00F87D96">
        <w:rPr>
          <w:rFonts w:ascii="Times New Roman" w:hAnsi="Times New Roman"/>
        </w:rPr>
        <w:t xml:space="preserve"> </w:t>
      </w:r>
      <w:r w:rsidRPr="00F87D96">
        <w:rPr>
          <w:rFonts w:ascii="Times New Roman" w:hAnsi="Times New Roman"/>
          <w:sz w:val="20"/>
          <w:szCs w:val="20"/>
        </w:rPr>
        <w:t>КИНРОСС, ГИБДД,</w:t>
      </w:r>
      <w:r w:rsidR="00F87D96" w:rsidRPr="00F87D96">
        <w:rPr>
          <w:rFonts w:ascii="Times New Roman" w:hAnsi="Times New Roman"/>
          <w:sz w:val="20"/>
          <w:szCs w:val="20"/>
        </w:rPr>
        <w:t xml:space="preserve"> </w:t>
      </w:r>
      <w:r w:rsidRPr="00F87D96">
        <w:rPr>
          <w:rFonts w:ascii="Times New Roman" w:hAnsi="Times New Roman"/>
          <w:sz w:val="20"/>
          <w:szCs w:val="20"/>
        </w:rPr>
        <w:t xml:space="preserve">УФСИН, </w:t>
      </w:r>
      <w:r w:rsidRPr="00F87D96">
        <w:t>ГБПОУ «Магаданский лицей индустрии питания и сферы услуг»,</w:t>
      </w:r>
    </w:p>
    <w:p w:rsidR="00D625BB" w:rsidRPr="00F87D96" w:rsidRDefault="00D625BB" w:rsidP="00D625BB">
      <w:pPr>
        <w:pStyle w:val="af9"/>
      </w:pPr>
      <w:r w:rsidRPr="00F87D96">
        <w:t>ВСТК «Подвиг". Магаданского политехникума, медицинских учреждений городского и областного уровня, в том числе городского родильного дома и медколледжа, Магаданского наркологического центра, выпускниками гимназии, проведены встречи-собеседования с уч-ся 10-11кл. ( юноши) с сотрудниками ФСБ по Магаданской области, ассоциации молодых предпринимателей Магаданской области- «Предпринимательская молодежь».</w:t>
      </w:r>
    </w:p>
    <w:p w:rsidR="00D625BB" w:rsidRPr="00F87D96" w:rsidRDefault="00D625BB" w:rsidP="00D625BB"/>
    <w:p w:rsidR="00D625BB" w:rsidRPr="00F87D96" w:rsidRDefault="00D625BB" w:rsidP="00D625BB">
      <w:pPr>
        <w:pStyle w:val="af9"/>
        <w:rPr>
          <w:sz w:val="24"/>
          <w:szCs w:val="24"/>
        </w:rPr>
      </w:pPr>
      <w:r w:rsidRPr="00F87D96">
        <w:rPr>
          <w:sz w:val="24"/>
          <w:szCs w:val="24"/>
        </w:rPr>
        <w:lastRenderedPageBreak/>
        <w:t>Учащиеся принимали участие в отраслевом и региональном  конкурсах: «Рыбаки Охотского моря»,  «Рабочая слава Магаданской обл.»</w:t>
      </w:r>
    </w:p>
    <w:p w:rsidR="00D625BB" w:rsidRPr="00F62FCD" w:rsidRDefault="00D625BB" w:rsidP="00F87D96">
      <w:pPr>
        <w:spacing w:before="30" w:after="30" w:line="360" w:lineRule="auto"/>
        <w:jc w:val="both"/>
        <w:rPr>
          <w:color w:val="FF0000"/>
          <w:sz w:val="24"/>
          <w:szCs w:val="24"/>
        </w:rPr>
      </w:pPr>
      <w:r w:rsidRPr="00F87D96">
        <w:rPr>
          <w:sz w:val="24"/>
          <w:szCs w:val="24"/>
        </w:rPr>
        <w:t xml:space="preserve">Ежегодно учащиеся 9-11кл. принимают участие в городской Ярмарке профессий.  </w:t>
      </w:r>
    </w:p>
    <w:p w:rsidR="00D625BB" w:rsidRPr="00F87D96" w:rsidRDefault="00D625BB" w:rsidP="00D625BB">
      <w:pPr>
        <w:pStyle w:val="af8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 xml:space="preserve">Совместно с руководителем МО классных руководителей (Демьянченко И.В.) проводился мониторинг эффективности работы классных руководителей по трехбалльной системе. </w:t>
      </w:r>
    </w:p>
    <w:p w:rsidR="00D625BB" w:rsidRPr="00F87D96" w:rsidRDefault="00D625BB" w:rsidP="00D625BB">
      <w:pPr>
        <w:jc w:val="both"/>
        <w:rPr>
          <w:sz w:val="24"/>
          <w:szCs w:val="24"/>
        </w:rPr>
      </w:pPr>
      <w:r w:rsidRPr="00F87D96">
        <w:rPr>
          <w:sz w:val="24"/>
          <w:szCs w:val="24"/>
        </w:rPr>
        <w:t>Результаты мониторинга:</w:t>
      </w: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1887"/>
        <w:gridCol w:w="1888"/>
        <w:gridCol w:w="1420"/>
        <w:gridCol w:w="1263"/>
      </w:tblGrid>
      <w:tr w:rsidR="00F87D96" w:rsidRPr="00F87D96" w:rsidTr="00D625BB">
        <w:trPr>
          <w:trHeight w:val="570"/>
        </w:trPr>
        <w:tc>
          <w:tcPr>
            <w:tcW w:w="2679" w:type="dxa"/>
            <w:vAlign w:val="center"/>
          </w:tcPr>
          <w:p w:rsidR="00F87D96" w:rsidRPr="00F87D96" w:rsidRDefault="00F87D96" w:rsidP="00F87D96">
            <w:pPr>
              <w:jc w:val="center"/>
              <w:rPr>
                <w:b/>
                <w:i/>
              </w:rPr>
            </w:pPr>
          </w:p>
        </w:tc>
        <w:tc>
          <w:tcPr>
            <w:tcW w:w="1887" w:type="dxa"/>
            <w:vAlign w:val="center"/>
          </w:tcPr>
          <w:p w:rsidR="00F87D96" w:rsidRPr="00F87D96" w:rsidRDefault="00F87D96" w:rsidP="00F87D96">
            <w:pPr>
              <w:jc w:val="center"/>
              <w:rPr>
                <w:b/>
                <w:i/>
              </w:rPr>
            </w:pPr>
            <w:r w:rsidRPr="00F87D96">
              <w:rPr>
                <w:b/>
                <w:i/>
              </w:rPr>
              <w:t>2016-2017</w:t>
            </w:r>
          </w:p>
        </w:tc>
        <w:tc>
          <w:tcPr>
            <w:tcW w:w="1888" w:type="dxa"/>
            <w:vAlign w:val="center"/>
          </w:tcPr>
          <w:p w:rsidR="00F87D96" w:rsidRPr="00F87D96" w:rsidRDefault="00F87D96" w:rsidP="00F87D96">
            <w:pPr>
              <w:rPr>
                <w:b/>
                <w:i/>
              </w:rPr>
            </w:pPr>
            <w:r w:rsidRPr="00F87D96">
              <w:rPr>
                <w:b/>
                <w:i/>
              </w:rPr>
              <w:t>2017-2018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F87D96" w:rsidRPr="00F87D96" w:rsidRDefault="00F87D96" w:rsidP="00F87D96">
            <w:pPr>
              <w:rPr>
                <w:b/>
                <w:i/>
              </w:rPr>
            </w:pPr>
            <w:r w:rsidRPr="00F87D96">
              <w:rPr>
                <w:b/>
                <w:i/>
              </w:rPr>
              <w:t>2018-2019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F87D96" w:rsidRPr="00F87D96" w:rsidRDefault="00F87D96" w:rsidP="00F87D96">
            <w:pPr>
              <w:jc w:val="center"/>
            </w:pPr>
            <w:r w:rsidRPr="00F87D96">
              <w:t>результат</w:t>
            </w:r>
          </w:p>
        </w:tc>
      </w:tr>
      <w:tr w:rsidR="00F87D96" w:rsidRPr="00F87D96" w:rsidTr="00D625BB">
        <w:trPr>
          <w:trHeight w:val="570"/>
        </w:trPr>
        <w:tc>
          <w:tcPr>
            <w:tcW w:w="2679" w:type="dxa"/>
            <w:vAlign w:val="center"/>
          </w:tcPr>
          <w:p w:rsidR="00F87D96" w:rsidRPr="00F87D96" w:rsidRDefault="00F87D96" w:rsidP="00F87D96">
            <w:pPr>
              <w:jc w:val="center"/>
            </w:pPr>
            <w:r w:rsidRPr="00F87D96">
              <w:t>Начальные классы</w:t>
            </w:r>
          </w:p>
        </w:tc>
        <w:tc>
          <w:tcPr>
            <w:tcW w:w="1887" w:type="dxa"/>
            <w:vAlign w:val="center"/>
          </w:tcPr>
          <w:p w:rsidR="00F87D96" w:rsidRPr="00F87D96" w:rsidRDefault="00F87D96" w:rsidP="00F87D96">
            <w:pPr>
              <w:jc w:val="center"/>
            </w:pPr>
            <w:r w:rsidRPr="00F87D96">
              <w:t>2,6б</w:t>
            </w:r>
          </w:p>
        </w:tc>
        <w:tc>
          <w:tcPr>
            <w:tcW w:w="1888" w:type="dxa"/>
            <w:vAlign w:val="center"/>
          </w:tcPr>
          <w:p w:rsidR="00F87D96" w:rsidRPr="00F87D96" w:rsidRDefault="00F87D96" w:rsidP="00F87D96">
            <w:pPr>
              <w:jc w:val="center"/>
            </w:pPr>
            <w:r w:rsidRPr="00F87D96">
              <w:t>2.5б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7D96" w:rsidRPr="00F87D96" w:rsidRDefault="00F87D96" w:rsidP="00F87D96">
            <w:pPr>
              <w:jc w:val="center"/>
            </w:pPr>
            <w:r w:rsidRPr="00F87D96">
              <w:t>2,4б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  <w:vAlign w:val="center"/>
          </w:tcPr>
          <w:p w:rsidR="00F87D96" w:rsidRPr="00F87D96" w:rsidRDefault="00F87D96" w:rsidP="00F87D96">
            <w:pPr>
              <w:jc w:val="center"/>
            </w:pPr>
            <w:r w:rsidRPr="00F87D96">
              <w:t>стабильно</w:t>
            </w:r>
          </w:p>
        </w:tc>
      </w:tr>
      <w:tr w:rsidR="00F87D96" w:rsidRPr="00F87D96" w:rsidTr="00D625BB">
        <w:trPr>
          <w:trHeight w:val="571"/>
        </w:trPr>
        <w:tc>
          <w:tcPr>
            <w:tcW w:w="2679" w:type="dxa"/>
            <w:vAlign w:val="center"/>
          </w:tcPr>
          <w:p w:rsidR="00F87D96" w:rsidRPr="00F87D96" w:rsidRDefault="00F87D96" w:rsidP="00F87D96">
            <w:pPr>
              <w:jc w:val="center"/>
            </w:pPr>
            <w:r w:rsidRPr="00F87D96">
              <w:t>Среднее и старшее звено</w:t>
            </w:r>
          </w:p>
        </w:tc>
        <w:tc>
          <w:tcPr>
            <w:tcW w:w="1887" w:type="dxa"/>
            <w:vAlign w:val="center"/>
          </w:tcPr>
          <w:p w:rsidR="00F87D96" w:rsidRPr="00F87D96" w:rsidRDefault="00F87D96" w:rsidP="00F87D96">
            <w:pPr>
              <w:jc w:val="center"/>
            </w:pPr>
          </w:p>
          <w:p w:rsidR="00F87D96" w:rsidRPr="00F87D96" w:rsidRDefault="00F87D96" w:rsidP="00F87D96">
            <w:pPr>
              <w:jc w:val="center"/>
            </w:pPr>
            <w:r w:rsidRPr="00F87D96">
              <w:t>2,7б</w:t>
            </w:r>
          </w:p>
          <w:p w:rsidR="00F87D96" w:rsidRPr="00F87D96" w:rsidRDefault="00F87D96" w:rsidP="00F87D96"/>
        </w:tc>
        <w:tc>
          <w:tcPr>
            <w:tcW w:w="1888" w:type="dxa"/>
            <w:vAlign w:val="center"/>
          </w:tcPr>
          <w:p w:rsidR="00F87D96" w:rsidRPr="00F87D96" w:rsidRDefault="00F87D96" w:rsidP="00F87D96">
            <w:pPr>
              <w:jc w:val="center"/>
            </w:pPr>
            <w:r w:rsidRPr="00F87D96">
              <w:t>2.6б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96" w:rsidRPr="00F87D96" w:rsidRDefault="00F87D96" w:rsidP="00F87D96">
            <w:pPr>
              <w:jc w:val="center"/>
            </w:pPr>
            <w:r w:rsidRPr="00F87D96">
              <w:t>2,5б</w:t>
            </w: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vAlign w:val="center"/>
          </w:tcPr>
          <w:p w:rsidR="00F87D96" w:rsidRPr="00F87D96" w:rsidRDefault="00F87D96" w:rsidP="00F87D96">
            <w:pPr>
              <w:jc w:val="center"/>
            </w:pPr>
          </w:p>
        </w:tc>
      </w:tr>
      <w:tr w:rsidR="00F87D96" w:rsidRPr="00F87D96" w:rsidTr="00D625BB">
        <w:trPr>
          <w:trHeight w:val="571"/>
        </w:trPr>
        <w:tc>
          <w:tcPr>
            <w:tcW w:w="2679" w:type="dxa"/>
            <w:vAlign w:val="center"/>
          </w:tcPr>
          <w:p w:rsidR="00F87D96" w:rsidRPr="00F87D96" w:rsidRDefault="00F87D96" w:rsidP="00F87D96">
            <w:pPr>
              <w:jc w:val="center"/>
            </w:pPr>
            <w:r w:rsidRPr="00F87D96">
              <w:t>Общий бал</w:t>
            </w:r>
          </w:p>
        </w:tc>
        <w:tc>
          <w:tcPr>
            <w:tcW w:w="1887" w:type="dxa"/>
            <w:vAlign w:val="center"/>
          </w:tcPr>
          <w:p w:rsidR="00F87D96" w:rsidRPr="00F87D96" w:rsidRDefault="00F87D96" w:rsidP="00F87D96">
            <w:pPr>
              <w:jc w:val="center"/>
            </w:pPr>
            <w:r w:rsidRPr="00F87D96">
              <w:t>2,8б</w:t>
            </w:r>
          </w:p>
        </w:tc>
        <w:tc>
          <w:tcPr>
            <w:tcW w:w="1888" w:type="dxa"/>
            <w:vAlign w:val="center"/>
          </w:tcPr>
          <w:p w:rsidR="00F87D96" w:rsidRPr="00F87D96" w:rsidRDefault="00F87D96" w:rsidP="00F87D96">
            <w:pPr>
              <w:jc w:val="center"/>
            </w:pPr>
            <w:r w:rsidRPr="00F87D96">
              <w:t>2.7б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7D96" w:rsidRPr="00F87D96" w:rsidRDefault="00F87D96" w:rsidP="00F87D96">
            <w:r w:rsidRPr="00F87D96">
              <w:t xml:space="preserve">      2,6б</w:t>
            </w: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vAlign w:val="center"/>
          </w:tcPr>
          <w:p w:rsidR="00F87D96" w:rsidRPr="00F87D96" w:rsidRDefault="00F87D96" w:rsidP="00F87D96">
            <w:pPr>
              <w:jc w:val="center"/>
            </w:pPr>
          </w:p>
        </w:tc>
      </w:tr>
    </w:tbl>
    <w:p w:rsidR="00D625BB" w:rsidRPr="00F87D96" w:rsidRDefault="00D625BB" w:rsidP="00D625BB">
      <w:pPr>
        <w:ind w:firstLine="567"/>
        <w:jc w:val="both"/>
        <w:rPr>
          <w:sz w:val="24"/>
          <w:szCs w:val="24"/>
        </w:rPr>
      </w:pPr>
    </w:p>
    <w:p w:rsidR="00D625BB" w:rsidRPr="00F87D96" w:rsidRDefault="00D625BB" w:rsidP="00D625BB">
      <w:pPr>
        <w:ind w:firstLine="567"/>
        <w:jc w:val="both"/>
        <w:rPr>
          <w:sz w:val="24"/>
          <w:szCs w:val="24"/>
        </w:rPr>
      </w:pPr>
      <w:r w:rsidRPr="00F87D96">
        <w:rPr>
          <w:sz w:val="24"/>
          <w:szCs w:val="24"/>
        </w:rPr>
        <w:t>Работа методического объединения классных руководителей была направлена на  выполнение задачи: повышение  профессионального мастерства классных руководителей с целью повышения качества учебно-воспитательного процесса через повышение педагогического мастерства классных руководителей в условиях модернизации образования.</w:t>
      </w:r>
      <w:r w:rsidR="00F87D96" w:rsidRPr="00F87D96">
        <w:rPr>
          <w:sz w:val="24"/>
          <w:szCs w:val="24"/>
        </w:rPr>
        <w:t xml:space="preserve"> </w:t>
      </w:r>
      <w:r w:rsidRPr="00F87D96">
        <w:rPr>
          <w:sz w:val="24"/>
          <w:szCs w:val="24"/>
        </w:rPr>
        <w:t>Особое внимание уделялось реализации основных направлений «Стратегии развития  воспитания на период до 2025года», реализации программы духовно-нравственного воспитания, внеурочной деятельности в условиях ФГОС ООО, «Основным идеям стандартов восстановительной медиации».</w:t>
      </w:r>
    </w:p>
    <w:p w:rsidR="00D625BB" w:rsidRPr="00F87D96" w:rsidRDefault="00D625BB" w:rsidP="00D625BB">
      <w:pPr>
        <w:pStyle w:val="af9"/>
        <w:rPr>
          <w:sz w:val="24"/>
          <w:szCs w:val="24"/>
        </w:rPr>
      </w:pPr>
      <w:r w:rsidRPr="00F87D96">
        <w:rPr>
          <w:sz w:val="24"/>
          <w:szCs w:val="24"/>
        </w:rPr>
        <w:t>На заседаниях методического объединения были изучены государственные, региональные правовые и нормативные акты по  организации системы воспитательной работы в классных коллективах согласно новым образовательным стандартам ФГОС ООО, а также документация, предоставляемая на конкурс классных руководителей, откорректирован от</w:t>
      </w:r>
      <w:r w:rsidR="00F87D96" w:rsidRPr="00F87D96">
        <w:rPr>
          <w:sz w:val="24"/>
          <w:szCs w:val="24"/>
        </w:rPr>
        <w:t>чет кл.руководителей по полугоди</w:t>
      </w:r>
      <w:r w:rsidRPr="00F87D96">
        <w:rPr>
          <w:sz w:val="24"/>
          <w:szCs w:val="24"/>
        </w:rPr>
        <w:t>ям, «Показатели оценки эффективности деятельности классного руководителя»,</w:t>
      </w:r>
      <w:r w:rsidR="00F87D96" w:rsidRPr="00F87D96">
        <w:rPr>
          <w:sz w:val="24"/>
          <w:szCs w:val="24"/>
        </w:rPr>
        <w:t xml:space="preserve"> </w:t>
      </w:r>
      <w:r w:rsidRPr="00F87D96">
        <w:rPr>
          <w:sz w:val="24"/>
          <w:szCs w:val="24"/>
        </w:rPr>
        <w:t xml:space="preserve">которые дают возможность  осуществлять дифференцированный подход к оплате труда кл. руководителя (премирование и поощрения) . </w:t>
      </w:r>
    </w:p>
    <w:p w:rsidR="00D625BB" w:rsidRPr="00F87D96" w:rsidRDefault="00D625BB" w:rsidP="00D625BB">
      <w:pPr>
        <w:jc w:val="both"/>
        <w:rPr>
          <w:sz w:val="24"/>
          <w:szCs w:val="24"/>
        </w:rPr>
      </w:pPr>
      <w:r w:rsidRPr="00F87D96">
        <w:rPr>
          <w:sz w:val="24"/>
          <w:szCs w:val="24"/>
        </w:rPr>
        <w:t>В процессе деятельности классные руководители обменялись опытом работы на сайтах профессиональных педагогических сообществ.</w:t>
      </w:r>
    </w:p>
    <w:p w:rsidR="00D625BB" w:rsidRPr="00F87D96" w:rsidRDefault="00D625BB" w:rsidP="00D625BB">
      <w:pPr>
        <w:ind w:firstLine="709"/>
        <w:jc w:val="both"/>
        <w:rPr>
          <w:sz w:val="28"/>
          <w:szCs w:val="28"/>
        </w:rPr>
      </w:pPr>
      <w:r w:rsidRPr="00F87D96">
        <w:rPr>
          <w:sz w:val="28"/>
          <w:szCs w:val="28"/>
        </w:rPr>
        <w:t xml:space="preserve">Особое внимание уделялось вопросам организации восстановительной  медиации </w:t>
      </w:r>
    </w:p>
    <w:p w:rsidR="00D625BB" w:rsidRPr="00F87D96" w:rsidRDefault="00D625BB" w:rsidP="00D625BB">
      <w:pPr>
        <w:rPr>
          <w:sz w:val="24"/>
          <w:szCs w:val="24"/>
        </w:rPr>
      </w:pPr>
      <w:r w:rsidRPr="00F87D96">
        <w:rPr>
          <w:sz w:val="24"/>
          <w:szCs w:val="24"/>
        </w:rPr>
        <w:t xml:space="preserve"> С ноября 2016 по май 2017 года 20 педагогов МАОУ «Гимназии №13» участвовали в международном дистанционном информационно-образовательном  проекте  «Медиация в образовании»  и получили сертификаты  на право пользования материалами МДИООП  «Медиация в образовании» в рамках реализации образовательной организацией Национальной стратегии действий в интересах детей  2012-2017 г.г.</w:t>
      </w:r>
    </w:p>
    <w:p w:rsidR="00D625BB" w:rsidRPr="00F62FCD" w:rsidRDefault="00D625BB" w:rsidP="00D625BB">
      <w:pPr>
        <w:rPr>
          <w:color w:val="FF0000"/>
          <w:sz w:val="24"/>
          <w:szCs w:val="24"/>
        </w:rPr>
      </w:pPr>
      <w:r w:rsidRPr="00F62FCD">
        <w:rPr>
          <w:color w:val="FF0000"/>
          <w:sz w:val="24"/>
          <w:szCs w:val="24"/>
        </w:rPr>
        <w:tab/>
      </w:r>
    </w:p>
    <w:p w:rsidR="00D625BB" w:rsidRPr="00F87D96" w:rsidRDefault="00D625BB" w:rsidP="00D625BB">
      <w:pPr>
        <w:rPr>
          <w:sz w:val="24"/>
          <w:szCs w:val="24"/>
        </w:rPr>
      </w:pPr>
      <w:r w:rsidRPr="00F87D96">
        <w:rPr>
          <w:sz w:val="24"/>
          <w:szCs w:val="24"/>
        </w:rPr>
        <w:t>Оформлена нормативно-правовая база для педагогов с целью своевременного применения мер по защите прав и законных интересов несовершеннолетних</w:t>
      </w:r>
    </w:p>
    <w:p w:rsidR="00D625BB" w:rsidRPr="00F87D96" w:rsidRDefault="00F87D96" w:rsidP="00D625BB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25BB" w:rsidRPr="00F87D96">
        <w:rPr>
          <w:sz w:val="24"/>
          <w:szCs w:val="24"/>
        </w:rPr>
        <w:t>Служба медиации организована в рамках Совета профилактики, члены которого прошли  соответствующее обучение. При необходимости приглашаются и другие педагоги для урегулирования  конфликтных ситуаций и восстановления  соответствующих отношений между конфликтующими сторонами</w:t>
      </w:r>
    </w:p>
    <w:p w:rsidR="00F87D96" w:rsidRDefault="00F87D96" w:rsidP="00F87D96">
      <w:pPr>
        <w:rPr>
          <w:color w:val="FF0000"/>
          <w:sz w:val="24"/>
          <w:szCs w:val="24"/>
        </w:rPr>
      </w:pPr>
    </w:p>
    <w:p w:rsidR="00D625BB" w:rsidRPr="00F87D96" w:rsidRDefault="00D625BB" w:rsidP="00F87D96">
      <w:pPr>
        <w:rPr>
          <w:sz w:val="24"/>
          <w:szCs w:val="24"/>
        </w:rPr>
      </w:pPr>
      <w:r w:rsidRPr="00F87D96">
        <w:rPr>
          <w:sz w:val="24"/>
          <w:szCs w:val="24"/>
        </w:rPr>
        <w:t>С 31.10.-03.11.17  кл. руководители в кол-ве 15 человек  прошли курсы «Кл. руководители в услови</w:t>
      </w:r>
      <w:r w:rsidR="00F87D96" w:rsidRPr="00F87D96">
        <w:rPr>
          <w:sz w:val="24"/>
          <w:szCs w:val="24"/>
        </w:rPr>
        <w:t>ях ФГОС. Его роль» (МОГАУ ДПО «</w:t>
      </w:r>
      <w:r w:rsidRPr="00F87D96">
        <w:rPr>
          <w:sz w:val="24"/>
          <w:szCs w:val="24"/>
        </w:rPr>
        <w:t xml:space="preserve">ИРО и ПКПК») , в рамках которых проводилось </w:t>
      </w:r>
      <w:r w:rsidRPr="00F87D96">
        <w:rPr>
          <w:sz w:val="24"/>
          <w:szCs w:val="24"/>
        </w:rPr>
        <w:lastRenderedPageBreak/>
        <w:t>заседание МО кл. руководителей , на котором  рассматривались  вопрос</w:t>
      </w:r>
      <w:r w:rsidR="00F87D96" w:rsidRPr="00F87D96">
        <w:rPr>
          <w:sz w:val="24"/>
          <w:szCs w:val="24"/>
        </w:rPr>
        <w:t>ы  восстановительной медиации (</w:t>
      </w:r>
      <w:r w:rsidRPr="00F87D96">
        <w:rPr>
          <w:sz w:val="24"/>
          <w:szCs w:val="24"/>
        </w:rPr>
        <w:t>рекомендации для работы в кл.</w:t>
      </w:r>
      <w:r w:rsidR="00F87D96" w:rsidRPr="00F87D96">
        <w:rPr>
          <w:sz w:val="24"/>
          <w:szCs w:val="24"/>
        </w:rPr>
        <w:t xml:space="preserve"> </w:t>
      </w:r>
      <w:r w:rsidRPr="00F87D96">
        <w:rPr>
          <w:sz w:val="24"/>
          <w:szCs w:val="24"/>
        </w:rPr>
        <w:t>коллективах)</w:t>
      </w:r>
      <w:r w:rsidR="00F87D96" w:rsidRPr="00F87D96">
        <w:rPr>
          <w:sz w:val="24"/>
          <w:szCs w:val="24"/>
        </w:rPr>
        <w:t>.</w:t>
      </w:r>
      <w:r w:rsidRPr="00F87D96">
        <w:rPr>
          <w:sz w:val="24"/>
          <w:szCs w:val="24"/>
        </w:rPr>
        <w:t xml:space="preserve"> </w:t>
      </w:r>
    </w:p>
    <w:p w:rsidR="00D625BB" w:rsidRPr="00F62FCD" w:rsidRDefault="00D625BB" w:rsidP="00D625BB">
      <w:pPr>
        <w:ind w:firstLine="708"/>
        <w:rPr>
          <w:color w:val="FF0000"/>
          <w:sz w:val="24"/>
          <w:szCs w:val="24"/>
        </w:rPr>
      </w:pPr>
      <w:r w:rsidRPr="00F87D96">
        <w:rPr>
          <w:sz w:val="24"/>
          <w:szCs w:val="24"/>
        </w:rPr>
        <w:t xml:space="preserve">С целью обеспечения профессиональной помощи и поддержки участников  воспитательного  процесса и реализации  программы воспитания в целом проводился </w:t>
      </w:r>
      <w:r w:rsidRPr="00F87D96">
        <w:rPr>
          <w:b/>
          <w:sz w:val="24"/>
          <w:szCs w:val="24"/>
        </w:rPr>
        <w:t>контроль и регулирование, а также анализировалась</w:t>
      </w:r>
      <w:r w:rsidRPr="00F87D96">
        <w:rPr>
          <w:sz w:val="24"/>
          <w:szCs w:val="24"/>
        </w:rPr>
        <w:t xml:space="preserve"> работа по направлениям и актуальным вопросам</w:t>
      </w:r>
      <w:r w:rsidR="00F87D96">
        <w:rPr>
          <w:sz w:val="24"/>
          <w:szCs w:val="24"/>
        </w:rPr>
        <w:t>.</w:t>
      </w:r>
      <w:r w:rsidRPr="00F62FCD">
        <w:rPr>
          <w:color w:val="FF0000"/>
          <w:sz w:val="24"/>
          <w:szCs w:val="24"/>
        </w:rPr>
        <w:t xml:space="preserve"> </w:t>
      </w:r>
    </w:p>
    <w:p w:rsidR="00D625BB" w:rsidRPr="00F87D96" w:rsidRDefault="00D625BB" w:rsidP="00D625BB">
      <w:pPr>
        <w:pStyle w:val="af9"/>
        <w:rPr>
          <w:rFonts w:ascii="Times New Roman" w:hAnsi="Times New Roman"/>
        </w:rPr>
      </w:pPr>
      <w:r w:rsidRPr="00F87D96">
        <w:rPr>
          <w:rFonts w:ascii="Times New Roman" w:hAnsi="Times New Roman"/>
          <w:sz w:val="24"/>
          <w:szCs w:val="24"/>
        </w:rPr>
        <w:t>Вопросы воспитания  рассматривались на педсоветах</w:t>
      </w:r>
      <w:r w:rsidRPr="00F87D96">
        <w:rPr>
          <w:rFonts w:ascii="Times New Roman" w:hAnsi="Times New Roman"/>
          <w:sz w:val="28"/>
        </w:rPr>
        <w:t>,</w:t>
      </w:r>
      <w:r w:rsidRPr="00F87D96">
        <w:rPr>
          <w:rFonts w:ascii="Times New Roman" w:hAnsi="Times New Roman"/>
          <w:sz w:val="24"/>
          <w:szCs w:val="24"/>
        </w:rPr>
        <w:t xml:space="preserve"> заседании МО классных руководителей, совещаниях при зам.директора по ВР:</w:t>
      </w:r>
    </w:p>
    <w:p w:rsidR="00D625BB" w:rsidRPr="00F87D96" w:rsidRDefault="00D625BB" w:rsidP="00D625BB">
      <w:pPr>
        <w:jc w:val="both"/>
        <w:rPr>
          <w:sz w:val="24"/>
          <w:szCs w:val="24"/>
        </w:rPr>
      </w:pPr>
    </w:p>
    <w:p w:rsidR="00D625BB" w:rsidRPr="00F87D96" w:rsidRDefault="00D625BB" w:rsidP="004001ED">
      <w:pPr>
        <w:pStyle w:val="af8"/>
        <w:numPr>
          <w:ilvl w:val="0"/>
          <w:numId w:val="61"/>
        </w:numPr>
        <w:ind w:hanging="1571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Организация педагогического руководства ученическим коллективом</w:t>
      </w:r>
    </w:p>
    <w:p w:rsidR="00D625BB" w:rsidRPr="00F87D96" w:rsidRDefault="00D625BB" w:rsidP="004001ED">
      <w:pPr>
        <w:pStyle w:val="af8"/>
        <w:numPr>
          <w:ilvl w:val="0"/>
          <w:numId w:val="61"/>
        </w:numPr>
        <w:ind w:hanging="1571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Организация внеурочной деятельности учащихся</w:t>
      </w:r>
    </w:p>
    <w:p w:rsidR="00D625BB" w:rsidRPr="00F87D96" w:rsidRDefault="00D625BB" w:rsidP="004001ED">
      <w:pPr>
        <w:pStyle w:val="af8"/>
        <w:numPr>
          <w:ilvl w:val="0"/>
          <w:numId w:val="61"/>
        </w:numPr>
        <w:ind w:hanging="1571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Профилактика дорожно-транспортного травматизма</w:t>
      </w:r>
    </w:p>
    <w:p w:rsidR="00D625BB" w:rsidRPr="00F87D96" w:rsidRDefault="00D625BB" w:rsidP="004001ED">
      <w:pPr>
        <w:pStyle w:val="af8"/>
        <w:numPr>
          <w:ilvl w:val="0"/>
          <w:numId w:val="61"/>
        </w:numPr>
        <w:ind w:hanging="1571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Состояние и меры по профилактике правонарушений среди учащихся</w:t>
      </w:r>
    </w:p>
    <w:p w:rsidR="00D625BB" w:rsidRPr="00F87D96" w:rsidRDefault="00D625BB" w:rsidP="004001ED">
      <w:pPr>
        <w:pStyle w:val="af8"/>
        <w:numPr>
          <w:ilvl w:val="0"/>
          <w:numId w:val="61"/>
        </w:numPr>
        <w:ind w:hanging="1571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Организация деятельности органов ученического самоуправления</w:t>
      </w:r>
    </w:p>
    <w:p w:rsidR="00D625BB" w:rsidRPr="00F87D96" w:rsidRDefault="00D625BB" w:rsidP="004001ED">
      <w:pPr>
        <w:pStyle w:val="af8"/>
        <w:numPr>
          <w:ilvl w:val="0"/>
          <w:numId w:val="61"/>
        </w:numPr>
        <w:ind w:hanging="1571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Воспитательная деятельность по программе проектной деятельности классного руководителя</w:t>
      </w:r>
    </w:p>
    <w:p w:rsidR="00D625BB" w:rsidRPr="00F87D96" w:rsidRDefault="00D625BB" w:rsidP="004001ED">
      <w:pPr>
        <w:pStyle w:val="af8"/>
        <w:numPr>
          <w:ilvl w:val="0"/>
          <w:numId w:val="61"/>
        </w:numPr>
        <w:ind w:hanging="1571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Совместная деятельность классного руководителя по формированию общественно-нравственных ценностей учащихся</w:t>
      </w:r>
    </w:p>
    <w:p w:rsidR="00D625BB" w:rsidRPr="00F87D96" w:rsidRDefault="00D625BB" w:rsidP="004001ED">
      <w:pPr>
        <w:pStyle w:val="af8"/>
        <w:numPr>
          <w:ilvl w:val="0"/>
          <w:numId w:val="61"/>
        </w:numPr>
        <w:ind w:hanging="1571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Выполнение всеобуча</w:t>
      </w:r>
    </w:p>
    <w:p w:rsidR="00D625BB" w:rsidRPr="00F87D96" w:rsidRDefault="00D625BB" w:rsidP="004001ED">
      <w:pPr>
        <w:pStyle w:val="af8"/>
        <w:numPr>
          <w:ilvl w:val="0"/>
          <w:numId w:val="61"/>
        </w:numPr>
        <w:ind w:hanging="1571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Организация школьной медиации</w:t>
      </w:r>
    </w:p>
    <w:p w:rsidR="00D625BB" w:rsidRPr="00F87D96" w:rsidRDefault="00D625BB" w:rsidP="004001ED">
      <w:pPr>
        <w:pStyle w:val="af8"/>
        <w:numPr>
          <w:ilvl w:val="0"/>
          <w:numId w:val="61"/>
        </w:numPr>
        <w:ind w:hanging="1571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Совместная деятельность классных руководителей и родителей по выполнению основных воспитательных задач и направлений в классных коллективах и в гимназии в целом</w:t>
      </w:r>
    </w:p>
    <w:p w:rsidR="00D625BB" w:rsidRPr="00F87D96" w:rsidRDefault="00D625BB" w:rsidP="004001ED">
      <w:pPr>
        <w:pStyle w:val="af8"/>
        <w:numPr>
          <w:ilvl w:val="0"/>
          <w:numId w:val="61"/>
        </w:numPr>
        <w:ind w:hanging="1571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Развитие воспитательной системы в кл. коллективах</w:t>
      </w:r>
    </w:p>
    <w:p w:rsidR="00D625BB" w:rsidRPr="00F87D96" w:rsidRDefault="00D625BB" w:rsidP="004001ED">
      <w:pPr>
        <w:pStyle w:val="af8"/>
        <w:numPr>
          <w:ilvl w:val="0"/>
          <w:numId w:val="61"/>
        </w:numPr>
        <w:ind w:hanging="1571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>Занятость учащихся во внеурочное время в системе доп.образования,в условиях ФГОС ООО (5-6ые кл.)(мониторинг на базе и вне  гимназии).</w:t>
      </w:r>
    </w:p>
    <w:p w:rsidR="00D625BB" w:rsidRPr="00F87D96" w:rsidRDefault="00D625BB" w:rsidP="004001ED">
      <w:pPr>
        <w:pStyle w:val="af8"/>
        <w:numPr>
          <w:ilvl w:val="0"/>
          <w:numId w:val="61"/>
        </w:numPr>
        <w:ind w:hanging="1571"/>
        <w:jc w:val="both"/>
        <w:rPr>
          <w:rFonts w:ascii="Times New Roman" w:hAnsi="Times New Roman"/>
          <w:sz w:val="24"/>
          <w:szCs w:val="24"/>
        </w:rPr>
      </w:pPr>
      <w:r w:rsidRPr="00F87D96">
        <w:rPr>
          <w:rFonts w:ascii="Times New Roman" w:hAnsi="Times New Roman"/>
          <w:sz w:val="24"/>
          <w:szCs w:val="24"/>
        </w:rPr>
        <w:t xml:space="preserve">Реализация городских целевых программ:  «Школьное питание» и  «Школьное молоко» и др. </w:t>
      </w:r>
    </w:p>
    <w:p w:rsidR="00D625BB" w:rsidRPr="00F87D96" w:rsidRDefault="00D625BB" w:rsidP="00D625BB">
      <w:pPr>
        <w:jc w:val="both"/>
        <w:rPr>
          <w:sz w:val="24"/>
          <w:szCs w:val="24"/>
        </w:rPr>
      </w:pPr>
      <w:r w:rsidRPr="00F87D96">
        <w:rPr>
          <w:sz w:val="24"/>
          <w:szCs w:val="24"/>
        </w:rPr>
        <w:t>В гимназии работает 33 классных руководителя</w:t>
      </w:r>
      <w:r w:rsidR="000A7B0E" w:rsidRPr="00F87D96">
        <w:rPr>
          <w:sz w:val="24"/>
          <w:szCs w:val="24"/>
        </w:rPr>
        <w:t xml:space="preserve"> в 3</w:t>
      </w:r>
      <w:r w:rsidR="00F87D96" w:rsidRPr="00F87D96">
        <w:rPr>
          <w:sz w:val="24"/>
          <w:szCs w:val="24"/>
        </w:rPr>
        <w:t>3</w:t>
      </w:r>
      <w:r w:rsidRPr="00F87D96">
        <w:rPr>
          <w:sz w:val="24"/>
          <w:szCs w:val="24"/>
        </w:rPr>
        <w:t xml:space="preserve"> классах, 2 педагога-организатора, 2 педагога дополнительного образования, преподаватель-организатор НВП и НВС «Юнармия»,2 педагога-психолога.,1 педагог-библиотекарь.</w:t>
      </w:r>
    </w:p>
    <w:p w:rsidR="00D625BB" w:rsidRPr="00F87D96" w:rsidRDefault="00D625BB" w:rsidP="00D625BB">
      <w:pPr>
        <w:jc w:val="both"/>
        <w:rPr>
          <w:sz w:val="24"/>
          <w:szCs w:val="24"/>
        </w:rPr>
      </w:pPr>
      <w:r w:rsidRPr="00F87D96">
        <w:rPr>
          <w:sz w:val="24"/>
          <w:szCs w:val="24"/>
        </w:rPr>
        <w:t>Активно работали кружки, спортивные секции, клубы, творческие объединения учащихся. В течение года посещаемость стабильная.</w:t>
      </w:r>
    </w:p>
    <w:p w:rsidR="00D625BB" w:rsidRPr="00F87D96" w:rsidRDefault="00D625BB" w:rsidP="00D625BB">
      <w:pPr>
        <w:jc w:val="both"/>
        <w:rPr>
          <w:sz w:val="24"/>
          <w:szCs w:val="24"/>
        </w:rPr>
      </w:pPr>
      <w:r w:rsidRPr="00F87D96">
        <w:rPr>
          <w:sz w:val="24"/>
          <w:szCs w:val="24"/>
        </w:rPr>
        <w:t>Воспитательная работа в гимназии многогранна:</w:t>
      </w:r>
    </w:p>
    <w:p w:rsidR="00D625BB" w:rsidRPr="00F87D96" w:rsidRDefault="00D625BB" w:rsidP="00DA0C6E">
      <w:pPr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87D96">
        <w:rPr>
          <w:sz w:val="24"/>
          <w:szCs w:val="24"/>
        </w:rPr>
        <w:t xml:space="preserve">в процессе обучения в коллективе и через коллектив, </w:t>
      </w:r>
    </w:p>
    <w:p w:rsidR="00D625BB" w:rsidRPr="00F87D96" w:rsidRDefault="00D625BB" w:rsidP="00DA0C6E">
      <w:pPr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87D96">
        <w:rPr>
          <w:sz w:val="24"/>
          <w:szCs w:val="24"/>
        </w:rPr>
        <w:t xml:space="preserve">в семье, </w:t>
      </w:r>
    </w:p>
    <w:p w:rsidR="00D625BB" w:rsidRPr="00F87D96" w:rsidRDefault="00D625BB" w:rsidP="00DA0C6E">
      <w:pPr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87D96">
        <w:rPr>
          <w:sz w:val="24"/>
          <w:szCs w:val="24"/>
        </w:rPr>
        <w:t xml:space="preserve">в самовоспитании и самореализации, </w:t>
      </w:r>
    </w:p>
    <w:p w:rsidR="00D625BB" w:rsidRPr="00F87D96" w:rsidRDefault="00D625BB" w:rsidP="00DA0C6E">
      <w:pPr>
        <w:numPr>
          <w:ilvl w:val="0"/>
          <w:numId w:val="31"/>
        </w:numPr>
        <w:spacing w:after="200" w:line="276" w:lineRule="auto"/>
        <w:jc w:val="both"/>
        <w:rPr>
          <w:sz w:val="24"/>
          <w:szCs w:val="24"/>
        </w:rPr>
      </w:pPr>
      <w:r w:rsidRPr="00F87D96">
        <w:rPr>
          <w:sz w:val="24"/>
          <w:szCs w:val="24"/>
        </w:rPr>
        <w:t>в процессе труда, игр, общественной деятельности</w:t>
      </w:r>
    </w:p>
    <w:p w:rsidR="00D625BB" w:rsidRPr="00F87D96" w:rsidRDefault="00D625BB" w:rsidP="00D625BB">
      <w:pPr>
        <w:jc w:val="both"/>
        <w:rPr>
          <w:i/>
          <w:sz w:val="24"/>
          <w:szCs w:val="24"/>
        </w:rPr>
      </w:pPr>
      <w:r w:rsidRPr="00F87D96">
        <w:rPr>
          <w:sz w:val="24"/>
          <w:szCs w:val="24"/>
        </w:rPr>
        <w:t>Учащиеся гимназии становились победителями и призерами, лауреатами городских, областных, всероссийских и международных конкурсов, соревнований, смотров</w:t>
      </w:r>
      <w:r w:rsidR="00F87D96" w:rsidRPr="00F87D96">
        <w:rPr>
          <w:sz w:val="24"/>
          <w:szCs w:val="24"/>
        </w:rPr>
        <w:t>.</w:t>
      </w:r>
      <w:r w:rsidRPr="00F87D96">
        <w:rPr>
          <w:i/>
          <w:sz w:val="24"/>
          <w:szCs w:val="24"/>
        </w:rPr>
        <w:t xml:space="preserve"> </w:t>
      </w:r>
    </w:p>
    <w:p w:rsidR="00D625BB" w:rsidRPr="00F87D96" w:rsidRDefault="00D625BB" w:rsidP="00D625BB">
      <w:pPr>
        <w:jc w:val="both"/>
        <w:rPr>
          <w:sz w:val="24"/>
          <w:szCs w:val="24"/>
        </w:rPr>
      </w:pPr>
      <w:r w:rsidRPr="00F87D96">
        <w:rPr>
          <w:sz w:val="24"/>
          <w:szCs w:val="24"/>
        </w:rPr>
        <w:t>Необходимо отметить достаточно высокий уровень деятельности педагогов при подготовке победителей и призеров:</w:t>
      </w:r>
    </w:p>
    <w:p w:rsidR="00D625BB" w:rsidRPr="00F87D96" w:rsidRDefault="00D625BB" w:rsidP="004001ED">
      <w:pPr>
        <w:numPr>
          <w:ilvl w:val="0"/>
          <w:numId w:val="33"/>
        </w:numPr>
        <w:spacing w:after="200" w:line="276" w:lineRule="auto"/>
        <w:jc w:val="both"/>
        <w:rPr>
          <w:sz w:val="24"/>
          <w:szCs w:val="24"/>
        </w:rPr>
      </w:pPr>
      <w:r w:rsidRPr="00F87D96">
        <w:rPr>
          <w:sz w:val="24"/>
          <w:szCs w:val="24"/>
        </w:rPr>
        <w:t>Панфиловой Т.И., руководитель изостудии «Акцент», педагога дополнительного образования,</w:t>
      </w:r>
    </w:p>
    <w:p w:rsidR="00D625BB" w:rsidRPr="00F87D96" w:rsidRDefault="00D625BB" w:rsidP="004001ED">
      <w:pPr>
        <w:numPr>
          <w:ilvl w:val="0"/>
          <w:numId w:val="33"/>
        </w:numPr>
        <w:spacing w:after="200" w:line="276" w:lineRule="auto"/>
        <w:jc w:val="both"/>
        <w:rPr>
          <w:sz w:val="24"/>
          <w:szCs w:val="24"/>
        </w:rPr>
      </w:pPr>
      <w:r w:rsidRPr="00F87D96">
        <w:rPr>
          <w:sz w:val="24"/>
          <w:szCs w:val="24"/>
        </w:rPr>
        <w:lastRenderedPageBreak/>
        <w:t>Свириденко Т.А., руководитель ТМ «Ассоль», педагога дополнительного образования</w:t>
      </w:r>
    </w:p>
    <w:p w:rsidR="00D625BB" w:rsidRPr="00F87D96" w:rsidRDefault="00D625BB" w:rsidP="004001ED">
      <w:pPr>
        <w:numPr>
          <w:ilvl w:val="0"/>
          <w:numId w:val="33"/>
        </w:numPr>
        <w:spacing w:after="200" w:line="276" w:lineRule="auto"/>
        <w:jc w:val="both"/>
        <w:rPr>
          <w:sz w:val="24"/>
          <w:szCs w:val="24"/>
        </w:rPr>
      </w:pPr>
      <w:r w:rsidRPr="00F87D96">
        <w:rPr>
          <w:sz w:val="24"/>
          <w:szCs w:val="24"/>
        </w:rPr>
        <w:t>Коноплева А.А., Морозова А.Ю., преподавателей физической культуры,</w:t>
      </w:r>
    </w:p>
    <w:p w:rsidR="00D625BB" w:rsidRPr="00F87D96" w:rsidRDefault="00D625BB" w:rsidP="00D625BB">
      <w:pPr>
        <w:rPr>
          <w:sz w:val="28"/>
          <w:szCs w:val="28"/>
        </w:rPr>
      </w:pPr>
      <w:r w:rsidRPr="00F87D96">
        <w:rPr>
          <w:sz w:val="24"/>
          <w:szCs w:val="24"/>
        </w:rPr>
        <w:t>В течение года проводилась профилактическая работа с учащимися, родителями совместно с представителями правоохранительных органов, ГИБДД.УВД г.Магадана и области, МГЮА, прокуратуры г.Магадана, ЦВИД, управления молодёжи администрации Магаданской области, психологической службой СВГУ, регионального управления Федеральной службы РФ по контролю за оборотом наркотиков по Магаданской обл. .(беседы, лекции, тренинги, экскурсии, интернет-уроки,  видеолекции и др. ) А также в системе-- (еженедельно) профилактика правонарушений среди несовершеннолетних, в том числе  «группы риска». Ежемесячно на заседание Совета профилактики  приглашались родители и учащиеся по вопросам профилактики правонарушений со стороны  как учащихся, так и родителей.</w:t>
      </w:r>
      <w:r w:rsidR="00F87D96" w:rsidRPr="00F87D96">
        <w:rPr>
          <w:sz w:val="24"/>
          <w:szCs w:val="24"/>
        </w:rPr>
        <w:t xml:space="preserve"> </w:t>
      </w:r>
      <w:r w:rsidRPr="00F87D96">
        <w:rPr>
          <w:sz w:val="24"/>
          <w:szCs w:val="24"/>
        </w:rPr>
        <w:t>Факт семейного неблагополучия ,  нахождения детей в социально-опасном положении , жестокого обращения с ребенком, а также фактов, свидетельствующих о ненадлежащем исполнении родителями своих обязанностей по воспитанию детей  не выявлено.</w:t>
      </w:r>
      <w:r w:rsidR="00F87D96" w:rsidRPr="00F87D96">
        <w:rPr>
          <w:sz w:val="24"/>
          <w:szCs w:val="24"/>
        </w:rPr>
        <w:t xml:space="preserve"> </w:t>
      </w:r>
      <w:r w:rsidRPr="00F87D96">
        <w:rPr>
          <w:sz w:val="24"/>
          <w:szCs w:val="24"/>
        </w:rPr>
        <w:t>Совместно с инспектором по охране прав детства (Шидловская О.Г.) проводилась работа с детьми и семьями социального уровня  (посещения, составление актов, индивидуальная работа с психологами школы и пси</w:t>
      </w:r>
      <w:r w:rsidR="00F87D96" w:rsidRPr="00F87D96">
        <w:rPr>
          <w:sz w:val="24"/>
          <w:szCs w:val="24"/>
        </w:rPr>
        <w:t xml:space="preserve">хологическими службами города). </w:t>
      </w:r>
      <w:r w:rsidRPr="00F87D96">
        <w:rPr>
          <w:sz w:val="24"/>
          <w:szCs w:val="24"/>
        </w:rPr>
        <w:t xml:space="preserve">На конец </w:t>
      </w:r>
      <w:r w:rsidR="00F87D96" w:rsidRPr="00F87D96">
        <w:rPr>
          <w:sz w:val="24"/>
          <w:szCs w:val="24"/>
        </w:rPr>
        <w:t>2019</w:t>
      </w:r>
      <w:r w:rsidRPr="00F87D96">
        <w:rPr>
          <w:sz w:val="24"/>
          <w:szCs w:val="24"/>
        </w:rPr>
        <w:t xml:space="preserve"> года на  внутришкольном учете – </w:t>
      </w:r>
      <w:r w:rsidR="00F87D96" w:rsidRPr="00F87D96">
        <w:rPr>
          <w:sz w:val="24"/>
          <w:szCs w:val="24"/>
        </w:rPr>
        <w:t>1</w:t>
      </w:r>
      <w:r w:rsidRPr="00F87D96">
        <w:rPr>
          <w:sz w:val="24"/>
          <w:szCs w:val="24"/>
        </w:rPr>
        <w:t xml:space="preserve">, на профилактическом учете (КПДН при мэрии г.Магадана) – 0, УВД – </w:t>
      </w:r>
      <w:r w:rsidR="00E76F58">
        <w:rPr>
          <w:sz w:val="24"/>
          <w:szCs w:val="24"/>
        </w:rPr>
        <w:t>1</w:t>
      </w:r>
      <w:r w:rsidRPr="00F87D96">
        <w:rPr>
          <w:sz w:val="24"/>
          <w:szCs w:val="24"/>
        </w:rPr>
        <w:t>, в опеке-1 семья.</w:t>
      </w:r>
    </w:p>
    <w:p w:rsidR="00D625BB" w:rsidRPr="00F87D96" w:rsidRDefault="00D625BB" w:rsidP="00D625BB">
      <w:pPr>
        <w:jc w:val="both"/>
        <w:rPr>
          <w:sz w:val="24"/>
          <w:szCs w:val="24"/>
        </w:rPr>
      </w:pPr>
      <w:r w:rsidRPr="00F87D96">
        <w:rPr>
          <w:sz w:val="24"/>
          <w:szCs w:val="24"/>
        </w:rPr>
        <w:t>Составлены и проанализированы социальные паспорта классных коллективов 1-11 классов и гимназии в целом (</w:t>
      </w:r>
      <w:r w:rsidRPr="00F87D96">
        <w:rPr>
          <w:b/>
          <w:i/>
          <w:sz w:val="24"/>
          <w:szCs w:val="24"/>
        </w:rPr>
        <w:t>см.парспорт МАОУ «Гимназия №13» 201</w:t>
      </w:r>
      <w:r w:rsidR="00F87D96" w:rsidRPr="00F87D96">
        <w:rPr>
          <w:b/>
          <w:i/>
          <w:sz w:val="24"/>
          <w:szCs w:val="24"/>
        </w:rPr>
        <w:t>8</w:t>
      </w:r>
      <w:r w:rsidRPr="00F87D96">
        <w:rPr>
          <w:b/>
          <w:i/>
          <w:sz w:val="24"/>
          <w:szCs w:val="24"/>
        </w:rPr>
        <w:t>-201</w:t>
      </w:r>
      <w:r w:rsidR="00F87D96" w:rsidRPr="00F87D96">
        <w:rPr>
          <w:b/>
          <w:i/>
          <w:sz w:val="24"/>
          <w:szCs w:val="24"/>
        </w:rPr>
        <w:t xml:space="preserve">9 </w:t>
      </w:r>
      <w:r w:rsidRPr="00F87D96">
        <w:rPr>
          <w:b/>
          <w:i/>
          <w:sz w:val="24"/>
          <w:szCs w:val="24"/>
        </w:rPr>
        <w:t>уч.г.)</w:t>
      </w:r>
    </w:p>
    <w:p w:rsidR="00D625BB" w:rsidRPr="00E76F58" w:rsidRDefault="00D625BB" w:rsidP="004001ED">
      <w:pPr>
        <w:numPr>
          <w:ilvl w:val="0"/>
          <w:numId w:val="62"/>
        </w:numPr>
        <w:spacing w:after="200" w:line="276" w:lineRule="auto"/>
        <w:jc w:val="both"/>
        <w:rPr>
          <w:sz w:val="24"/>
          <w:szCs w:val="24"/>
        </w:rPr>
      </w:pPr>
      <w:r w:rsidRPr="00E76F58">
        <w:rPr>
          <w:sz w:val="24"/>
          <w:szCs w:val="24"/>
        </w:rPr>
        <w:t>Многодетные – 8</w:t>
      </w:r>
      <w:r w:rsidR="00E76F58">
        <w:rPr>
          <w:sz w:val="24"/>
          <w:szCs w:val="24"/>
        </w:rPr>
        <w:t>7</w:t>
      </w:r>
      <w:r w:rsidRPr="00E76F58">
        <w:rPr>
          <w:sz w:val="24"/>
          <w:szCs w:val="24"/>
        </w:rPr>
        <w:t xml:space="preserve"> (5</w:t>
      </w:r>
      <w:r w:rsidR="00E76F58">
        <w:rPr>
          <w:sz w:val="24"/>
          <w:szCs w:val="24"/>
        </w:rPr>
        <w:t>3</w:t>
      </w:r>
      <w:r w:rsidRPr="00E76F58">
        <w:rPr>
          <w:sz w:val="24"/>
          <w:szCs w:val="24"/>
        </w:rPr>
        <w:t xml:space="preserve"> семей)</w:t>
      </w:r>
    </w:p>
    <w:p w:rsidR="00D625BB" w:rsidRPr="00E76F58" w:rsidRDefault="00D625BB" w:rsidP="004001ED">
      <w:pPr>
        <w:numPr>
          <w:ilvl w:val="0"/>
          <w:numId w:val="62"/>
        </w:numPr>
        <w:spacing w:after="200" w:line="276" w:lineRule="auto"/>
        <w:jc w:val="both"/>
        <w:rPr>
          <w:sz w:val="24"/>
          <w:szCs w:val="24"/>
        </w:rPr>
      </w:pPr>
      <w:r w:rsidRPr="00E76F58">
        <w:rPr>
          <w:sz w:val="24"/>
          <w:szCs w:val="24"/>
        </w:rPr>
        <w:t>Инвалиды – 2</w:t>
      </w:r>
    </w:p>
    <w:p w:rsidR="00D625BB" w:rsidRPr="00E76F58" w:rsidRDefault="00E76F58" w:rsidP="004001ED">
      <w:pPr>
        <w:numPr>
          <w:ilvl w:val="0"/>
          <w:numId w:val="6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Опекаемые – 7</w:t>
      </w:r>
    </w:p>
    <w:p w:rsidR="00D625BB" w:rsidRPr="00E76F58" w:rsidRDefault="00D625BB" w:rsidP="004001ED">
      <w:pPr>
        <w:numPr>
          <w:ilvl w:val="0"/>
          <w:numId w:val="62"/>
        </w:numPr>
        <w:spacing w:after="200" w:line="276" w:lineRule="auto"/>
        <w:jc w:val="both"/>
        <w:rPr>
          <w:sz w:val="24"/>
          <w:szCs w:val="24"/>
        </w:rPr>
      </w:pPr>
      <w:r w:rsidRPr="00E76F58">
        <w:rPr>
          <w:sz w:val="24"/>
          <w:szCs w:val="24"/>
        </w:rPr>
        <w:t>Малообеспеченные-</w:t>
      </w:r>
      <w:r w:rsidR="00E76F58">
        <w:rPr>
          <w:sz w:val="24"/>
          <w:szCs w:val="24"/>
        </w:rPr>
        <w:t>1</w:t>
      </w:r>
      <w:r w:rsidRPr="00E76F58">
        <w:rPr>
          <w:sz w:val="24"/>
          <w:szCs w:val="24"/>
        </w:rPr>
        <w:t>0</w:t>
      </w:r>
    </w:p>
    <w:p w:rsidR="00D625BB" w:rsidRPr="00E76F58" w:rsidRDefault="00D625BB" w:rsidP="004001ED">
      <w:pPr>
        <w:numPr>
          <w:ilvl w:val="0"/>
          <w:numId w:val="62"/>
        </w:numPr>
        <w:spacing w:after="200" w:line="276" w:lineRule="auto"/>
        <w:jc w:val="both"/>
        <w:rPr>
          <w:sz w:val="24"/>
          <w:szCs w:val="24"/>
        </w:rPr>
      </w:pPr>
      <w:r w:rsidRPr="00E76F58">
        <w:rPr>
          <w:sz w:val="24"/>
          <w:szCs w:val="24"/>
        </w:rPr>
        <w:t>Воспитываемые одним отцом-6</w:t>
      </w:r>
    </w:p>
    <w:p w:rsidR="00D625BB" w:rsidRPr="008A7095" w:rsidRDefault="00D625BB" w:rsidP="00377B75">
      <w:pPr>
        <w:ind w:firstLine="360"/>
        <w:jc w:val="both"/>
        <w:rPr>
          <w:sz w:val="24"/>
          <w:szCs w:val="24"/>
        </w:rPr>
      </w:pPr>
      <w:r w:rsidRPr="00377B75">
        <w:rPr>
          <w:sz w:val="24"/>
          <w:szCs w:val="24"/>
        </w:rPr>
        <w:t>Ежегодно в апреле-мае проводится планомерная подготовка к летнему оздоровительному</w:t>
      </w:r>
      <w:r w:rsidRPr="00F62FCD">
        <w:rPr>
          <w:color w:val="FF0000"/>
          <w:sz w:val="24"/>
          <w:szCs w:val="24"/>
        </w:rPr>
        <w:t xml:space="preserve"> </w:t>
      </w:r>
      <w:r w:rsidRPr="00377B75">
        <w:rPr>
          <w:sz w:val="24"/>
          <w:szCs w:val="24"/>
        </w:rPr>
        <w:t>сезону. Для реализации программы «Лето-201</w:t>
      </w:r>
      <w:r w:rsidR="00377B75" w:rsidRPr="00377B75">
        <w:rPr>
          <w:sz w:val="24"/>
          <w:szCs w:val="24"/>
        </w:rPr>
        <w:t>9</w:t>
      </w:r>
      <w:r w:rsidRPr="00377B75">
        <w:rPr>
          <w:sz w:val="24"/>
          <w:szCs w:val="24"/>
        </w:rPr>
        <w:t>»,проведён мониторинг занятости уч-ся 1-10</w:t>
      </w:r>
      <w:r w:rsidR="00377B75" w:rsidRPr="00377B75">
        <w:rPr>
          <w:sz w:val="24"/>
          <w:szCs w:val="24"/>
        </w:rPr>
        <w:t xml:space="preserve"> </w:t>
      </w:r>
      <w:r w:rsidRPr="008A7095">
        <w:rPr>
          <w:sz w:val="24"/>
          <w:szCs w:val="24"/>
        </w:rPr>
        <w:t>кл</w:t>
      </w:r>
      <w:r w:rsidR="00377B75" w:rsidRPr="008A7095">
        <w:rPr>
          <w:sz w:val="24"/>
          <w:szCs w:val="24"/>
        </w:rPr>
        <w:t>.</w:t>
      </w:r>
      <w:r w:rsidRPr="008A7095">
        <w:rPr>
          <w:sz w:val="24"/>
          <w:szCs w:val="24"/>
        </w:rPr>
        <w:t xml:space="preserve"> в летний период. В этом году  за одну смену оздоровили 1</w:t>
      </w:r>
      <w:r w:rsidR="00377B75" w:rsidRPr="008A7095">
        <w:rPr>
          <w:sz w:val="24"/>
          <w:szCs w:val="24"/>
        </w:rPr>
        <w:t>3</w:t>
      </w:r>
      <w:r w:rsidR="008A7095" w:rsidRPr="008A7095">
        <w:rPr>
          <w:sz w:val="24"/>
          <w:szCs w:val="24"/>
        </w:rPr>
        <w:t>0</w:t>
      </w:r>
      <w:r w:rsidRPr="008A7095">
        <w:rPr>
          <w:sz w:val="24"/>
          <w:szCs w:val="24"/>
        </w:rPr>
        <w:t xml:space="preserve"> </w:t>
      </w:r>
      <w:r w:rsidR="00377B75" w:rsidRPr="008A7095">
        <w:rPr>
          <w:sz w:val="24"/>
          <w:szCs w:val="24"/>
        </w:rPr>
        <w:t xml:space="preserve">ребенка </w:t>
      </w:r>
      <w:r w:rsidRPr="008A7095">
        <w:rPr>
          <w:sz w:val="24"/>
          <w:szCs w:val="24"/>
        </w:rPr>
        <w:t>базе МАОУ «Гимназия №13»</w:t>
      </w:r>
      <w:r w:rsidR="00377B75" w:rsidRPr="008A7095">
        <w:rPr>
          <w:sz w:val="24"/>
          <w:szCs w:val="24"/>
        </w:rPr>
        <w:t xml:space="preserve"> </w:t>
      </w:r>
      <w:r w:rsidRPr="008A7095">
        <w:rPr>
          <w:sz w:val="24"/>
          <w:szCs w:val="24"/>
        </w:rPr>
        <w:t>(план 1</w:t>
      </w:r>
      <w:r w:rsidR="008A7095" w:rsidRPr="008A7095">
        <w:rPr>
          <w:sz w:val="24"/>
          <w:szCs w:val="24"/>
        </w:rPr>
        <w:t>3</w:t>
      </w:r>
      <w:r w:rsidRPr="008A7095">
        <w:rPr>
          <w:sz w:val="24"/>
          <w:szCs w:val="24"/>
        </w:rPr>
        <w:t>0</w:t>
      </w:r>
      <w:r w:rsidR="00377B75" w:rsidRPr="008A7095">
        <w:rPr>
          <w:sz w:val="24"/>
          <w:szCs w:val="24"/>
        </w:rPr>
        <w:t xml:space="preserve"> </w:t>
      </w:r>
      <w:r w:rsidRPr="008A7095">
        <w:rPr>
          <w:sz w:val="24"/>
          <w:szCs w:val="24"/>
        </w:rPr>
        <w:t>чел.)</w:t>
      </w:r>
      <w:r w:rsidR="00377B75" w:rsidRPr="008A7095">
        <w:rPr>
          <w:sz w:val="24"/>
          <w:szCs w:val="24"/>
        </w:rPr>
        <w:t>.</w:t>
      </w:r>
    </w:p>
    <w:p w:rsidR="00D625BB" w:rsidRPr="008A7095" w:rsidRDefault="00D625BB" w:rsidP="00D625BB">
      <w:pPr>
        <w:jc w:val="both"/>
        <w:rPr>
          <w:sz w:val="24"/>
          <w:szCs w:val="24"/>
        </w:rPr>
      </w:pPr>
      <w:r w:rsidRPr="008A7095">
        <w:rPr>
          <w:sz w:val="24"/>
          <w:szCs w:val="24"/>
        </w:rPr>
        <w:t>В гимназии были созданы условия, в которых происходит развитие творческой личности через  детские коллективы по интересам, способностям, видам деятельности. Педагогическая поддержка рассматривается как процесс совместного с ребенком определения его собственных интересов, целей, возможностей и путей преодоления трудностей, проблем, мешающих ему достигнуть ему желаемых результатов в обучении самовоспитании, общении, образе жизни, в развитии индивидуальности.</w:t>
      </w:r>
    </w:p>
    <w:p w:rsidR="00D625BB" w:rsidRPr="008A7095" w:rsidRDefault="00D625BB" w:rsidP="00D625BB">
      <w:pPr>
        <w:jc w:val="both"/>
        <w:rPr>
          <w:sz w:val="24"/>
          <w:szCs w:val="24"/>
        </w:rPr>
      </w:pPr>
      <w:r w:rsidRPr="008A7095">
        <w:rPr>
          <w:sz w:val="24"/>
          <w:szCs w:val="24"/>
        </w:rPr>
        <w:t>Анализируя работу классных руководителей за 201</w:t>
      </w:r>
      <w:r w:rsidR="008A7095" w:rsidRPr="008A7095">
        <w:rPr>
          <w:sz w:val="24"/>
          <w:szCs w:val="24"/>
        </w:rPr>
        <w:t>8</w:t>
      </w:r>
      <w:r w:rsidRPr="008A7095">
        <w:rPr>
          <w:sz w:val="24"/>
          <w:szCs w:val="24"/>
        </w:rPr>
        <w:t>-20</w:t>
      </w:r>
      <w:r w:rsidR="008A7095" w:rsidRPr="008A7095">
        <w:rPr>
          <w:sz w:val="24"/>
          <w:szCs w:val="24"/>
        </w:rPr>
        <w:t>19</w:t>
      </w:r>
      <w:r w:rsidRPr="008A7095">
        <w:rPr>
          <w:sz w:val="24"/>
          <w:szCs w:val="24"/>
        </w:rPr>
        <w:t xml:space="preserve"> учебный год, делаем вывод, что создаются соответствующие условия для развития воспитательной системы в классных коллективах, но не во всех. </w:t>
      </w:r>
    </w:p>
    <w:p w:rsidR="00D625BB" w:rsidRPr="008A7095" w:rsidRDefault="00D625BB" w:rsidP="00D625BB">
      <w:pPr>
        <w:jc w:val="both"/>
        <w:rPr>
          <w:sz w:val="24"/>
          <w:szCs w:val="24"/>
        </w:rPr>
      </w:pPr>
      <w:r w:rsidRPr="008A7095">
        <w:rPr>
          <w:sz w:val="24"/>
          <w:szCs w:val="24"/>
        </w:rPr>
        <w:t>В этом учебном году работа проводилась в рамках проекта: «Духовно-нравственное воспитание учащихся» (на основании Концепции духовно-нравственного развития и воспитания граждан России), Программы развития МАОУ «Гимназия №13». Активизировалась деятельность психологической службы гимназии в части воспитательной работы. Но при этом недостаточно организована работа в параллелях</w:t>
      </w:r>
      <w:r w:rsidR="008A7095" w:rsidRPr="008A7095">
        <w:rPr>
          <w:sz w:val="24"/>
          <w:szCs w:val="24"/>
        </w:rPr>
        <w:t xml:space="preserve"> </w:t>
      </w:r>
      <w:r w:rsidRPr="008A7095">
        <w:rPr>
          <w:sz w:val="24"/>
          <w:szCs w:val="24"/>
        </w:rPr>
        <w:t xml:space="preserve">5-8 классов (педагог-организатор Бережнова Е.А). </w:t>
      </w:r>
    </w:p>
    <w:p w:rsidR="00D625BB" w:rsidRPr="008A7095" w:rsidRDefault="00D625BB" w:rsidP="00D625BB">
      <w:pPr>
        <w:jc w:val="both"/>
        <w:rPr>
          <w:sz w:val="24"/>
          <w:szCs w:val="24"/>
        </w:rPr>
      </w:pPr>
      <w:r w:rsidRPr="008A7095">
        <w:rPr>
          <w:sz w:val="24"/>
          <w:szCs w:val="24"/>
        </w:rPr>
        <w:t xml:space="preserve"> Состоялись выборы в новый состав ШИК, который активизировал  работу школьного ученического самоуправления, хотя загруженность учащихся 10-11 классов,в том числе подго</w:t>
      </w:r>
      <w:r w:rsidRPr="008A7095">
        <w:rPr>
          <w:sz w:val="24"/>
          <w:szCs w:val="24"/>
        </w:rPr>
        <w:lastRenderedPageBreak/>
        <w:t xml:space="preserve">товка к ЕГЭ, ослабила деятельность органов ученического самоуправления в классных коллективах. </w:t>
      </w:r>
    </w:p>
    <w:p w:rsidR="00D625BB" w:rsidRPr="008A7095" w:rsidRDefault="00D625BB" w:rsidP="00D625BB">
      <w:pPr>
        <w:jc w:val="both"/>
        <w:rPr>
          <w:sz w:val="24"/>
          <w:szCs w:val="24"/>
        </w:rPr>
      </w:pPr>
      <w:r w:rsidRPr="008A7095">
        <w:rPr>
          <w:sz w:val="24"/>
          <w:szCs w:val="24"/>
        </w:rPr>
        <w:t>Но  при этом за последний период возросло мастерство классных руководителей, которые используют различные воспитательные технологии, что позволяет создавать благоприятный морально-психологический климат в детском коллективе. В результате, успешно реализуются воспитательные задачи  для развития воспитательной системы для достижения поставленной цели.</w:t>
      </w:r>
    </w:p>
    <w:p w:rsidR="00D625BB" w:rsidRPr="008A7095" w:rsidRDefault="00D625BB" w:rsidP="00D625BB">
      <w:pPr>
        <w:jc w:val="both"/>
        <w:rPr>
          <w:sz w:val="24"/>
          <w:szCs w:val="24"/>
        </w:rPr>
      </w:pPr>
      <w:r w:rsidRPr="008A7095">
        <w:rPr>
          <w:sz w:val="24"/>
          <w:szCs w:val="24"/>
        </w:rPr>
        <w:t>В гимназии</w:t>
      </w:r>
      <w:r w:rsidR="008A7095" w:rsidRPr="008A7095">
        <w:rPr>
          <w:sz w:val="24"/>
          <w:szCs w:val="24"/>
        </w:rPr>
        <w:t xml:space="preserve"> в</w:t>
      </w:r>
      <w:r w:rsidRPr="008A7095">
        <w:rPr>
          <w:sz w:val="24"/>
          <w:szCs w:val="24"/>
        </w:rPr>
        <w:t xml:space="preserve"> </w:t>
      </w:r>
      <w:r w:rsidR="008A7095" w:rsidRPr="008A7095">
        <w:rPr>
          <w:sz w:val="24"/>
          <w:szCs w:val="24"/>
        </w:rPr>
        <w:t xml:space="preserve">2018-2019 </w:t>
      </w:r>
      <w:r w:rsidR="008A7095" w:rsidRPr="008A7095">
        <w:rPr>
          <w:sz w:val="24"/>
          <w:szCs w:val="24"/>
        </w:rPr>
        <w:t xml:space="preserve">учебном году созданы </w:t>
      </w:r>
      <w:r w:rsidRPr="008A7095">
        <w:rPr>
          <w:sz w:val="24"/>
          <w:szCs w:val="24"/>
        </w:rPr>
        <w:t>условия для экспериментальной деятельности к</w:t>
      </w:r>
      <w:r w:rsidR="008A7095" w:rsidRPr="008A7095">
        <w:rPr>
          <w:sz w:val="24"/>
          <w:szCs w:val="24"/>
        </w:rPr>
        <w:t>лассных руководителей по теме «</w:t>
      </w:r>
      <w:r w:rsidRPr="008A7095">
        <w:rPr>
          <w:sz w:val="24"/>
          <w:szCs w:val="24"/>
        </w:rPr>
        <w:t xml:space="preserve">Совершенствование воспитательной системы МАОУ «Гимназия № 13» путем применения приоритетных воспитательных технологий, в том числе и восстановительных», </w:t>
      </w:r>
      <w:r w:rsidR="008A7095" w:rsidRPr="008A7095">
        <w:rPr>
          <w:sz w:val="24"/>
          <w:szCs w:val="24"/>
        </w:rPr>
        <w:t>(</w:t>
      </w:r>
      <w:r w:rsidRPr="008A7095">
        <w:rPr>
          <w:sz w:val="24"/>
          <w:szCs w:val="24"/>
        </w:rPr>
        <w:t>открыт инновационн</w:t>
      </w:r>
      <w:r w:rsidR="008A7095" w:rsidRPr="008A7095">
        <w:rPr>
          <w:sz w:val="24"/>
          <w:szCs w:val="24"/>
        </w:rPr>
        <w:t>ая</w:t>
      </w:r>
      <w:r w:rsidRPr="008A7095">
        <w:rPr>
          <w:sz w:val="24"/>
          <w:szCs w:val="24"/>
        </w:rPr>
        <w:t xml:space="preserve"> площадк</w:t>
      </w:r>
      <w:r w:rsidR="008A7095" w:rsidRPr="008A7095">
        <w:rPr>
          <w:sz w:val="24"/>
          <w:szCs w:val="24"/>
        </w:rPr>
        <w:t>а</w:t>
      </w:r>
      <w:r w:rsidRPr="008A7095">
        <w:rPr>
          <w:sz w:val="24"/>
          <w:szCs w:val="24"/>
        </w:rPr>
        <w:t xml:space="preserve"> по актуальным вопросам  в рамках Стратегии воспитания</w:t>
      </w:r>
      <w:r w:rsidR="008A7095" w:rsidRPr="008A7095">
        <w:rPr>
          <w:sz w:val="24"/>
          <w:szCs w:val="24"/>
        </w:rPr>
        <w:t>)</w:t>
      </w:r>
      <w:r w:rsidRPr="008A7095">
        <w:rPr>
          <w:sz w:val="24"/>
          <w:szCs w:val="24"/>
        </w:rPr>
        <w:t>.</w:t>
      </w:r>
    </w:p>
    <w:p w:rsidR="00D625BB" w:rsidRPr="008A7095" w:rsidRDefault="00D625BB" w:rsidP="00D625BB">
      <w:pPr>
        <w:jc w:val="both"/>
        <w:rPr>
          <w:b/>
          <w:i/>
          <w:sz w:val="24"/>
          <w:szCs w:val="24"/>
        </w:rPr>
      </w:pPr>
      <w:r w:rsidRPr="008A7095">
        <w:rPr>
          <w:b/>
          <w:i/>
          <w:sz w:val="24"/>
          <w:szCs w:val="24"/>
        </w:rPr>
        <w:t>Целесообразно в новом учебном году:</w:t>
      </w:r>
    </w:p>
    <w:p w:rsidR="00D625BB" w:rsidRPr="008A7095" w:rsidRDefault="00D625BB" w:rsidP="00D625BB">
      <w:pPr>
        <w:jc w:val="both"/>
        <w:rPr>
          <w:sz w:val="24"/>
          <w:szCs w:val="24"/>
        </w:rPr>
      </w:pPr>
      <w:r w:rsidRPr="008A7095">
        <w:rPr>
          <w:sz w:val="24"/>
          <w:szCs w:val="24"/>
        </w:rPr>
        <w:t>В связи с  реализацией новой образовательной инициативы «Наша новая школа»,            «Стратегии развития воспитания в РФ на период до 2025 года»  приоритетных направлений модернизации системы образования гимназии согласно Программы развития  МАОУ «Гимназия №13»  в условиях  ФГОС НОО и ФГОС ООО</w:t>
      </w:r>
    </w:p>
    <w:p w:rsidR="00D23163" w:rsidRPr="008A7095" w:rsidRDefault="00D625BB" w:rsidP="004001ED">
      <w:pPr>
        <w:numPr>
          <w:ilvl w:val="0"/>
          <w:numId w:val="35"/>
        </w:numPr>
        <w:spacing w:after="200" w:line="276" w:lineRule="auto"/>
        <w:jc w:val="both"/>
        <w:rPr>
          <w:b/>
          <w:sz w:val="24"/>
          <w:szCs w:val="24"/>
        </w:rPr>
      </w:pPr>
      <w:r w:rsidRPr="008A7095">
        <w:rPr>
          <w:b/>
          <w:sz w:val="24"/>
          <w:szCs w:val="24"/>
        </w:rPr>
        <w:t>Совершенствовать</w:t>
      </w:r>
    </w:p>
    <w:p w:rsidR="00D23163" w:rsidRPr="008A7095" w:rsidRDefault="00D23163" w:rsidP="004001ED">
      <w:pPr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>Условия для воспитания активного творческого гражданина через совершенствование воспитательной системы классного коллектива под педагогическим руководством классного коллектива</w:t>
      </w:r>
    </w:p>
    <w:p w:rsidR="00D23163" w:rsidRPr="008A7095" w:rsidRDefault="00D23163" w:rsidP="004001ED">
      <w:pPr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>Условия для развития воспитательной системы гимназии путем применения приоритетных воспитательных технологий</w:t>
      </w:r>
    </w:p>
    <w:p w:rsidR="00D23163" w:rsidRPr="008A7095" w:rsidRDefault="00D23163" w:rsidP="004001ED">
      <w:pPr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>Условия для развития воспитательной деятельности классных руководителей</w:t>
      </w:r>
    </w:p>
    <w:p w:rsidR="00D23163" w:rsidRPr="008A7095" w:rsidRDefault="00D23163" w:rsidP="004001ED">
      <w:pPr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>Критерии стимулирования классных руководителей</w:t>
      </w:r>
    </w:p>
    <w:p w:rsidR="00D23163" w:rsidRPr="008A7095" w:rsidRDefault="00D23163" w:rsidP="004001ED">
      <w:pPr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>Формы деятельности родительского самоуправления</w:t>
      </w:r>
    </w:p>
    <w:p w:rsidR="00D23163" w:rsidRPr="008A7095" w:rsidRDefault="00D23163" w:rsidP="004001ED">
      <w:pPr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>Единую систему внеурочной деятельности в условиях ФГОС НОО и ФГОС ООО</w:t>
      </w:r>
    </w:p>
    <w:p w:rsidR="00D23163" w:rsidRPr="008A7095" w:rsidRDefault="00D23163" w:rsidP="004001ED">
      <w:pPr>
        <w:numPr>
          <w:ilvl w:val="0"/>
          <w:numId w:val="35"/>
        </w:numPr>
        <w:contextualSpacing/>
        <w:jc w:val="both"/>
        <w:rPr>
          <w:sz w:val="22"/>
          <w:szCs w:val="22"/>
        </w:rPr>
      </w:pPr>
      <w:r w:rsidRPr="008A7095">
        <w:rPr>
          <w:b/>
          <w:sz w:val="22"/>
          <w:szCs w:val="22"/>
        </w:rPr>
        <w:t>Следовать</w:t>
      </w:r>
      <w:r w:rsidRPr="008A7095">
        <w:rPr>
          <w:sz w:val="22"/>
          <w:szCs w:val="22"/>
        </w:rPr>
        <w:t xml:space="preserve"> единым педагогическим требованиям в решении проблем, направленных на выполнение всеобуча, воспитания личности, соответствующей модели выпускника гимназии,(активизировать работу психологической службы гимназии).</w:t>
      </w:r>
    </w:p>
    <w:p w:rsidR="00D23163" w:rsidRPr="008A7095" w:rsidRDefault="00D23163" w:rsidP="004001ED">
      <w:pPr>
        <w:numPr>
          <w:ilvl w:val="0"/>
          <w:numId w:val="35"/>
        </w:numPr>
        <w:contextualSpacing/>
        <w:jc w:val="both"/>
        <w:rPr>
          <w:sz w:val="22"/>
          <w:szCs w:val="22"/>
        </w:rPr>
      </w:pPr>
      <w:r w:rsidRPr="008A7095">
        <w:rPr>
          <w:b/>
          <w:sz w:val="22"/>
          <w:szCs w:val="22"/>
        </w:rPr>
        <w:t>Развивать и укреплять</w:t>
      </w:r>
      <w:r w:rsidRPr="008A7095">
        <w:rPr>
          <w:sz w:val="22"/>
          <w:szCs w:val="22"/>
        </w:rPr>
        <w:t xml:space="preserve"> первичный коллектив учащихся как составное звено школьного коллектива, иметь возможность развивать себя через участие в КТД, проектной деятельности , </w:t>
      </w:r>
    </w:p>
    <w:p w:rsidR="00D23163" w:rsidRPr="008A7095" w:rsidRDefault="00D23163" w:rsidP="004001ED">
      <w:pPr>
        <w:numPr>
          <w:ilvl w:val="0"/>
          <w:numId w:val="35"/>
        </w:numPr>
        <w:contextualSpacing/>
        <w:jc w:val="both"/>
        <w:rPr>
          <w:sz w:val="22"/>
          <w:szCs w:val="22"/>
        </w:rPr>
      </w:pPr>
      <w:r w:rsidRPr="008A7095">
        <w:rPr>
          <w:b/>
          <w:sz w:val="22"/>
          <w:szCs w:val="22"/>
        </w:rPr>
        <w:t>Реализовывать:</w:t>
      </w:r>
    </w:p>
    <w:p w:rsidR="00D23163" w:rsidRPr="008A7095" w:rsidRDefault="00D23163" w:rsidP="00D23163">
      <w:pPr>
        <w:ind w:left="360"/>
        <w:contextualSpacing/>
        <w:jc w:val="both"/>
        <w:rPr>
          <w:sz w:val="22"/>
          <w:szCs w:val="22"/>
        </w:rPr>
      </w:pPr>
      <w:r w:rsidRPr="008A7095">
        <w:rPr>
          <w:b/>
          <w:sz w:val="22"/>
          <w:szCs w:val="22"/>
        </w:rPr>
        <w:t>----</w:t>
      </w:r>
      <w:r w:rsidRPr="008A7095">
        <w:rPr>
          <w:sz w:val="22"/>
          <w:szCs w:val="22"/>
        </w:rPr>
        <w:t>Проект  «Школа будущих родителей» (организация детско-родительских мероприятий)</w:t>
      </w:r>
    </w:p>
    <w:p w:rsidR="00D23163" w:rsidRPr="008A7095" w:rsidRDefault="00D23163" w:rsidP="00D23163">
      <w:pPr>
        <w:ind w:left="360"/>
        <w:contextualSpacing/>
        <w:jc w:val="both"/>
        <w:rPr>
          <w:sz w:val="22"/>
          <w:szCs w:val="22"/>
        </w:rPr>
      </w:pPr>
      <w:r w:rsidRPr="008A7095">
        <w:rPr>
          <w:b/>
          <w:sz w:val="22"/>
          <w:szCs w:val="22"/>
        </w:rPr>
        <w:t>-</w:t>
      </w:r>
      <w:r w:rsidRPr="008A7095">
        <w:rPr>
          <w:sz w:val="22"/>
          <w:szCs w:val="22"/>
        </w:rPr>
        <w:t xml:space="preserve">---Программу духовно-нравственного воспитания  в условиях ФГОС ООО </w:t>
      </w:r>
    </w:p>
    <w:p w:rsidR="00D23163" w:rsidRPr="008A7095" w:rsidRDefault="00D23163" w:rsidP="00D23163">
      <w:pPr>
        <w:ind w:left="360"/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 xml:space="preserve"> ----Стратегию развития  воспитания в РФ на период до 2025года</w:t>
      </w:r>
    </w:p>
    <w:p w:rsidR="00D23163" w:rsidRPr="008A7095" w:rsidRDefault="00D23163" w:rsidP="00D23163">
      <w:pPr>
        <w:tabs>
          <w:tab w:val="left" w:pos="7655"/>
        </w:tabs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>--- Проект «Медиация в образовании» :</w:t>
      </w:r>
    </w:p>
    <w:p w:rsidR="00D23163" w:rsidRPr="008A7095" w:rsidRDefault="00D23163" w:rsidP="00D23163">
      <w:pPr>
        <w:tabs>
          <w:tab w:val="left" w:pos="7655"/>
        </w:tabs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 xml:space="preserve">              ---включить вопросы восстановительной медиации в рамках обеспечения  правовой грамотности педагогов, учащихся и  их родителей  (семинары, конференции, </w:t>
      </w:r>
      <w:r w:rsidR="008A7095" w:rsidRPr="008A7095">
        <w:rPr>
          <w:sz w:val="22"/>
          <w:szCs w:val="22"/>
        </w:rPr>
        <w:t>собрания, кл.часы, часы общения</w:t>
      </w:r>
      <w:r w:rsidRPr="008A7095">
        <w:rPr>
          <w:sz w:val="22"/>
          <w:szCs w:val="22"/>
        </w:rPr>
        <w:t>)</w:t>
      </w:r>
    </w:p>
    <w:p w:rsidR="00D23163" w:rsidRPr="008A7095" w:rsidRDefault="00D23163" w:rsidP="00D23163">
      <w:pPr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>---продолжить работу службы медиации в рамках Совета профилактики.</w:t>
      </w:r>
    </w:p>
    <w:p w:rsidR="00D23163" w:rsidRPr="008A7095" w:rsidRDefault="00D23163" w:rsidP="00D23163">
      <w:pPr>
        <w:tabs>
          <w:tab w:val="left" w:pos="7655"/>
        </w:tabs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 xml:space="preserve"> ---провести  занятие  с педагогами « Позитивный способ решения конфликтов. </w:t>
      </w:r>
    </w:p>
    <w:p w:rsidR="00D23163" w:rsidRPr="008A7095" w:rsidRDefault="00D23163" w:rsidP="00D23163">
      <w:pPr>
        <w:tabs>
          <w:tab w:val="left" w:pos="7655"/>
        </w:tabs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 xml:space="preserve">                 Правила бесконфликтного общения» </w:t>
      </w:r>
    </w:p>
    <w:p w:rsidR="00D23163" w:rsidRPr="008A7095" w:rsidRDefault="00D23163" w:rsidP="00D23163">
      <w:pPr>
        <w:tabs>
          <w:tab w:val="left" w:pos="7655"/>
        </w:tabs>
        <w:contextualSpacing/>
        <w:jc w:val="both"/>
        <w:rPr>
          <w:sz w:val="22"/>
          <w:szCs w:val="22"/>
        </w:rPr>
      </w:pPr>
    </w:p>
    <w:p w:rsidR="00D23163" w:rsidRPr="008A7095" w:rsidRDefault="00D23163" w:rsidP="00D23163">
      <w:pPr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ab/>
        <w:t>---проводить совместно с ШПС  диагностику конфликтности среди обучающихся и взрослых.</w:t>
      </w:r>
    </w:p>
    <w:p w:rsidR="00D23163" w:rsidRPr="008A7095" w:rsidRDefault="00D23163" w:rsidP="00D23163">
      <w:pPr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>5</w:t>
      </w:r>
      <w:r w:rsidRPr="008A7095">
        <w:rPr>
          <w:b/>
          <w:sz w:val="22"/>
          <w:szCs w:val="22"/>
        </w:rPr>
        <w:t xml:space="preserve">. </w:t>
      </w:r>
      <w:r w:rsidRPr="008A7095">
        <w:rPr>
          <w:sz w:val="22"/>
          <w:szCs w:val="22"/>
        </w:rPr>
        <w:t>Постоянно</w:t>
      </w:r>
      <w:r w:rsidRPr="008A7095">
        <w:rPr>
          <w:b/>
          <w:sz w:val="22"/>
          <w:szCs w:val="22"/>
        </w:rPr>
        <w:t xml:space="preserve"> стимулировать инициативу  и участие ШИК ,  классных коллективов </w:t>
      </w:r>
      <w:r w:rsidRPr="008A7095">
        <w:rPr>
          <w:sz w:val="22"/>
          <w:szCs w:val="22"/>
        </w:rPr>
        <w:t>и отдельных учащихся в реализации молодежной политики и общественной жизни школы, города, области.</w:t>
      </w:r>
    </w:p>
    <w:p w:rsidR="00D23163" w:rsidRPr="008A7095" w:rsidRDefault="00D23163" w:rsidP="00D23163">
      <w:pPr>
        <w:contextualSpacing/>
        <w:jc w:val="both"/>
        <w:rPr>
          <w:sz w:val="22"/>
          <w:szCs w:val="22"/>
        </w:rPr>
      </w:pPr>
      <w:r w:rsidRPr="008A7095">
        <w:rPr>
          <w:sz w:val="22"/>
          <w:szCs w:val="22"/>
        </w:rPr>
        <w:t>6.</w:t>
      </w:r>
      <w:r w:rsidRPr="008A7095">
        <w:rPr>
          <w:b/>
          <w:sz w:val="22"/>
          <w:szCs w:val="22"/>
        </w:rPr>
        <w:t>Продолжать изучать и обобщать</w:t>
      </w:r>
      <w:r w:rsidRPr="008A7095">
        <w:rPr>
          <w:sz w:val="22"/>
          <w:szCs w:val="22"/>
        </w:rPr>
        <w:t xml:space="preserve"> опыт работы успешных классных руководителей и педагогов дополнительного образования</w:t>
      </w:r>
    </w:p>
    <w:p w:rsidR="00D23163" w:rsidRPr="008A7095" w:rsidRDefault="00D23163" w:rsidP="004001ED">
      <w:pPr>
        <w:numPr>
          <w:ilvl w:val="0"/>
          <w:numId w:val="35"/>
        </w:numPr>
        <w:contextualSpacing/>
        <w:jc w:val="both"/>
        <w:rPr>
          <w:sz w:val="22"/>
          <w:szCs w:val="22"/>
        </w:rPr>
      </w:pPr>
      <w:r w:rsidRPr="008A7095">
        <w:rPr>
          <w:b/>
          <w:sz w:val="22"/>
          <w:szCs w:val="22"/>
        </w:rPr>
        <w:t>Вести</w:t>
      </w:r>
      <w:r w:rsidRPr="008A7095">
        <w:rPr>
          <w:sz w:val="22"/>
          <w:szCs w:val="22"/>
        </w:rPr>
        <w:t xml:space="preserve"> планомерную </w:t>
      </w:r>
      <w:r w:rsidRPr="008A7095">
        <w:rPr>
          <w:b/>
          <w:sz w:val="22"/>
          <w:szCs w:val="22"/>
        </w:rPr>
        <w:t>подготовку</w:t>
      </w:r>
      <w:r w:rsidRPr="008A7095">
        <w:rPr>
          <w:sz w:val="22"/>
          <w:szCs w:val="22"/>
        </w:rPr>
        <w:t xml:space="preserve"> по организации летнего оздоровительного отдыха учащихся (Лето- 20</w:t>
      </w:r>
      <w:r w:rsidR="008A7095" w:rsidRPr="008A7095">
        <w:rPr>
          <w:sz w:val="22"/>
          <w:szCs w:val="22"/>
        </w:rPr>
        <w:t>20</w:t>
      </w:r>
      <w:r w:rsidRPr="008A7095">
        <w:rPr>
          <w:sz w:val="22"/>
          <w:szCs w:val="22"/>
        </w:rPr>
        <w:t>)</w:t>
      </w:r>
    </w:p>
    <w:p w:rsidR="00D23163" w:rsidRPr="008A7095" w:rsidRDefault="00D23163" w:rsidP="004001ED">
      <w:pPr>
        <w:numPr>
          <w:ilvl w:val="0"/>
          <w:numId w:val="35"/>
        </w:numPr>
        <w:contextualSpacing/>
        <w:jc w:val="both"/>
        <w:rPr>
          <w:sz w:val="22"/>
          <w:szCs w:val="22"/>
        </w:rPr>
      </w:pPr>
      <w:r w:rsidRPr="008A7095">
        <w:rPr>
          <w:b/>
          <w:sz w:val="22"/>
          <w:szCs w:val="22"/>
        </w:rPr>
        <w:t xml:space="preserve">Размещать на сайте гимназии </w:t>
      </w:r>
      <w:r w:rsidRPr="008A7095">
        <w:rPr>
          <w:sz w:val="22"/>
          <w:szCs w:val="22"/>
        </w:rPr>
        <w:t>информацию о развитии и совершенствовании ВС гимназии.</w:t>
      </w:r>
    </w:p>
    <w:p w:rsidR="004E176B" w:rsidRPr="008A7095" w:rsidRDefault="004E176B" w:rsidP="00642720">
      <w:pPr>
        <w:rPr>
          <w:b/>
          <w:sz w:val="24"/>
          <w:szCs w:val="24"/>
        </w:rPr>
      </w:pPr>
    </w:p>
    <w:p w:rsidR="004E176B" w:rsidRPr="00F62FCD" w:rsidRDefault="004E176B" w:rsidP="00E44661">
      <w:pPr>
        <w:jc w:val="center"/>
        <w:rPr>
          <w:b/>
          <w:color w:val="FF0000"/>
          <w:sz w:val="24"/>
          <w:szCs w:val="24"/>
        </w:rPr>
      </w:pPr>
    </w:p>
    <w:p w:rsidR="00E44661" w:rsidRPr="008A7095" w:rsidRDefault="003A06DD" w:rsidP="00E44661">
      <w:pPr>
        <w:jc w:val="center"/>
        <w:rPr>
          <w:b/>
          <w:sz w:val="24"/>
          <w:szCs w:val="24"/>
        </w:rPr>
      </w:pPr>
      <w:r w:rsidRPr="008A7095">
        <w:rPr>
          <w:b/>
          <w:sz w:val="24"/>
          <w:szCs w:val="24"/>
        </w:rPr>
        <w:lastRenderedPageBreak/>
        <w:t xml:space="preserve">Раздел </w:t>
      </w:r>
      <w:r w:rsidR="00E44661" w:rsidRPr="008A7095">
        <w:rPr>
          <w:b/>
          <w:sz w:val="24"/>
          <w:szCs w:val="24"/>
        </w:rPr>
        <w:t>11</w:t>
      </w:r>
    </w:p>
    <w:p w:rsidR="007145C3" w:rsidRPr="008A7095" w:rsidRDefault="007145C3" w:rsidP="00E44661">
      <w:pPr>
        <w:jc w:val="center"/>
        <w:rPr>
          <w:b/>
          <w:sz w:val="24"/>
          <w:szCs w:val="24"/>
        </w:rPr>
      </w:pPr>
      <w:r w:rsidRPr="008A7095">
        <w:rPr>
          <w:b/>
          <w:sz w:val="24"/>
          <w:szCs w:val="24"/>
        </w:rPr>
        <w:t>Качествообучения</w:t>
      </w:r>
    </w:p>
    <w:p w:rsidR="003A06DD" w:rsidRPr="008A7095" w:rsidRDefault="003A06DD" w:rsidP="00DA0C6E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A7095">
        <w:rPr>
          <w:b/>
          <w:sz w:val="24"/>
          <w:szCs w:val="24"/>
        </w:rPr>
        <w:t>Уровень обученности школьников на конец учебного года за 3 года</w:t>
      </w:r>
    </w:p>
    <w:tbl>
      <w:tblPr>
        <w:tblW w:w="7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418"/>
        <w:gridCol w:w="1418"/>
        <w:gridCol w:w="1418"/>
      </w:tblGrid>
      <w:tr w:rsidR="008A7095" w:rsidRPr="008A7095" w:rsidTr="005A02FD">
        <w:tc>
          <w:tcPr>
            <w:tcW w:w="3227" w:type="dxa"/>
          </w:tcPr>
          <w:p w:rsidR="008A7095" w:rsidRPr="008A7095" w:rsidRDefault="008A7095" w:rsidP="008A7095">
            <w:pPr>
              <w:jc w:val="both"/>
              <w:rPr>
                <w:b/>
              </w:rPr>
            </w:pPr>
            <w:r w:rsidRPr="008A7095">
              <w:rPr>
                <w:b/>
              </w:rPr>
              <w:t>год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8A7095" w:rsidRPr="008A7095" w:rsidRDefault="008A7095" w:rsidP="008A7095">
            <w:pPr>
              <w:jc w:val="center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8A7095" w:rsidRPr="008A7095" w:rsidRDefault="008A7095" w:rsidP="008A7095">
            <w:pPr>
              <w:jc w:val="center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2019</w:t>
            </w:r>
          </w:p>
        </w:tc>
      </w:tr>
      <w:tr w:rsidR="008A7095" w:rsidRPr="008A7095" w:rsidTr="005A02FD">
        <w:tc>
          <w:tcPr>
            <w:tcW w:w="3227" w:type="dxa"/>
          </w:tcPr>
          <w:p w:rsidR="008A7095" w:rsidRPr="008A7095" w:rsidRDefault="008A7095" w:rsidP="008A7095">
            <w:pPr>
              <w:jc w:val="both"/>
              <w:rPr>
                <w:b/>
              </w:rPr>
            </w:pPr>
            <w:r w:rsidRPr="008A7095">
              <w:rPr>
                <w:b/>
              </w:rPr>
              <w:t xml:space="preserve">Количество учащихся 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823</w:t>
            </w:r>
          </w:p>
        </w:tc>
        <w:tc>
          <w:tcPr>
            <w:tcW w:w="1418" w:type="dxa"/>
            <w:vAlign w:val="center"/>
          </w:tcPr>
          <w:p w:rsidR="008A7095" w:rsidRPr="008A7095" w:rsidRDefault="008A7095" w:rsidP="008A7095">
            <w:pPr>
              <w:jc w:val="center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831</w:t>
            </w:r>
          </w:p>
        </w:tc>
        <w:tc>
          <w:tcPr>
            <w:tcW w:w="1418" w:type="dxa"/>
            <w:vAlign w:val="center"/>
          </w:tcPr>
          <w:p w:rsidR="008A7095" w:rsidRPr="008A7095" w:rsidRDefault="008A7095" w:rsidP="008A7095">
            <w:pPr>
              <w:jc w:val="center"/>
              <w:rPr>
                <w:sz w:val="24"/>
                <w:szCs w:val="24"/>
              </w:rPr>
            </w:pPr>
          </w:p>
        </w:tc>
      </w:tr>
      <w:tr w:rsidR="008A7095" w:rsidRPr="008A7095" w:rsidTr="008A7095">
        <w:tc>
          <w:tcPr>
            <w:tcW w:w="3227" w:type="dxa"/>
          </w:tcPr>
          <w:p w:rsidR="008A7095" w:rsidRPr="008A7095" w:rsidRDefault="008A7095" w:rsidP="008A7095">
            <w:pPr>
              <w:jc w:val="both"/>
            </w:pPr>
            <w:r w:rsidRPr="008A7095">
              <w:t>% успеваемости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</w:pPr>
            <w:r w:rsidRPr="008A7095">
              <w:t>100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</w:pPr>
            <w:r w:rsidRPr="008A7095">
              <w:t>100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</w:pPr>
          </w:p>
        </w:tc>
      </w:tr>
      <w:tr w:rsidR="008A7095" w:rsidRPr="008A7095" w:rsidTr="008A7095">
        <w:tc>
          <w:tcPr>
            <w:tcW w:w="3227" w:type="dxa"/>
          </w:tcPr>
          <w:p w:rsidR="008A7095" w:rsidRPr="008A7095" w:rsidRDefault="008A7095" w:rsidP="008A7095">
            <w:pPr>
              <w:jc w:val="both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% качества (без 1-х классов)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</w:p>
        </w:tc>
      </w:tr>
      <w:tr w:rsidR="008A7095" w:rsidRPr="008A7095" w:rsidTr="008A7095">
        <w:tc>
          <w:tcPr>
            <w:tcW w:w="3227" w:type="dxa"/>
          </w:tcPr>
          <w:p w:rsidR="008A7095" w:rsidRPr="008A7095" w:rsidRDefault="008A7095" w:rsidP="008A7095">
            <w:pPr>
              <w:jc w:val="both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2-4 классы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</w:p>
        </w:tc>
      </w:tr>
      <w:tr w:rsidR="008A7095" w:rsidRPr="008A7095" w:rsidTr="008A7095">
        <w:tc>
          <w:tcPr>
            <w:tcW w:w="3227" w:type="dxa"/>
          </w:tcPr>
          <w:p w:rsidR="008A7095" w:rsidRPr="008A7095" w:rsidRDefault="008A7095" w:rsidP="008A7095">
            <w:pPr>
              <w:jc w:val="both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5-9 классы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</w:p>
        </w:tc>
      </w:tr>
      <w:tr w:rsidR="008A7095" w:rsidRPr="008A7095" w:rsidTr="008A7095">
        <w:tc>
          <w:tcPr>
            <w:tcW w:w="3227" w:type="dxa"/>
          </w:tcPr>
          <w:p w:rsidR="008A7095" w:rsidRPr="008A7095" w:rsidRDefault="008A7095" w:rsidP="008A7095">
            <w:pPr>
              <w:jc w:val="both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10-11 классы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</w:p>
        </w:tc>
      </w:tr>
      <w:tr w:rsidR="008A7095" w:rsidRPr="008A7095" w:rsidTr="008A7095">
        <w:tc>
          <w:tcPr>
            <w:tcW w:w="3227" w:type="dxa"/>
          </w:tcPr>
          <w:p w:rsidR="008A7095" w:rsidRPr="008A7095" w:rsidRDefault="008A7095" w:rsidP="008A7095">
            <w:pPr>
              <w:jc w:val="both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с одной «4»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</w:p>
        </w:tc>
      </w:tr>
      <w:tr w:rsidR="008A7095" w:rsidRPr="008A7095" w:rsidTr="008A7095">
        <w:tc>
          <w:tcPr>
            <w:tcW w:w="3227" w:type="dxa"/>
          </w:tcPr>
          <w:p w:rsidR="008A7095" w:rsidRPr="008A7095" w:rsidRDefault="008A7095" w:rsidP="008A7095">
            <w:pPr>
              <w:jc w:val="both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с одной «3»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</w:p>
        </w:tc>
      </w:tr>
      <w:tr w:rsidR="008A7095" w:rsidRPr="008A7095" w:rsidTr="008A7095">
        <w:tc>
          <w:tcPr>
            <w:tcW w:w="3227" w:type="dxa"/>
          </w:tcPr>
          <w:p w:rsidR="008A7095" w:rsidRPr="008A7095" w:rsidRDefault="008A7095" w:rsidP="008A7095">
            <w:pPr>
              <w:jc w:val="both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Отличники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</w:p>
        </w:tc>
      </w:tr>
      <w:tr w:rsidR="008A7095" w:rsidRPr="008A7095" w:rsidTr="008A7095">
        <w:tc>
          <w:tcPr>
            <w:tcW w:w="3227" w:type="dxa"/>
          </w:tcPr>
          <w:p w:rsidR="008A7095" w:rsidRPr="008A7095" w:rsidRDefault="008A7095" w:rsidP="008A7095">
            <w:pPr>
              <w:jc w:val="both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Окончили с отличием 9 класс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</w:p>
        </w:tc>
      </w:tr>
      <w:tr w:rsidR="008A7095" w:rsidRPr="008A7095" w:rsidTr="008A7095">
        <w:tc>
          <w:tcPr>
            <w:tcW w:w="3227" w:type="dxa"/>
          </w:tcPr>
          <w:p w:rsidR="008A7095" w:rsidRPr="008A7095" w:rsidRDefault="008A7095" w:rsidP="008A7095">
            <w:pPr>
              <w:jc w:val="both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Окончили с медалью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  <w:r w:rsidRPr="008A709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A7095" w:rsidRPr="008A7095" w:rsidRDefault="008A7095" w:rsidP="008A70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6E98" w:rsidRPr="008A7095" w:rsidRDefault="007F6E98" w:rsidP="003A06DD">
      <w:pPr>
        <w:jc w:val="both"/>
        <w:rPr>
          <w:b/>
          <w:sz w:val="16"/>
          <w:szCs w:val="16"/>
        </w:rPr>
      </w:pPr>
    </w:p>
    <w:p w:rsidR="003A06DD" w:rsidRPr="008A7095" w:rsidRDefault="00B649E4" w:rsidP="00DA0C6E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A7095">
        <w:rPr>
          <w:b/>
          <w:sz w:val="24"/>
          <w:szCs w:val="24"/>
        </w:rPr>
        <w:t>Уровень успешности</w:t>
      </w:r>
      <w:r w:rsidR="00CE569D" w:rsidRPr="008A7095">
        <w:rPr>
          <w:b/>
          <w:sz w:val="24"/>
          <w:szCs w:val="24"/>
        </w:rPr>
        <w:t xml:space="preserve"> на конец учебного года </w:t>
      </w:r>
      <w:r w:rsidR="00466C8D" w:rsidRPr="008A7095">
        <w:rPr>
          <w:b/>
          <w:sz w:val="24"/>
          <w:szCs w:val="24"/>
        </w:rPr>
        <w:t>по классам</w:t>
      </w:r>
      <w:r w:rsidR="00AD2615">
        <w:rPr>
          <w:b/>
          <w:sz w:val="24"/>
          <w:szCs w:val="24"/>
        </w:rPr>
        <w:t xml:space="preserve"> </w:t>
      </w:r>
      <w:r w:rsidR="00466C8D" w:rsidRPr="008A7095">
        <w:rPr>
          <w:b/>
          <w:sz w:val="24"/>
          <w:szCs w:val="24"/>
        </w:rPr>
        <w:t>(</w:t>
      </w:r>
      <w:r w:rsidR="003A06DD" w:rsidRPr="008A7095">
        <w:rPr>
          <w:b/>
          <w:sz w:val="24"/>
          <w:szCs w:val="24"/>
        </w:rPr>
        <w:t>1</w:t>
      </w:r>
      <w:r w:rsidR="00466C8D" w:rsidRPr="008A7095">
        <w:rPr>
          <w:b/>
          <w:sz w:val="24"/>
          <w:szCs w:val="24"/>
        </w:rPr>
        <w:t>-4 классы).</w:t>
      </w:r>
    </w:p>
    <w:p w:rsidR="003A06DD" w:rsidRPr="008A7095" w:rsidRDefault="003A06DD" w:rsidP="003A06DD">
      <w:pPr>
        <w:jc w:val="both"/>
        <w:rPr>
          <w:sz w:val="16"/>
          <w:szCs w:val="16"/>
        </w:rPr>
      </w:pPr>
    </w:p>
    <w:p w:rsidR="00CC796F" w:rsidRPr="008A7095" w:rsidRDefault="00CC796F" w:rsidP="00551AE2">
      <w:pPr>
        <w:jc w:val="both"/>
        <w:rPr>
          <w:sz w:val="16"/>
          <w:szCs w:val="16"/>
        </w:rPr>
      </w:pPr>
    </w:p>
    <w:p w:rsidR="00552245" w:rsidRPr="008A7095" w:rsidRDefault="00552245" w:rsidP="00A82EDF">
      <w:pPr>
        <w:ind w:right="567"/>
        <w:jc w:val="both"/>
        <w:rPr>
          <w:b/>
          <w:sz w:val="24"/>
          <w:szCs w:val="24"/>
        </w:rPr>
      </w:pPr>
      <w:r w:rsidRPr="008A7095">
        <w:rPr>
          <w:b/>
          <w:sz w:val="24"/>
          <w:szCs w:val="24"/>
        </w:rPr>
        <w:t>2017 год</w:t>
      </w:r>
    </w:p>
    <w:p w:rsidR="00552245" w:rsidRPr="008A7095" w:rsidRDefault="00552245" w:rsidP="0055224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09"/>
      </w:tblGrid>
      <w:tr w:rsidR="00F62FCD" w:rsidRPr="008A7095" w:rsidTr="00552245">
        <w:tc>
          <w:tcPr>
            <w:tcW w:w="2309" w:type="dxa"/>
          </w:tcPr>
          <w:p w:rsidR="00552245" w:rsidRPr="008A7095" w:rsidRDefault="00552245" w:rsidP="00552245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2 класс</w:t>
            </w:r>
          </w:p>
        </w:tc>
        <w:tc>
          <w:tcPr>
            <w:tcW w:w="2310" w:type="dxa"/>
          </w:tcPr>
          <w:p w:rsidR="00552245" w:rsidRPr="008A7095" w:rsidRDefault="00552245" w:rsidP="00552245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3 класс</w:t>
            </w:r>
          </w:p>
        </w:tc>
        <w:tc>
          <w:tcPr>
            <w:tcW w:w="2310" w:type="dxa"/>
          </w:tcPr>
          <w:p w:rsidR="00552245" w:rsidRPr="008A7095" w:rsidRDefault="00552245" w:rsidP="00552245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4 класс</w:t>
            </w:r>
          </w:p>
        </w:tc>
        <w:tc>
          <w:tcPr>
            <w:tcW w:w="2309" w:type="dxa"/>
          </w:tcPr>
          <w:p w:rsidR="00552245" w:rsidRPr="008A7095" w:rsidRDefault="00552245" w:rsidP="00552245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всего</w:t>
            </w:r>
          </w:p>
        </w:tc>
      </w:tr>
      <w:tr w:rsidR="00F62FCD" w:rsidRPr="008A7095" w:rsidTr="008818E0">
        <w:tc>
          <w:tcPr>
            <w:tcW w:w="2309" w:type="dxa"/>
            <w:shd w:val="clear" w:color="auto" w:fill="auto"/>
          </w:tcPr>
          <w:p w:rsidR="00552245" w:rsidRPr="008A7095" w:rsidRDefault="00C86D95" w:rsidP="00552245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61,8</w:t>
            </w:r>
          </w:p>
        </w:tc>
        <w:tc>
          <w:tcPr>
            <w:tcW w:w="2310" w:type="dxa"/>
            <w:shd w:val="clear" w:color="auto" w:fill="auto"/>
          </w:tcPr>
          <w:p w:rsidR="00552245" w:rsidRPr="008A7095" w:rsidRDefault="00C86D95" w:rsidP="00552245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68</w:t>
            </w:r>
          </w:p>
        </w:tc>
        <w:tc>
          <w:tcPr>
            <w:tcW w:w="2310" w:type="dxa"/>
            <w:shd w:val="clear" w:color="auto" w:fill="auto"/>
          </w:tcPr>
          <w:p w:rsidR="00552245" w:rsidRPr="008A7095" w:rsidRDefault="00C86D95" w:rsidP="00552245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69</w:t>
            </w:r>
          </w:p>
        </w:tc>
        <w:tc>
          <w:tcPr>
            <w:tcW w:w="2309" w:type="dxa"/>
            <w:shd w:val="clear" w:color="auto" w:fill="auto"/>
          </w:tcPr>
          <w:p w:rsidR="00552245" w:rsidRPr="008A7095" w:rsidRDefault="00C86D95" w:rsidP="00552245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66,2</w:t>
            </w:r>
          </w:p>
        </w:tc>
      </w:tr>
    </w:tbl>
    <w:p w:rsidR="00F80851" w:rsidRPr="008A7095" w:rsidRDefault="00F80851" w:rsidP="00F80851">
      <w:pPr>
        <w:ind w:right="567"/>
        <w:jc w:val="both"/>
        <w:rPr>
          <w:b/>
          <w:sz w:val="24"/>
          <w:szCs w:val="24"/>
        </w:rPr>
      </w:pPr>
      <w:r w:rsidRPr="008A7095">
        <w:rPr>
          <w:b/>
          <w:sz w:val="24"/>
          <w:szCs w:val="24"/>
        </w:rPr>
        <w:t>2018 год</w:t>
      </w:r>
    </w:p>
    <w:p w:rsidR="00F80851" w:rsidRPr="008A7095" w:rsidRDefault="00F80851" w:rsidP="00F80851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09"/>
      </w:tblGrid>
      <w:tr w:rsidR="008A7095" w:rsidRPr="008A7095" w:rsidTr="00F80851">
        <w:tc>
          <w:tcPr>
            <w:tcW w:w="2309" w:type="dxa"/>
          </w:tcPr>
          <w:p w:rsidR="00F80851" w:rsidRPr="008A7095" w:rsidRDefault="00F80851" w:rsidP="00F80851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2 класс</w:t>
            </w:r>
          </w:p>
        </w:tc>
        <w:tc>
          <w:tcPr>
            <w:tcW w:w="2310" w:type="dxa"/>
          </w:tcPr>
          <w:p w:rsidR="00F80851" w:rsidRPr="008A7095" w:rsidRDefault="00F80851" w:rsidP="00F80851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3 класс</w:t>
            </w:r>
          </w:p>
        </w:tc>
        <w:tc>
          <w:tcPr>
            <w:tcW w:w="2310" w:type="dxa"/>
          </w:tcPr>
          <w:p w:rsidR="00F80851" w:rsidRPr="008A7095" w:rsidRDefault="00F80851" w:rsidP="00F80851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4 класс</w:t>
            </w:r>
          </w:p>
        </w:tc>
        <w:tc>
          <w:tcPr>
            <w:tcW w:w="2309" w:type="dxa"/>
          </w:tcPr>
          <w:p w:rsidR="00F80851" w:rsidRPr="008A7095" w:rsidRDefault="00F80851" w:rsidP="00F80851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всего</w:t>
            </w:r>
          </w:p>
        </w:tc>
      </w:tr>
      <w:tr w:rsidR="008A7095" w:rsidRPr="008A7095" w:rsidTr="00F80851">
        <w:tc>
          <w:tcPr>
            <w:tcW w:w="2309" w:type="dxa"/>
            <w:shd w:val="clear" w:color="auto" w:fill="auto"/>
          </w:tcPr>
          <w:p w:rsidR="00F80851" w:rsidRPr="008A7095" w:rsidRDefault="00F80851" w:rsidP="00F80851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61,8</w:t>
            </w:r>
          </w:p>
        </w:tc>
        <w:tc>
          <w:tcPr>
            <w:tcW w:w="2310" w:type="dxa"/>
            <w:shd w:val="clear" w:color="auto" w:fill="auto"/>
          </w:tcPr>
          <w:p w:rsidR="00F80851" w:rsidRPr="008A7095" w:rsidRDefault="00F80851" w:rsidP="00F80851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68</w:t>
            </w:r>
          </w:p>
        </w:tc>
        <w:tc>
          <w:tcPr>
            <w:tcW w:w="2310" w:type="dxa"/>
            <w:shd w:val="clear" w:color="auto" w:fill="auto"/>
          </w:tcPr>
          <w:p w:rsidR="00F80851" w:rsidRPr="008A7095" w:rsidRDefault="00F80851" w:rsidP="00F80851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69</w:t>
            </w:r>
          </w:p>
        </w:tc>
        <w:tc>
          <w:tcPr>
            <w:tcW w:w="2309" w:type="dxa"/>
            <w:shd w:val="clear" w:color="auto" w:fill="auto"/>
          </w:tcPr>
          <w:p w:rsidR="00F80851" w:rsidRPr="008A7095" w:rsidRDefault="00F80851" w:rsidP="00F80851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66,2</w:t>
            </w:r>
          </w:p>
        </w:tc>
      </w:tr>
    </w:tbl>
    <w:p w:rsidR="008A7095" w:rsidRPr="00AD2615" w:rsidRDefault="008A7095" w:rsidP="008A7095">
      <w:pPr>
        <w:ind w:right="567"/>
        <w:jc w:val="both"/>
        <w:rPr>
          <w:b/>
          <w:sz w:val="24"/>
          <w:szCs w:val="24"/>
        </w:rPr>
      </w:pPr>
      <w:r w:rsidRPr="00AD2615">
        <w:rPr>
          <w:b/>
          <w:sz w:val="24"/>
          <w:szCs w:val="24"/>
        </w:rPr>
        <w:t>201</w:t>
      </w:r>
      <w:r w:rsidRPr="00AD2615">
        <w:rPr>
          <w:b/>
          <w:sz w:val="24"/>
          <w:szCs w:val="24"/>
        </w:rPr>
        <w:t>9</w:t>
      </w:r>
      <w:r w:rsidRPr="00AD2615">
        <w:rPr>
          <w:b/>
          <w:sz w:val="24"/>
          <w:szCs w:val="24"/>
        </w:rPr>
        <w:t xml:space="preserve"> год</w:t>
      </w:r>
    </w:p>
    <w:p w:rsidR="008A7095" w:rsidRPr="00F62FCD" w:rsidRDefault="008A7095" w:rsidP="008A7095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09"/>
      </w:tblGrid>
      <w:tr w:rsidR="008A7095" w:rsidRPr="008A7095" w:rsidTr="006620C9">
        <w:tc>
          <w:tcPr>
            <w:tcW w:w="2309" w:type="dxa"/>
          </w:tcPr>
          <w:p w:rsidR="008A7095" w:rsidRPr="008A7095" w:rsidRDefault="008A7095" w:rsidP="006620C9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2 класс</w:t>
            </w:r>
          </w:p>
        </w:tc>
        <w:tc>
          <w:tcPr>
            <w:tcW w:w="2310" w:type="dxa"/>
          </w:tcPr>
          <w:p w:rsidR="008A7095" w:rsidRPr="008A7095" w:rsidRDefault="008A7095" w:rsidP="006620C9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3 класс</w:t>
            </w:r>
          </w:p>
        </w:tc>
        <w:tc>
          <w:tcPr>
            <w:tcW w:w="2310" w:type="dxa"/>
          </w:tcPr>
          <w:p w:rsidR="008A7095" w:rsidRPr="008A7095" w:rsidRDefault="008A7095" w:rsidP="006620C9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4 класс</w:t>
            </w:r>
          </w:p>
        </w:tc>
        <w:tc>
          <w:tcPr>
            <w:tcW w:w="2309" w:type="dxa"/>
          </w:tcPr>
          <w:p w:rsidR="008A7095" w:rsidRPr="008A7095" w:rsidRDefault="008A7095" w:rsidP="006620C9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8A7095">
              <w:rPr>
                <w:sz w:val="24"/>
                <w:szCs w:val="24"/>
              </w:rPr>
              <w:t>всего</w:t>
            </w:r>
          </w:p>
        </w:tc>
      </w:tr>
      <w:tr w:rsidR="00AD2615" w:rsidRPr="00AD2615" w:rsidTr="00224D18">
        <w:tc>
          <w:tcPr>
            <w:tcW w:w="2309" w:type="dxa"/>
            <w:shd w:val="clear" w:color="auto" w:fill="FFFFFF" w:themeFill="background1"/>
          </w:tcPr>
          <w:p w:rsidR="00224D18" w:rsidRPr="00AD2615" w:rsidRDefault="00224D18" w:rsidP="00224D18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2310" w:type="dxa"/>
            <w:shd w:val="clear" w:color="auto" w:fill="FFFFFF" w:themeFill="background1"/>
          </w:tcPr>
          <w:p w:rsidR="008A7095" w:rsidRPr="00AD2615" w:rsidRDefault="00224D18" w:rsidP="006620C9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2310" w:type="dxa"/>
            <w:shd w:val="clear" w:color="auto" w:fill="FFFFFF" w:themeFill="background1"/>
          </w:tcPr>
          <w:p w:rsidR="008A7095" w:rsidRPr="00AD2615" w:rsidRDefault="00224D18" w:rsidP="006620C9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09" w:type="dxa"/>
            <w:shd w:val="clear" w:color="auto" w:fill="FFFFFF" w:themeFill="background1"/>
          </w:tcPr>
          <w:p w:rsidR="008A7095" w:rsidRPr="00AD2615" w:rsidRDefault="00224D18" w:rsidP="006620C9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</w:tr>
    </w:tbl>
    <w:p w:rsidR="003518A6" w:rsidRPr="00F62FCD" w:rsidRDefault="003518A6" w:rsidP="003518A6">
      <w:pPr>
        <w:jc w:val="both"/>
        <w:rPr>
          <w:b/>
          <w:color w:val="FF0000"/>
          <w:sz w:val="24"/>
          <w:szCs w:val="24"/>
        </w:rPr>
      </w:pPr>
    </w:p>
    <w:p w:rsidR="00552245" w:rsidRPr="00F62FCD" w:rsidRDefault="00552245" w:rsidP="003518A6">
      <w:pPr>
        <w:jc w:val="both"/>
        <w:rPr>
          <w:b/>
          <w:color w:val="FF0000"/>
          <w:sz w:val="24"/>
          <w:szCs w:val="24"/>
        </w:rPr>
      </w:pPr>
    </w:p>
    <w:p w:rsidR="00CF5DD9" w:rsidRPr="00B33649" w:rsidRDefault="00743E80" w:rsidP="00DA0C6E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33649">
        <w:rPr>
          <w:b/>
          <w:sz w:val="28"/>
          <w:szCs w:val="28"/>
        </w:rPr>
        <w:t>Результаты независимой (внешней) оценки качества освоения уче</w:t>
      </w:r>
      <w:r w:rsidR="009E26E7" w:rsidRPr="00B33649">
        <w:rPr>
          <w:b/>
          <w:sz w:val="28"/>
          <w:szCs w:val="28"/>
        </w:rPr>
        <w:t>бных</w:t>
      </w:r>
      <w:r w:rsidRPr="00B33649">
        <w:rPr>
          <w:b/>
          <w:sz w:val="28"/>
          <w:szCs w:val="28"/>
        </w:rPr>
        <w:t xml:space="preserve"> программ учащимися гимназии.</w:t>
      </w:r>
    </w:p>
    <w:p w:rsidR="004D68B6" w:rsidRPr="00B33649" w:rsidRDefault="004D68B6" w:rsidP="003A06DD">
      <w:pPr>
        <w:jc w:val="both"/>
        <w:rPr>
          <w:b/>
          <w:sz w:val="24"/>
          <w:szCs w:val="24"/>
        </w:rPr>
      </w:pPr>
    </w:p>
    <w:p w:rsidR="009A6542" w:rsidRPr="00AD2615" w:rsidRDefault="009A6542" w:rsidP="009A6542">
      <w:pPr>
        <w:jc w:val="center"/>
        <w:rPr>
          <w:b/>
          <w:sz w:val="28"/>
          <w:szCs w:val="28"/>
        </w:rPr>
      </w:pPr>
      <w:r w:rsidRPr="00AD2615">
        <w:rPr>
          <w:b/>
          <w:sz w:val="28"/>
          <w:szCs w:val="28"/>
        </w:rPr>
        <w:t>Региональный мониторинг в 4-ых классах за 3 года.</w:t>
      </w:r>
    </w:p>
    <w:p w:rsidR="009A6542" w:rsidRPr="00AD2615" w:rsidRDefault="009A6542" w:rsidP="009A6542">
      <w:pPr>
        <w:shd w:val="clear" w:color="auto" w:fill="FFFFFF" w:themeFill="background1"/>
        <w:jc w:val="both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529"/>
        <w:gridCol w:w="6"/>
        <w:gridCol w:w="1425"/>
        <w:gridCol w:w="1429"/>
        <w:gridCol w:w="1421"/>
        <w:gridCol w:w="7"/>
        <w:gridCol w:w="1435"/>
        <w:gridCol w:w="1429"/>
      </w:tblGrid>
      <w:tr w:rsidR="00AD2615" w:rsidRPr="00AD2615" w:rsidTr="009A6542">
        <w:tc>
          <w:tcPr>
            <w:tcW w:w="1273" w:type="dxa"/>
            <w:vMerge w:val="restart"/>
          </w:tcPr>
          <w:p w:rsidR="009A6542" w:rsidRPr="00AD2615" w:rsidRDefault="009A6542" w:rsidP="009A6542">
            <w:pPr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60" w:type="dxa"/>
            <w:gridSpan w:val="3"/>
          </w:tcPr>
          <w:p w:rsidR="009A6542" w:rsidRPr="00AD2615" w:rsidRDefault="009A6542" w:rsidP="009A65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Русский язык (ВПР)</w:t>
            </w:r>
          </w:p>
        </w:tc>
        <w:tc>
          <w:tcPr>
            <w:tcW w:w="2857" w:type="dxa"/>
            <w:gridSpan w:val="3"/>
          </w:tcPr>
          <w:p w:rsidR="009A6542" w:rsidRPr="00AD2615" w:rsidRDefault="009A6542" w:rsidP="009A65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Математика (ВПР)</w:t>
            </w:r>
          </w:p>
        </w:tc>
        <w:tc>
          <w:tcPr>
            <w:tcW w:w="2864" w:type="dxa"/>
            <w:gridSpan w:val="2"/>
          </w:tcPr>
          <w:p w:rsidR="009A6542" w:rsidRPr="00AD2615" w:rsidRDefault="009A6542" w:rsidP="009A65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Чтение (обл.к/р)</w:t>
            </w:r>
          </w:p>
        </w:tc>
      </w:tr>
      <w:tr w:rsidR="00AD2615" w:rsidRPr="00AD2615" w:rsidTr="009A6542">
        <w:tc>
          <w:tcPr>
            <w:tcW w:w="1273" w:type="dxa"/>
            <w:vMerge/>
          </w:tcPr>
          <w:p w:rsidR="009A6542" w:rsidRPr="00AD2615" w:rsidRDefault="009A6542" w:rsidP="009A6542">
            <w:pPr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9A6542" w:rsidRPr="00AD2615" w:rsidRDefault="009A6542" w:rsidP="009A65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Выполнение,%</w:t>
            </w:r>
          </w:p>
        </w:tc>
        <w:tc>
          <w:tcPr>
            <w:tcW w:w="1431" w:type="dxa"/>
            <w:gridSpan w:val="2"/>
          </w:tcPr>
          <w:p w:rsidR="009A6542" w:rsidRPr="00AD2615" w:rsidRDefault="009A6542" w:rsidP="009A65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Качество,%</w:t>
            </w:r>
          </w:p>
        </w:tc>
        <w:tc>
          <w:tcPr>
            <w:tcW w:w="1429" w:type="dxa"/>
          </w:tcPr>
          <w:p w:rsidR="009A6542" w:rsidRPr="00AD2615" w:rsidRDefault="009A6542" w:rsidP="009A65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Выполнение,%</w:t>
            </w:r>
          </w:p>
        </w:tc>
        <w:tc>
          <w:tcPr>
            <w:tcW w:w="1428" w:type="dxa"/>
            <w:gridSpan w:val="2"/>
          </w:tcPr>
          <w:p w:rsidR="009A6542" w:rsidRPr="00AD2615" w:rsidRDefault="009A6542" w:rsidP="009A65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Качество,%</w:t>
            </w:r>
          </w:p>
        </w:tc>
        <w:tc>
          <w:tcPr>
            <w:tcW w:w="1435" w:type="dxa"/>
          </w:tcPr>
          <w:p w:rsidR="009A6542" w:rsidRPr="00AD2615" w:rsidRDefault="009A6542" w:rsidP="009A65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Выполнение,%</w:t>
            </w:r>
          </w:p>
        </w:tc>
        <w:tc>
          <w:tcPr>
            <w:tcW w:w="1429" w:type="dxa"/>
          </w:tcPr>
          <w:p w:rsidR="009A6542" w:rsidRPr="00AD2615" w:rsidRDefault="009A6542" w:rsidP="009A65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Качество,%</w:t>
            </w:r>
          </w:p>
        </w:tc>
      </w:tr>
      <w:tr w:rsidR="00AD2615" w:rsidRPr="00AD2615" w:rsidTr="005752AB">
        <w:tc>
          <w:tcPr>
            <w:tcW w:w="1273" w:type="dxa"/>
            <w:vMerge w:val="restart"/>
          </w:tcPr>
          <w:p w:rsidR="00684062" w:rsidRPr="00AD2615" w:rsidRDefault="00684062" w:rsidP="005752AB">
            <w:pPr>
              <w:jc w:val="both"/>
              <w:rPr>
                <w:sz w:val="24"/>
                <w:szCs w:val="24"/>
              </w:rPr>
            </w:pPr>
            <w:r w:rsidRPr="00AD2615">
              <w:rPr>
                <w:sz w:val="24"/>
                <w:szCs w:val="24"/>
              </w:rPr>
              <w:t>2016/2017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</w:tcPr>
          <w:p w:rsidR="00684062" w:rsidRPr="00AD2615" w:rsidRDefault="00684062" w:rsidP="009A6542">
            <w:pPr>
              <w:jc w:val="center"/>
              <w:rPr>
                <w:sz w:val="24"/>
                <w:szCs w:val="24"/>
              </w:rPr>
            </w:pPr>
            <w:r w:rsidRPr="00AD2615">
              <w:rPr>
                <w:sz w:val="24"/>
                <w:szCs w:val="24"/>
              </w:rPr>
              <w:t>100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684062" w:rsidRPr="00AD2615" w:rsidRDefault="00684062" w:rsidP="009A6542">
            <w:pPr>
              <w:jc w:val="center"/>
              <w:rPr>
                <w:sz w:val="24"/>
                <w:szCs w:val="24"/>
              </w:rPr>
            </w:pPr>
            <w:r w:rsidRPr="00AD2615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684062" w:rsidRPr="00AD2615" w:rsidRDefault="00684062" w:rsidP="009A6542">
            <w:pPr>
              <w:jc w:val="center"/>
              <w:rPr>
                <w:sz w:val="24"/>
                <w:szCs w:val="24"/>
              </w:rPr>
            </w:pPr>
            <w:r w:rsidRPr="00AD2615">
              <w:rPr>
                <w:sz w:val="24"/>
                <w:szCs w:val="24"/>
              </w:rPr>
              <w:t>100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684062" w:rsidRPr="00AD2615" w:rsidRDefault="00684062" w:rsidP="009A6542">
            <w:pPr>
              <w:jc w:val="center"/>
              <w:rPr>
                <w:sz w:val="24"/>
                <w:szCs w:val="24"/>
              </w:rPr>
            </w:pPr>
            <w:r w:rsidRPr="00AD2615">
              <w:rPr>
                <w:sz w:val="24"/>
                <w:szCs w:val="24"/>
              </w:rPr>
              <w:t>96,9</w:t>
            </w:r>
          </w:p>
        </w:tc>
        <w:tc>
          <w:tcPr>
            <w:tcW w:w="2871" w:type="dxa"/>
            <w:gridSpan w:val="3"/>
            <w:shd w:val="clear" w:color="auto" w:fill="auto"/>
          </w:tcPr>
          <w:p w:rsidR="00684062" w:rsidRPr="00AD2615" w:rsidRDefault="00684062" w:rsidP="009A6542">
            <w:pPr>
              <w:jc w:val="center"/>
              <w:rPr>
                <w:sz w:val="24"/>
                <w:szCs w:val="24"/>
              </w:rPr>
            </w:pPr>
            <w:r w:rsidRPr="00AD2615">
              <w:rPr>
                <w:sz w:val="24"/>
                <w:szCs w:val="24"/>
              </w:rPr>
              <w:t>Окр.мир (ВПР)</w:t>
            </w:r>
          </w:p>
        </w:tc>
      </w:tr>
      <w:tr w:rsidR="00AD2615" w:rsidRPr="00AD2615" w:rsidTr="009A6542">
        <w:tc>
          <w:tcPr>
            <w:tcW w:w="1273" w:type="dxa"/>
            <w:vMerge/>
          </w:tcPr>
          <w:p w:rsidR="00684062" w:rsidRPr="00AD2615" w:rsidRDefault="00684062" w:rsidP="009A6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</w:tcPr>
          <w:p w:rsidR="00684062" w:rsidRPr="00AD2615" w:rsidRDefault="00684062" w:rsidP="009A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684062" w:rsidRPr="00AD2615" w:rsidRDefault="00684062" w:rsidP="009A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684062" w:rsidRPr="00AD2615" w:rsidRDefault="00684062" w:rsidP="009A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84062" w:rsidRPr="00AD2615" w:rsidRDefault="00684062" w:rsidP="009A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684062" w:rsidRPr="00AD2615" w:rsidRDefault="00684062" w:rsidP="009A6542">
            <w:pPr>
              <w:jc w:val="center"/>
              <w:rPr>
                <w:sz w:val="24"/>
                <w:szCs w:val="24"/>
              </w:rPr>
            </w:pPr>
            <w:r w:rsidRPr="00AD2615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shd w:val="clear" w:color="auto" w:fill="auto"/>
          </w:tcPr>
          <w:p w:rsidR="00684062" w:rsidRPr="00AD2615" w:rsidRDefault="00684062" w:rsidP="009A6542">
            <w:pPr>
              <w:jc w:val="center"/>
              <w:rPr>
                <w:sz w:val="24"/>
                <w:szCs w:val="24"/>
              </w:rPr>
            </w:pPr>
            <w:r w:rsidRPr="00AD2615">
              <w:rPr>
                <w:sz w:val="24"/>
                <w:szCs w:val="24"/>
              </w:rPr>
              <w:t>98,4</w:t>
            </w:r>
          </w:p>
        </w:tc>
      </w:tr>
      <w:tr w:rsidR="00AD2615" w:rsidRPr="00AD2615" w:rsidTr="001148AB">
        <w:tc>
          <w:tcPr>
            <w:tcW w:w="1273" w:type="dxa"/>
          </w:tcPr>
          <w:p w:rsidR="00AD2615" w:rsidRPr="00AD2615" w:rsidRDefault="00AD2615" w:rsidP="009A6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8681" w:type="dxa"/>
            <w:gridSpan w:val="8"/>
            <w:shd w:val="clear" w:color="auto" w:fill="auto"/>
          </w:tcPr>
          <w:p w:rsidR="00AD2615" w:rsidRPr="00AD2615" w:rsidRDefault="00AD2615" w:rsidP="009A6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проводился</w:t>
            </w:r>
          </w:p>
        </w:tc>
      </w:tr>
      <w:tr w:rsidR="00AD2615" w:rsidRPr="00AD2615" w:rsidTr="005F5F41">
        <w:tc>
          <w:tcPr>
            <w:tcW w:w="1273" w:type="dxa"/>
          </w:tcPr>
          <w:p w:rsidR="00AD2615" w:rsidRPr="00AD2615" w:rsidRDefault="00AD2615" w:rsidP="009A6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8681" w:type="dxa"/>
            <w:gridSpan w:val="8"/>
            <w:shd w:val="clear" w:color="auto" w:fill="auto"/>
          </w:tcPr>
          <w:p w:rsidR="00AD2615" w:rsidRPr="00AD2615" w:rsidRDefault="00AD2615" w:rsidP="009A6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проводился</w:t>
            </w:r>
          </w:p>
        </w:tc>
      </w:tr>
    </w:tbl>
    <w:p w:rsidR="009C5133" w:rsidRPr="00AD2615" w:rsidRDefault="002D1FDA" w:rsidP="009C5133">
      <w:pPr>
        <w:jc w:val="center"/>
        <w:rPr>
          <w:b/>
          <w:sz w:val="28"/>
          <w:szCs w:val="28"/>
        </w:rPr>
      </w:pPr>
      <w:r w:rsidRPr="00AD2615">
        <w:rPr>
          <w:b/>
          <w:sz w:val="28"/>
          <w:szCs w:val="28"/>
        </w:rPr>
        <w:t>Р</w:t>
      </w:r>
      <w:r w:rsidR="009C5133" w:rsidRPr="00AD2615">
        <w:rPr>
          <w:b/>
          <w:sz w:val="28"/>
          <w:szCs w:val="28"/>
        </w:rPr>
        <w:t>егиональный мониторинг в 5-ых классах за 3 года.</w:t>
      </w:r>
    </w:p>
    <w:p w:rsidR="009C5133" w:rsidRPr="00AD2615" w:rsidRDefault="009C5133" w:rsidP="000666E6">
      <w:pPr>
        <w:shd w:val="clear" w:color="auto" w:fill="FFFFFF" w:themeFill="background1"/>
        <w:jc w:val="both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528"/>
        <w:gridCol w:w="1427"/>
        <w:gridCol w:w="1409"/>
        <w:gridCol w:w="19"/>
        <w:gridCol w:w="1428"/>
        <w:gridCol w:w="1439"/>
        <w:gridCol w:w="1432"/>
      </w:tblGrid>
      <w:tr w:rsidR="00AD2615" w:rsidRPr="00AD2615" w:rsidTr="00C5643D">
        <w:tc>
          <w:tcPr>
            <w:tcW w:w="1272" w:type="dxa"/>
            <w:vMerge w:val="restart"/>
          </w:tcPr>
          <w:p w:rsidR="009C5133" w:rsidRPr="00AD2615" w:rsidRDefault="009C5133" w:rsidP="000666E6">
            <w:pPr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55" w:type="dxa"/>
            <w:gridSpan w:val="2"/>
          </w:tcPr>
          <w:p w:rsidR="009C5133" w:rsidRPr="00AD2615" w:rsidRDefault="009C513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Русский язык (диктант)</w:t>
            </w:r>
          </w:p>
        </w:tc>
        <w:tc>
          <w:tcPr>
            <w:tcW w:w="2856" w:type="dxa"/>
            <w:gridSpan w:val="3"/>
          </w:tcPr>
          <w:p w:rsidR="009C5133" w:rsidRPr="00AD2615" w:rsidRDefault="009C5133" w:rsidP="00C564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 xml:space="preserve">Русский язык </w:t>
            </w:r>
            <w:r w:rsidR="00C5643D" w:rsidRPr="00AD2615">
              <w:rPr>
                <w:sz w:val="22"/>
                <w:szCs w:val="22"/>
              </w:rPr>
              <w:t>(ВПР)</w:t>
            </w:r>
          </w:p>
        </w:tc>
        <w:tc>
          <w:tcPr>
            <w:tcW w:w="2871" w:type="dxa"/>
            <w:gridSpan w:val="2"/>
          </w:tcPr>
          <w:p w:rsidR="009C5133" w:rsidRPr="00AD2615" w:rsidRDefault="009C5133" w:rsidP="00C5643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Математика</w:t>
            </w:r>
            <w:r w:rsidR="00C5643D" w:rsidRPr="00AD2615">
              <w:rPr>
                <w:sz w:val="22"/>
                <w:szCs w:val="22"/>
              </w:rPr>
              <w:t xml:space="preserve"> (ВПР)</w:t>
            </w:r>
          </w:p>
        </w:tc>
      </w:tr>
      <w:tr w:rsidR="00AD2615" w:rsidRPr="00AD2615" w:rsidTr="00C5643D">
        <w:tc>
          <w:tcPr>
            <w:tcW w:w="1272" w:type="dxa"/>
            <w:vMerge/>
          </w:tcPr>
          <w:p w:rsidR="00805103" w:rsidRPr="00AD2615" w:rsidRDefault="00805103" w:rsidP="000666E6">
            <w:pPr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8" w:type="dxa"/>
          </w:tcPr>
          <w:p w:rsidR="00805103" w:rsidRPr="00AD2615" w:rsidRDefault="0080510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Выполнение,%</w:t>
            </w:r>
          </w:p>
        </w:tc>
        <w:tc>
          <w:tcPr>
            <w:tcW w:w="1427" w:type="dxa"/>
          </w:tcPr>
          <w:p w:rsidR="00805103" w:rsidRPr="00AD2615" w:rsidRDefault="0080510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Качество,%</w:t>
            </w:r>
          </w:p>
        </w:tc>
        <w:tc>
          <w:tcPr>
            <w:tcW w:w="1428" w:type="dxa"/>
            <w:gridSpan w:val="2"/>
          </w:tcPr>
          <w:p w:rsidR="00805103" w:rsidRPr="00AD2615" w:rsidRDefault="0080510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Выполнение,%</w:t>
            </w:r>
          </w:p>
        </w:tc>
        <w:tc>
          <w:tcPr>
            <w:tcW w:w="1428" w:type="dxa"/>
          </w:tcPr>
          <w:p w:rsidR="00805103" w:rsidRPr="00AD2615" w:rsidRDefault="0080510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Качество,%</w:t>
            </w:r>
          </w:p>
        </w:tc>
        <w:tc>
          <w:tcPr>
            <w:tcW w:w="1439" w:type="dxa"/>
          </w:tcPr>
          <w:p w:rsidR="00805103" w:rsidRPr="00AD2615" w:rsidRDefault="0080510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Выполнение,%</w:t>
            </w:r>
          </w:p>
        </w:tc>
        <w:tc>
          <w:tcPr>
            <w:tcW w:w="1432" w:type="dxa"/>
          </w:tcPr>
          <w:p w:rsidR="00805103" w:rsidRPr="00AD2615" w:rsidRDefault="00805103" w:rsidP="002913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D2615">
              <w:rPr>
                <w:sz w:val="22"/>
                <w:szCs w:val="22"/>
              </w:rPr>
              <w:t>Качество,%</w:t>
            </w:r>
          </w:p>
        </w:tc>
      </w:tr>
      <w:tr w:rsidR="000D0A50" w:rsidRPr="000D0A50" w:rsidTr="00C5643D">
        <w:tc>
          <w:tcPr>
            <w:tcW w:w="1272" w:type="dxa"/>
          </w:tcPr>
          <w:p w:rsidR="00C5643D" w:rsidRPr="000D0A50" w:rsidRDefault="00C5643D" w:rsidP="000E4D45">
            <w:pPr>
              <w:jc w:val="both"/>
              <w:rPr>
                <w:sz w:val="24"/>
                <w:szCs w:val="24"/>
              </w:rPr>
            </w:pPr>
            <w:r w:rsidRPr="000D0A50">
              <w:rPr>
                <w:sz w:val="24"/>
                <w:szCs w:val="24"/>
              </w:rPr>
              <w:t>2016/2017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C5643D" w:rsidRPr="000D0A50" w:rsidRDefault="00C5643D" w:rsidP="0065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C5643D" w:rsidRPr="000D0A50" w:rsidRDefault="00C5643D" w:rsidP="0065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C5643D" w:rsidRPr="000D0A50" w:rsidRDefault="00C5643D" w:rsidP="0065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C5643D" w:rsidRPr="000D0A50" w:rsidRDefault="00C5643D" w:rsidP="006531CE">
            <w:pPr>
              <w:jc w:val="center"/>
              <w:rPr>
                <w:sz w:val="24"/>
                <w:szCs w:val="24"/>
              </w:rPr>
            </w:pPr>
            <w:r w:rsidRPr="000D0A50">
              <w:rPr>
                <w:sz w:val="24"/>
                <w:szCs w:val="24"/>
              </w:rPr>
              <w:t>78,9</w:t>
            </w:r>
          </w:p>
        </w:tc>
        <w:tc>
          <w:tcPr>
            <w:tcW w:w="1432" w:type="dxa"/>
            <w:shd w:val="clear" w:color="auto" w:fill="auto"/>
          </w:tcPr>
          <w:p w:rsidR="00C5643D" w:rsidRPr="000D0A50" w:rsidRDefault="00C5643D" w:rsidP="006531CE">
            <w:pPr>
              <w:jc w:val="center"/>
              <w:rPr>
                <w:sz w:val="24"/>
                <w:szCs w:val="24"/>
              </w:rPr>
            </w:pPr>
            <w:r w:rsidRPr="000D0A50">
              <w:rPr>
                <w:sz w:val="24"/>
                <w:szCs w:val="24"/>
              </w:rPr>
              <w:t>55,3</w:t>
            </w:r>
          </w:p>
        </w:tc>
      </w:tr>
      <w:tr w:rsidR="000D0A50" w:rsidRPr="000D0A50" w:rsidTr="00C5643D">
        <w:tc>
          <w:tcPr>
            <w:tcW w:w="1272" w:type="dxa"/>
          </w:tcPr>
          <w:p w:rsidR="00C5643D" w:rsidRPr="000D0A50" w:rsidRDefault="00C5643D" w:rsidP="000E4D45">
            <w:pPr>
              <w:jc w:val="both"/>
              <w:rPr>
                <w:sz w:val="24"/>
                <w:szCs w:val="24"/>
              </w:rPr>
            </w:pPr>
            <w:r w:rsidRPr="000D0A50">
              <w:rPr>
                <w:sz w:val="24"/>
                <w:szCs w:val="24"/>
              </w:rPr>
              <w:t>2017-2018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C5643D" w:rsidRPr="000D0A50" w:rsidRDefault="00C5643D" w:rsidP="00653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C5643D" w:rsidRPr="000D0A50" w:rsidRDefault="00C5643D" w:rsidP="00C5643D">
            <w:pPr>
              <w:jc w:val="center"/>
              <w:rPr>
                <w:sz w:val="24"/>
                <w:szCs w:val="24"/>
              </w:rPr>
            </w:pPr>
            <w:r w:rsidRPr="000D0A50">
              <w:rPr>
                <w:sz w:val="24"/>
                <w:szCs w:val="24"/>
              </w:rPr>
              <w:t>86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C5643D" w:rsidRPr="000D0A50" w:rsidRDefault="00C5643D" w:rsidP="00C5643D">
            <w:pPr>
              <w:jc w:val="center"/>
              <w:rPr>
                <w:sz w:val="24"/>
                <w:szCs w:val="24"/>
              </w:rPr>
            </w:pPr>
            <w:r w:rsidRPr="000D0A50">
              <w:rPr>
                <w:sz w:val="24"/>
                <w:szCs w:val="24"/>
              </w:rPr>
              <w:t>58</w:t>
            </w:r>
          </w:p>
        </w:tc>
        <w:tc>
          <w:tcPr>
            <w:tcW w:w="1439" w:type="dxa"/>
            <w:shd w:val="clear" w:color="auto" w:fill="auto"/>
          </w:tcPr>
          <w:p w:rsidR="00C5643D" w:rsidRPr="000D0A50" w:rsidRDefault="00C5643D" w:rsidP="006531CE">
            <w:pPr>
              <w:jc w:val="center"/>
              <w:rPr>
                <w:sz w:val="24"/>
                <w:szCs w:val="24"/>
              </w:rPr>
            </w:pPr>
            <w:r w:rsidRPr="000D0A50">
              <w:rPr>
                <w:sz w:val="24"/>
                <w:szCs w:val="24"/>
              </w:rPr>
              <w:t>89</w:t>
            </w:r>
          </w:p>
        </w:tc>
        <w:tc>
          <w:tcPr>
            <w:tcW w:w="1432" w:type="dxa"/>
            <w:shd w:val="clear" w:color="auto" w:fill="auto"/>
          </w:tcPr>
          <w:p w:rsidR="00C5643D" w:rsidRPr="000D0A50" w:rsidRDefault="00C5643D" w:rsidP="006531CE">
            <w:pPr>
              <w:jc w:val="center"/>
              <w:rPr>
                <w:sz w:val="24"/>
                <w:szCs w:val="24"/>
              </w:rPr>
            </w:pPr>
            <w:r w:rsidRPr="000D0A50">
              <w:rPr>
                <w:sz w:val="24"/>
                <w:szCs w:val="24"/>
              </w:rPr>
              <w:t>53</w:t>
            </w:r>
          </w:p>
        </w:tc>
      </w:tr>
      <w:tr w:rsidR="00AD2615" w:rsidRPr="00AD2615" w:rsidTr="002B4FCF">
        <w:tc>
          <w:tcPr>
            <w:tcW w:w="1272" w:type="dxa"/>
          </w:tcPr>
          <w:p w:rsidR="00AD2615" w:rsidRPr="00AD2615" w:rsidRDefault="00AD2615" w:rsidP="000E4D45">
            <w:pPr>
              <w:jc w:val="both"/>
              <w:rPr>
                <w:sz w:val="24"/>
                <w:szCs w:val="24"/>
              </w:rPr>
            </w:pPr>
            <w:r w:rsidRPr="00AD2615">
              <w:rPr>
                <w:sz w:val="24"/>
                <w:szCs w:val="24"/>
              </w:rPr>
              <w:t>2018-2019</w:t>
            </w:r>
          </w:p>
        </w:tc>
        <w:tc>
          <w:tcPr>
            <w:tcW w:w="8682" w:type="dxa"/>
            <w:gridSpan w:val="7"/>
            <w:shd w:val="clear" w:color="auto" w:fill="auto"/>
          </w:tcPr>
          <w:p w:rsidR="00AD2615" w:rsidRPr="00AD2615" w:rsidRDefault="00AD2615" w:rsidP="006531CE">
            <w:pPr>
              <w:jc w:val="center"/>
              <w:rPr>
                <w:sz w:val="24"/>
                <w:szCs w:val="24"/>
              </w:rPr>
            </w:pPr>
            <w:r w:rsidRPr="00AD2615">
              <w:rPr>
                <w:sz w:val="24"/>
                <w:szCs w:val="24"/>
              </w:rPr>
              <w:t>Не проводился</w:t>
            </w:r>
          </w:p>
        </w:tc>
      </w:tr>
    </w:tbl>
    <w:p w:rsidR="00C00DEE" w:rsidRPr="00F62FCD" w:rsidRDefault="00C00DEE" w:rsidP="009C5133">
      <w:pPr>
        <w:jc w:val="center"/>
        <w:rPr>
          <w:b/>
          <w:color w:val="FF0000"/>
          <w:sz w:val="28"/>
          <w:szCs w:val="28"/>
        </w:rPr>
      </w:pPr>
    </w:p>
    <w:p w:rsidR="00B33649" w:rsidRDefault="00B33649" w:rsidP="009C5133">
      <w:pPr>
        <w:jc w:val="center"/>
        <w:rPr>
          <w:b/>
          <w:sz w:val="28"/>
          <w:szCs w:val="28"/>
        </w:rPr>
      </w:pPr>
    </w:p>
    <w:p w:rsidR="00B33649" w:rsidRDefault="00B33649" w:rsidP="009C5133">
      <w:pPr>
        <w:jc w:val="center"/>
        <w:rPr>
          <w:b/>
          <w:sz w:val="28"/>
          <w:szCs w:val="28"/>
        </w:rPr>
      </w:pPr>
    </w:p>
    <w:p w:rsidR="00805103" w:rsidRPr="000D0A50" w:rsidRDefault="00805103" w:rsidP="009C5133">
      <w:pPr>
        <w:jc w:val="center"/>
        <w:rPr>
          <w:b/>
          <w:sz w:val="28"/>
          <w:szCs w:val="28"/>
        </w:rPr>
      </w:pPr>
      <w:r w:rsidRPr="000D0A50">
        <w:rPr>
          <w:b/>
          <w:sz w:val="28"/>
          <w:szCs w:val="28"/>
        </w:rPr>
        <w:t>Областная контрольная работа по математике в 7-х классах</w:t>
      </w:r>
    </w:p>
    <w:p w:rsidR="00805103" w:rsidRPr="000D0A50" w:rsidRDefault="00805103" w:rsidP="009C5133">
      <w:pPr>
        <w:jc w:val="center"/>
        <w:rPr>
          <w:b/>
          <w:sz w:val="28"/>
          <w:szCs w:val="28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4931"/>
        <w:gridCol w:w="2320"/>
        <w:gridCol w:w="1430"/>
      </w:tblGrid>
      <w:tr w:rsidR="000D0A50" w:rsidRPr="000D0A50" w:rsidTr="007651F3">
        <w:tc>
          <w:tcPr>
            <w:tcW w:w="1273" w:type="dxa"/>
          </w:tcPr>
          <w:p w:rsidR="007651F3" w:rsidRPr="000D0A50" w:rsidRDefault="007651F3" w:rsidP="00291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7651F3" w:rsidRPr="000D0A50" w:rsidRDefault="007651F3" w:rsidP="00291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7651F3" w:rsidRPr="000D0A50" w:rsidRDefault="007651F3" w:rsidP="002913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D0A50">
              <w:rPr>
                <w:sz w:val="22"/>
                <w:szCs w:val="22"/>
              </w:rPr>
              <w:t>Выполнение,%</w:t>
            </w:r>
          </w:p>
        </w:tc>
        <w:tc>
          <w:tcPr>
            <w:tcW w:w="1430" w:type="dxa"/>
            <w:shd w:val="clear" w:color="auto" w:fill="auto"/>
          </w:tcPr>
          <w:p w:rsidR="007651F3" w:rsidRPr="000D0A50" w:rsidRDefault="007651F3" w:rsidP="002913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D0A50">
              <w:rPr>
                <w:sz w:val="22"/>
                <w:szCs w:val="22"/>
              </w:rPr>
              <w:t>Качество,%</w:t>
            </w:r>
          </w:p>
        </w:tc>
      </w:tr>
      <w:tr w:rsidR="000D0A50" w:rsidRPr="000D0A50" w:rsidTr="007651F3">
        <w:trPr>
          <w:trHeight w:val="307"/>
        </w:trPr>
        <w:tc>
          <w:tcPr>
            <w:tcW w:w="1273" w:type="dxa"/>
          </w:tcPr>
          <w:p w:rsidR="007651F3" w:rsidRPr="000D0A50" w:rsidRDefault="007651F3" w:rsidP="00291369">
            <w:pPr>
              <w:jc w:val="both"/>
              <w:rPr>
                <w:sz w:val="24"/>
                <w:szCs w:val="24"/>
              </w:rPr>
            </w:pPr>
            <w:r w:rsidRPr="000D0A50">
              <w:rPr>
                <w:sz w:val="24"/>
                <w:szCs w:val="24"/>
              </w:rPr>
              <w:t>2016/2017</w:t>
            </w:r>
          </w:p>
        </w:tc>
        <w:tc>
          <w:tcPr>
            <w:tcW w:w="4931" w:type="dxa"/>
            <w:shd w:val="clear" w:color="auto" w:fill="auto"/>
          </w:tcPr>
          <w:p w:rsidR="007651F3" w:rsidRPr="000D0A50" w:rsidRDefault="007651F3" w:rsidP="00291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7651F3" w:rsidRPr="000D0A50" w:rsidRDefault="007651F3" w:rsidP="002913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D0A50">
              <w:rPr>
                <w:sz w:val="22"/>
                <w:szCs w:val="22"/>
              </w:rPr>
              <w:t>93</w:t>
            </w:r>
          </w:p>
        </w:tc>
        <w:tc>
          <w:tcPr>
            <w:tcW w:w="1430" w:type="dxa"/>
            <w:shd w:val="clear" w:color="auto" w:fill="auto"/>
          </w:tcPr>
          <w:p w:rsidR="007651F3" w:rsidRPr="000D0A50" w:rsidRDefault="007651F3" w:rsidP="002913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D0A50">
              <w:rPr>
                <w:sz w:val="22"/>
                <w:szCs w:val="22"/>
              </w:rPr>
              <w:t>57</w:t>
            </w:r>
          </w:p>
        </w:tc>
      </w:tr>
      <w:tr w:rsidR="000D0A50" w:rsidRPr="000D0A50" w:rsidTr="006A5CC3">
        <w:trPr>
          <w:trHeight w:val="307"/>
        </w:trPr>
        <w:tc>
          <w:tcPr>
            <w:tcW w:w="1273" w:type="dxa"/>
          </w:tcPr>
          <w:p w:rsidR="006A5CC3" w:rsidRPr="000D0A50" w:rsidRDefault="006A5CC3" w:rsidP="00291369">
            <w:pPr>
              <w:jc w:val="both"/>
              <w:rPr>
                <w:sz w:val="24"/>
                <w:szCs w:val="24"/>
              </w:rPr>
            </w:pPr>
            <w:r w:rsidRPr="000D0A50">
              <w:rPr>
                <w:sz w:val="24"/>
                <w:szCs w:val="24"/>
              </w:rPr>
              <w:t>2017/2018</w:t>
            </w:r>
          </w:p>
        </w:tc>
        <w:tc>
          <w:tcPr>
            <w:tcW w:w="8681" w:type="dxa"/>
            <w:gridSpan w:val="3"/>
            <w:shd w:val="clear" w:color="auto" w:fill="auto"/>
          </w:tcPr>
          <w:p w:rsidR="006A5CC3" w:rsidRPr="000D0A50" w:rsidRDefault="006A5CC3" w:rsidP="002913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D0A50">
              <w:rPr>
                <w:sz w:val="24"/>
                <w:szCs w:val="24"/>
              </w:rPr>
              <w:t>Не проводилась</w:t>
            </w:r>
          </w:p>
        </w:tc>
      </w:tr>
      <w:tr w:rsidR="000D0A50" w:rsidRPr="000D0A50" w:rsidTr="006A5CC3">
        <w:trPr>
          <w:trHeight w:val="307"/>
        </w:trPr>
        <w:tc>
          <w:tcPr>
            <w:tcW w:w="1273" w:type="dxa"/>
          </w:tcPr>
          <w:p w:rsidR="000D0A50" w:rsidRPr="000D0A50" w:rsidRDefault="000D0A50" w:rsidP="00291369">
            <w:pPr>
              <w:jc w:val="both"/>
              <w:rPr>
                <w:sz w:val="24"/>
                <w:szCs w:val="24"/>
              </w:rPr>
            </w:pPr>
            <w:r w:rsidRPr="000D0A50">
              <w:rPr>
                <w:sz w:val="24"/>
                <w:szCs w:val="24"/>
              </w:rPr>
              <w:t>2018-2019</w:t>
            </w:r>
          </w:p>
        </w:tc>
        <w:tc>
          <w:tcPr>
            <w:tcW w:w="8681" w:type="dxa"/>
            <w:gridSpan w:val="3"/>
            <w:shd w:val="clear" w:color="auto" w:fill="auto"/>
          </w:tcPr>
          <w:p w:rsidR="000D0A50" w:rsidRPr="000D0A50" w:rsidRDefault="000D0A50" w:rsidP="002913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D0A50">
              <w:rPr>
                <w:sz w:val="24"/>
                <w:szCs w:val="24"/>
              </w:rPr>
              <w:t xml:space="preserve">Не проводилась </w:t>
            </w:r>
          </w:p>
        </w:tc>
      </w:tr>
    </w:tbl>
    <w:p w:rsidR="008B5836" w:rsidRPr="00F62FCD" w:rsidRDefault="008B5836" w:rsidP="009C5133">
      <w:pPr>
        <w:jc w:val="center"/>
        <w:rPr>
          <w:b/>
          <w:color w:val="FF0000"/>
          <w:sz w:val="28"/>
          <w:szCs w:val="28"/>
        </w:rPr>
      </w:pPr>
    </w:p>
    <w:p w:rsidR="00805103" w:rsidRPr="00F671B9" w:rsidRDefault="008B5836" w:rsidP="00C46D3A">
      <w:pPr>
        <w:ind w:firstLine="708"/>
        <w:jc w:val="center"/>
        <w:rPr>
          <w:b/>
          <w:sz w:val="28"/>
          <w:szCs w:val="28"/>
        </w:rPr>
      </w:pPr>
      <w:r w:rsidRPr="00F671B9">
        <w:rPr>
          <w:b/>
          <w:i/>
          <w:sz w:val="28"/>
          <w:szCs w:val="28"/>
        </w:rPr>
        <w:t>Впервые</w:t>
      </w:r>
      <w:r w:rsidRPr="00F671B9">
        <w:rPr>
          <w:b/>
          <w:sz w:val="28"/>
          <w:szCs w:val="28"/>
        </w:rPr>
        <w:t xml:space="preserve"> в 2016/2017 учебном году проведены всероссийские проверочные работы в 11- х классах по физике, истории</w:t>
      </w:r>
      <w:r w:rsidR="00C5643D" w:rsidRPr="00F671B9">
        <w:rPr>
          <w:b/>
          <w:sz w:val="28"/>
          <w:szCs w:val="28"/>
        </w:rPr>
        <w:t>.</w:t>
      </w:r>
    </w:p>
    <w:p w:rsidR="00C03219" w:rsidRPr="00F671B9" w:rsidRDefault="007A5ED3" w:rsidP="00C46D3A">
      <w:pPr>
        <w:ind w:firstLine="708"/>
        <w:rPr>
          <w:b/>
          <w:sz w:val="28"/>
          <w:szCs w:val="28"/>
        </w:rPr>
      </w:pPr>
      <w:r w:rsidRPr="00F671B9">
        <w:rPr>
          <w:b/>
          <w:sz w:val="28"/>
          <w:szCs w:val="28"/>
        </w:rPr>
        <w:t>В 20</w:t>
      </w:r>
      <w:r w:rsidR="00C5643D" w:rsidRPr="00F671B9">
        <w:rPr>
          <w:b/>
          <w:sz w:val="28"/>
          <w:szCs w:val="28"/>
        </w:rPr>
        <w:t>1</w:t>
      </w:r>
      <w:r w:rsidR="00AD2615" w:rsidRPr="00F671B9">
        <w:rPr>
          <w:b/>
          <w:sz w:val="28"/>
          <w:szCs w:val="28"/>
        </w:rPr>
        <w:t>9</w:t>
      </w:r>
      <w:r w:rsidR="00C5643D" w:rsidRPr="00F671B9">
        <w:rPr>
          <w:b/>
          <w:sz w:val="28"/>
          <w:szCs w:val="28"/>
        </w:rPr>
        <w:t xml:space="preserve"> </w:t>
      </w:r>
      <w:r w:rsidR="00F671B9" w:rsidRPr="00F671B9">
        <w:rPr>
          <w:b/>
          <w:sz w:val="28"/>
          <w:szCs w:val="28"/>
        </w:rPr>
        <w:t>пр</w:t>
      </w:r>
      <w:r w:rsidR="00C5643D" w:rsidRPr="00F671B9">
        <w:rPr>
          <w:b/>
          <w:sz w:val="28"/>
          <w:szCs w:val="28"/>
        </w:rPr>
        <w:t>оведены ВПР в 5 классах (русский язык, математика, история, биология)- в штатном режиме;в 6-х классах (русский язык, математика, география, биология)- в режиме апробации;</w:t>
      </w:r>
    </w:p>
    <w:p w:rsidR="00C5643D" w:rsidRPr="00F671B9" w:rsidRDefault="00C5643D" w:rsidP="00C03219">
      <w:pPr>
        <w:rPr>
          <w:b/>
          <w:sz w:val="28"/>
          <w:szCs w:val="28"/>
        </w:rPr>
      </w:pPr>
      <w:r w:rsidRPr="00F671B9">
        <w:rPr>
          <w:b/>
          <w:sz w:val="28"/>
          <w:szCs w:val="28"/>
        </w:rPr>
        <w:t>в 11-х классах (английский язык, биология, физика)- в режиме апробации</w:t>
      </w:r>
      <w:r w:rsidR="00F671B9">
        <w:rPr>
          <w:b/>
          <w:sz w:val="28"/>
          <w:szCs w:val="28"/>
        </w:rPr>
        <w:t>, в 10-х классах –НКО по географии</w:t>
      </w:r>
      <w:r w:rsidRPr="00F671B9">
        <w:rPr>
          <w:b/>
          <w:sz w:val="28"/>
          <w:szCs w:val="28"/>
        </w:rPr>
        <w:t>.</w:t>
      </w:r>
    </w:p>
    <w:p w:rsidR="0020532B" w:rsidRPr="00F62FCD" w:rsidRDefault="0020532B" w:rsidP="00C03219">
      <w:pPr>
        <w:rPr>
          <w:b/>
          <w:color w:val="FF0000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1"/>
        <w:gridCol w:w="708"/>
        <w:gridCol w:w="709"/>
        <w:gridCol w:w="851"/>
        <w:gridCol w:w="850"/>
        <w:gridCol w:w="851"/>
        <w:gridCol w:w="850"/>
        <w:gridCol w:w="975"/>
        <w:gridCol w:w="868"/>
        <w:gridCol w:w="992"/>
      </w:tblGrid>
      <w:tr w:rsidR="00F62FCD" w:rsidRPr="00F62FCD" w:rsidTr="00151062">
        <w:trPr>
          <w:trHeight w:val="516"/>
        </w:trPr>
        <w:tc>
          <w:tcPr>
            <w:tcW w:w="1418" w:type="dxa"/>
            <w:tcBorders>
              <w:right w:val="single" w:sz="12" w:space="0" w:color="auto"/>
            </w:tcBorders>
          </w:tcPr>
          <w:p w:rsidR="0096281D" w:rsidRPr="00F671B9" w:rsidRDefault="0096281D" w:rsidP="00C03219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281D" w:rsidRPr="00F671B9" w:rsidRDefault="0096281D" w:rsidP="00C03219">
            <w:pPr>
              <w:rPr>
                <w:b/>
                <w:sz w:val="22"/>
                <w:szCs w:val="22"/>
              </w:rPr>
            </w:pPr>
            <w:r w:rsidRPr="00F671B9"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281D" w:rsidRPr="00F671B9" w:rsidRDefault="0096281D" w:rsidP="00C03219">
            <w:pPr>
              <w:rPr>
                <w:b/>
                <w:sz w:val="22"/>
                <w:szCs w:val="22"/>
              </w:rPr>
            </w:pPr>
            <w:r w:rsidRPr="00F671B9"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</w:tcPr>
          <w:p w:rsidR="0096281D" w:rsidRPr="00F671B9" w:rsidRDefault="0096281D" w:rsidP="00C03219">
            <w:pPr>
              <w:rPr>
                <w:b/>
                <w:sz w:val="22"/>
                <w:szCs w:val="22"/>
              </w:rPr>
            </w:pPr>
            <w:r w:rsidRPr="00F671B9">
              <w:rPr>
                <w:b/>
                <w:sz w:val="22"/>
                <w:szCs w:val="22"/>
              </w:rPr>
              <w:t>11 класс</w:t>
            </w:r>
          </w:p>
        </w:tc>
      </w:tr>
      <w:tr w:rsidR="00F62FCD" w:rsidRPr="00F62FCD" w:rsidTr="00151062">
        <w:tc>
          <w:tcPr>
            <w:tcW w:w="1418" w:type="dxa"/>
            <w:tcBorders>
              <w:righ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2B" w:rsidRPr="00F671B9" w:rsidRDefault="0020532B" w:rsidP="00600EC1">
            <w:pPr>
              <w:rPr>
                <w:b/>
              </w:rPr>
            </w:pPr>
            <w:r w:rsidRPr="00F671B9">
              <w:rPr>
                <w:b/>
              </w:rPr>
              <w:t>Рус</w:t>
            </w:r>
          </w:p>
          <w:p w:rsidR="0020532B" w:rsidRPr="00F671B9" w:rsidRDefault="0020532B" w:rsidP="00600EC1">
            <w:pPr>
              <w:rPr>
                <w:b/>
              </w:rPr>
            </w:pPr>
            <w:r w:rsidRPr="00F671B9">
              <w:rPr>
                <w:b/>
              </w:rPr>
              <w:t>ский</w:t>
            </w:r>
          </w:p>
          <w:p w:rsidR="0020532B" w:rsidRPr="00F671B9" w:rsidRDefault="0020532B" w:rsidP="00600EC1">
            <w:pPr>
              <w:rPr>
                <w:b/>
              </w:rPr>
            </w:pPr>
            <w:r w:rsidRPr="00F671B9">
              <w:rPr>
                <w:b/>
              </w:rPr>
              <w:t xml:space="preserve"> язык</w:t>
            </w:r>
          </w:p>
        </w:tc>
        <w:tc>
          <w:tcPr>
            <w:tcW w:w="851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Матема</w:t>
            </w:r>
          </w:p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тика</w:t>
            </w:r>
          </w:p>
        </w:tc>
        <w:tc>
          <w:tcPr>
            <w:tcW w:w="708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Исто</w:t>
            </w:r>
          </w:p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рия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Биоло</w:t>
            </w:r>
          </w:p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гия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0532B" w:rsidRPr="00F671B9" w:rsidRDefault="0020532B" w:rsidP="00600EC1">
            <w:pPr>
              <w:rPr>
                <w:b/>
              </w:rPr>
            </w:pPr>
            <w:r w:rsidRPr="00F671B9">
              <w:rPr>
                <w:b/>
              </w:rPr>
              <w:t>Рус</w:t>
            </w:r>
          </w:p>
          <w:p w:rsidR="0020532B" w:rsidRPr="00F671B9" w:rsidRDefault="0020532B" w:rsidP="00600EC1">
            <w:pPr>
              <w:rPr>
                <w:b/>
              </w:rPr>
            </w:pPr>
            <w:r w:rsidRPr="00F671B9">
              <w:rPr>
                <w:b/>
              </w:rPr>
              <w:t>ский</w:t>
            </w:r>
          </w:p>
          <w:p w:rsidR="0020532B" w:rsidRPr="00F671B9" w:rsidRDefault="0020532B" w:rsidP="00600EC1">
            <w:pPr>
              <w:rPr>
                <w:b/>
              </w:rPr>
            </w:pPr>
            <w:r w:rsidRPr="00F671B9">
              <w:rPr>
                <w:b/>
              </w:rPr>
              <w:t xml:space="preserve"> язык</w:t>
            </w:r>
          </w:p>
        </w:tc>
        <w:tc>
          <w:tcPr>
            <w:tcW w:w="850" w:type="dxa"/>
          </w:tcPr>
          <w:p w:rsidR="0020532B" w:rsidRPr="00F671B9" w:rsidRDefault="0020532B" w:rsidP="00600EC1">
            <w:pPr>
              <w:rPr>
                <w:b/>
              </w:rPr>
            </w:pPr>
            <w:r w:rsidRPr="00F671B9">
              <w:rPr>
                <w:b/>
              </w:rPr>
              <w:t>Мате</w:t>
            </w:r>
          </w:p>
          <w:p w:rsidR="0020532B" w:rsidRPr="00F671B9" w:rsidRDefault="0020532B" w:rsidP="00600EC1">
            <w:pPr>
              <w:rPr>
                <w:b/>
              </w:rPr>
            </w:pPr>
            <w:r w:rsidRPr="00F671B9">
              <w:rPr>
                <w:b/>
              </w:rPr>
              <w:t>ма</w:t>
            </w:r>
          </w:p>
          <w:p w:rsidR="0020532B" w:rsidRPr="00F671B9" w:rsidRDefault="0020532B" w:rsidP="00600EC1">
            <w:pPr>
              <w:rPr>
                <w:b/>
              </w:rPr>
            </w:pPr>
            <w:r w:rsidRPr="00F671B9">
              <w:rPr>
                <w:b/>
              </w:rPr>
              <w:t>тика</w:t>
            </w:r>
          </w:p>
        </w:tc>
        <w:tc>
          <w:tcPr>
            <w:tcW w:w="851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Биоло</w:t>
            </w:r>
          </w:p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гия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География</w:t>
            </w: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</w:tcPr>
          <w:p w:rsidR="0020532B" w:rsidRPr="00F671B9" w:rsidRDefault="0020532B" w:rsidP="00151062">
            <w:pPr>
              <w:rPr>
                <w:b/>
              </w:rPr>
            </w:pPr>
            <w:r w:rsidRPr="00F671B9">
              <w:rPr>
                <w:b/>
              </w:rPr>
              <w:t>Английский язык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0532B" w:rsidRPr="00F671B9" w:rsidRDefault="0020532B" w:rsidP="00151062">
            <w:pPr>
              <w:rPr>
                <w:b/>
              </w:rPr>
            </w:pPr>
            <w:r w:rsidRPr="00F671B9">
              <w:rPr>
                <w:b/>
              </w:rPr>
              <w:t>Биоло</w:t>
            </w:r>
          </w:p>
          <w:p w:rsidR="0020532B" w:rsidRPr="00F671B9" w:rsidRDefault="0020532B" w:rsidP="00151062">
            <w:pPr>
              <w:rPr>
                <w:b/>
              </w:rPr>
            </w:pPr>
            <w:r w:rsidRPr="00F671B9">
              <w:rPr>
                <w:b/>
              </w:rPr>
              <w:t>гия</w:t>
            </w:r>
          </w:p>
        </w:tc>
        <w:tc>
          <w:tcPr>
            <w:tcW w:w="992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Физика</w:t>
            </w:r>
          </w:p>
        </w:tc>
      </w:tr>
      <w:tr w:rsidR="00F62FCD" w:rsidRPr="00F62FCD" w:rsidTr="00F80851">
        <w:tc>
          <w:tcPr>
            <w:tcW w:w="10632" w:type="dxa"/>
            <w:gridSpan w:val="12"/>
          </w:tcPr>
          <w:p w:rsidR="0020532B" w:rsidRPr="00F671B9" w:rsidRDefault="0020532B" w:rsidP="0020532B">
            <w:pPr>
              <w:jc w:val="center"/>
              <w:rPr>
                <w:b/>
              </w:rPr>
            </w:pPr>
            <w:r w:rsidRPr="00F671B9">
              <w:rPr>
                <w:b/>
              </w:rPr>
              <w:t>2016-2017</w:t>
            </w:r>
          </w:p>
        </w:tc>
      </w:tr>
      <w:tr w:rsidR="00F62FCD" w:rsidRPr="00F62FCD" w:rsidTr="00151062">
        <w:tc>
          <w:tcPr>
            <w:tcW w:w="1418" w:type="dxa"/>
            <w:tcBorders>
              <w:righ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Выполнение</w:t>
            </w:r>
          </w:p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(%)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851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78,9</w:t>
            </w:r>
          </w:p>
        </w:tc>
        <w:tc>
          <w:tcPr>
            <w:tcW w:w="708" w:type="dxa"/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850" w:type="dxa"/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851" w:type="dxa"/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992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85,7</w:t>
            </w:r>
          </w:p>
        </w:tc>
      </w:tr>
      <w:tr w:rsidR="00F62FCD" w:rsidRPr="00F62FCD" w:rsidTr="00151062">
        <w:tc>
          <w:tcPr>
            <w:tcW w:w="1418" w:type="dxa"/>
            <w:tcBorders>
              <w:righ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Качество(%)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851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55,3</w:t>
            </w:r>
          </w:p>
        </w:tc>
        <w:tc>
          <w:tcPr>
            <w:tcW w:w="708" w:type="dxa"/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850" w:type="dxa"/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851" w:type="dxa"/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</w:p>
        </w:tc>
        <w:tc>
          <w:tcPr>
            <w:tcW w:w="992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62,9</w:t>
            </w:r>
          </w:p>
        </w:tc>
      </w:tr>
      <w:tr w:rsidR="00F62FCD" w:rsidRPr="00F62FCD" w:rsidTr="00F80851">
        <w:tc>
          <w:tcPr>
            <w:tcW w:w="10632" w:type="dxa"/>
            <w:gridSpan w:val="12"/>
          </w:tcPr>
          <w:p w:rsidR="0020532B" w:rsidRPr="00F671B9" w:rsidRDefault="0020532B" w:rsidP="0020532B">
            <w:pPr>
              <w:jc w:val="center"/>
              <w:rPr>
                <w:b/>
              </w:rPr>
            </w:pPr>
            <w:r w:rsidRPr="00F671B9">
              <w:rPr>
                <w:b/>
              </w:rPr>
              <w:t>2017- 2018</w:t>
            </w:r>
          </w:p>
        </w:tc>
      </w:tr>
      <w:tr w:rsidR="00F62FCD" w:rsidRPr="00F62FCD" w:rsidTr="00151062">
        <w:tc>
          <w:tcPr>
            <w:tcW w:w="1418" w:type="dxa"/>
            <w:tcBorders>
              <w:right w:val="single" w:sz="12" w:space="0" w:color="auto"/>
            </w:tcBorders>
          </w:tcPr>
          <w:p w:rsidR="0020532B" w:rsidRPr="00F671B9" w:rsidRDefault="0020532B" w:rsidP="00904F9B">
            <w:pPr>
              <w:rPr>
                <w:b/>
              </w:rPr>
            </w:pPr>
            <w:r w:rsidRPr="00F671B9">
              <w:rPr>
                <w:b/>
              </w:rPr>
              <w:t>Выполнение</w:t>
            </w:r>
          </w:p>
          <w:p w:rsidR="0020532B" w:rsidRPr="00F671B9" w:rsidRDefault="0020532B" w:rsidP="00904F9B">
            <w:pPr>
              <w:rPr>
                <w:b/>
              </w:rPr>
            </w:pPr>
            <w:r w:rsidRPr="00F671B9">
              <w:rPr>
                <w:b/>
              </w:rPr>
              <w:t>(%)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86</w:t>
            </w:r>
          </w:p>
        </w:tc>
        <w:tc>
          <w:tcPr>
            <w:tcW w:w="851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89</w:t>
            </w:r>
          </w:p>
        </w:tc>
        <w:tc>
          <w:tcPr>
            <w:tcW w:w="708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87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100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96</w:t>
            </w:r>
          </w:p>
        </w:tc>
        <w:tc>
          <w:tcPr>
            <w:tcW w:w="850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84</w:t>
            </w:r>
          </w:p>
        </w:tc>
        <w:tc>
          <w:tcPr>
            <w:tcW w:w="851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98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100</w:t>
            </w: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83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100</w:t>
            </w:r>
          </w:p>
        </w:tc>
        <w:tc>
          <w:tcPr>
            <w:tcW w:w="992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97</w:t>
            </w:r>
          </w:p>
        </w:tc>
      </w:tr>
      <w:tr w:rsidR="00F62FCD" w:rsidRPr="00F62FCD" w:rsidTr="00151062">
        <w:tc>
          <w:tcPr>
            <w:tcW w:w="1418" w:type="dxa"/>
            <w:tcBorders>
              <w:right w:val="single" w:sz="12" w:space="0" w:color="auto"/>
            </w:tcBorders>
          </w:tcPr>
          <w:p w:rsidR="0020532B" w:rsidRPr="00F671B9" w:rsidRDefault="0020532B" w:rsidP="00904F9B">
            <w:pPr>
              <w:rPr>
                <w:b/>
              </w:rPr>
            </w:pPr>
            <w:r w:rsidRPr="00F671B9">
              <w:rPr>
                <w:b/>
              </w:rPr>
              <w:t>Качество(%)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58</w:t>
            </w:r>
          </w:p>
        </w:tc>
        <w:tc>
          <w:tcPr>
            <w:tcW w:w="851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53</w:t>
            </w:r>
          </w:p>
        </w:tc>
        <w:tc>
          <w:tcPr>
            <w:tcW w:w="708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49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77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71</w:t>
            </w:r>
          </w:p>
        </w:tc>
        <w:tc>
          <w:tcPr>
            <w:tcW w:w="850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30</w:t>
            </w:r>
          </w:p>
        </w:tc>
        <w:tc>
          <w:tcPr>
            <w:tcW w:w="851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77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75</w:t>
            </w: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17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84</w:t>
            </w:r>
          </w:p>
        </w:tc>
        <w:tc>
          <w:tcPr>
            <w:tcW w:w="992" w:type="dxa"/>
          </w:tcPr>
          <w:p w:rsidR="0020532B" w:rsidRPr="00F671B9" w:rsidRDefault="0020532B" w:rsidP="00C03219">
            <w:pPr>
              <w:rPr>
                <w:b/>
              </w:rPr>
            </w:pPr>
            <w:r w:rsidRPr="00F671B9">
              <w:rPr>
                <w:b/>
              </w:rPr>
              <w:t>17</w:t>
            </w:r>
          </w:p>
        </w:tc>
      </w:tr>
    </w:tbl>
    <w:p w:rsidR="00805103" w:rsidRPr="00F62FCD" w:rsidRDefault="00805103" w:rsidP="009C5133">
      <w:pPr>
        <w:jc w:val="center"/>
        <w:rPr>
          <w:b/>
          <w:color w:val="FF0000"/>
          <w:sz w:val="28"/>
          <w:szCs w:val="28"/>
        </w:rPr>
      </w:pPr>
    </w:p>
    <w:p w:rsidR="00D87E63" w:rsidRPr="000D0A50" w:rsidRDefault="00924821" w:rsidP="00A808FB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0D0A50">
        <w:rPr>
          <w:b/>
          <w:sz w:val="24"/>
          <w:szCs w:val="24"/>
        </w:rPr>
        <w:t>Предложения:</w:t>
      </w:r>
    </w:p>
    <w:p w:rsidR="00924821" w:rsidRPr="000D0A50" w:rsidRDefault="00D87E63" w:rsidP="00A808FB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0D0A50">
        <w:rPr>
          <w:b/>
          <w:sz w:val="24"/>
          <w:szCs w:val="24"/>
        </w:rPr>
        <w:t>1.</w:t>
      </w:r>
      <w:r w:rsidRPr="000D0A50">
        <w:rPr>
          <w:b/>
          <w:sz w:val="24"/>
          <w:szCs w:val="24"/>
        </w:rPr>
        <w:tab/>
      </w:r>
      <w:r w:rsidR="00924821" w:rsidRPr="000D0A50">
        <w:rPr>
          <w:sz w:val="24"/>
          <w:szCs w:val="24"/>
        </w:rPr>
        <w:t>Администрации гимназии:</w:t>
      </w:r>
    </w:p>
    <w:p w:rsidR="00924821" w:rsidRPr="000D0A50" w:rsidRDefault="00924821" w:rsidP="004001ED">
      <w:pPr>
        <w:pStyle w:val="af8"/>
        <w:numPr>
          <w:ilvl w:val="1"/>
          <w:numId w:val="37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0D0A50">
        <w:rPr>
          <w:rFonts w:ascii="Times New Roman" w:hAnsi="Times New Roman"/>
          <w:sz w:val="24"/>
          <w:szCs w:val="24"/>
        </w:rPr>
        <w:t xml:space="preserve">организовать работу учителей-предметников </w:t>
      </w:r>
      <w:r w:rsidR="008C448C" w:rsidRPr="000D0A50">
        <w:rPr>
          <w:rFonts w:ascii="Times New Roman" w:hAnsi="Times New Roman"/>
          <w:sz w:val="24"/>
          <w:szCs w:val="24"/>
        </w:rPr>
        <w:t xml:space="preserve">с целью повышения качества подготовки учащихся к ОГЭ, ЕГЭ </w:t>
      </w:r>
      <w:r w:rsidR="00DD0D8B" w:rsidRPr="000D0A50">
        <w:rPr>
          <w:rFonts w:ascii="Times New Roman" w:hAnsi="Times New Roman"/>
          <w:sz w:val="24"/>
          <w:szCs w:val="24"/>
        </w:rPr>
        <w:t>с учетом</w:t>
      </w:r>
      <w:r w:rsidRPr="000D0A50">
        <w:rPr>
          <w:rFonts w:ascii="Times New Roman" w:hAnsi="Times New Roman"/>
          <w:sz w:val="24"/>
          <w:szCs w:val="24"/>
        </w:rPr>
        <w:t xml:space="preserve"> результатов итоговой аттестации по предметам</w:t>
      </w:r>
      <w:r w:rsidR="008C448C" w:rsidRPr="000D0A50">
        <w:rPr>
          <w:rFonts w:ascii="Times New Roman" w:hAnsi="Times New Roman"/>
          <w:sz w:val="24"/>
          <w:szCs w:val="24"/>
        </w:rPr>
        <w:t>,</w:t>
      </w:r>
      <w:r w:rsidRPr="000D0A50">
        <w:rPr>
          <w:rFonts w:ascii="Times New Roman" w:hAnsi="Times New Roman"/>
          <w:sz w:val="24"/>
          <w:szCs w:val="24"/>
        </w:rPr>
        <w:t xml:space="preserve"> по расширению использования технологий тестовых заданий для учащихся 5-11 классов с целью формирования умений работать с различными типами тестовых заданий, используя тренировочные задания (КИМы),</w:t>
      </w:r>
      <w:r w:rsidR="008C448C" w:rsidRPr="000D0A50">
        <w:rPr>
          <w:rFonts w:ascii="Times New Roman" w:hAnsi="Times New Roman"/>
          <w:sz w:val="24"/>
          <w:szCs w:val="24"/>
        </w:rPr>
        <w:t xml:space="preserve"> прошедшие</w:t>
      </w:r>
      <w:r w:rsidRPr="000D0A50">
        <w:rPr>
          <w:rFonts w:ascii="Times New Roman" w:hAnsi="Times New Roman"/>
          <w:sz w:val="24"/>
          <w:szCs w:val="24"/>
        </w:rPr>
        <w:t xml:space="preserve"> соответствующую экспертизу и </w:t>
      </w:r>
      <w:r w:rsidR="008C448C" w:rsidRPr="000D0A50">
        <w:rPr>
          <w:rFonts w:ascii="Times New Roman" w:hAnsi="Times New Roman"/>
          <w:sz w:val="24"/>
          <w:szCs w:val="24"/>
        </w:rPr>
        <w:t xml:space="preserve">имеющие </w:t>
      </w:r>
      <w:r w:rsidRPr="000D0A50">
        <w:rPr>
          <w:rFonts w:ascii="Times New Roman" w:hAnsi="Times New Roman"/>
          <w:sz w:val="24"/>
          <w:szCs w:val="24"/>
        </w:rPr>
        <w:t>гриф Федерального института педа</w:t>
      </w:r>
      <w:r w:rsidR="008C448C" w:rsidRPr="000D0A50">
        <w:rPr>
          <w:rFonts w:ascii="Times New Roman" w:hAnsi="Times New Roman"/>
          <w:sz w:val="24"/>
          <w:szCs w:val="24"/>
        </w:rPr>
        <w:t>гогических измерений, демоверсии ОГЭ,</w:t>
      </w:r>
      <w:r w:rsidRPr="000D0A50">
        <w:rPr>
          <w:rFonts w:ascii="Times New Roman" w:hAnsi="Times New Roman"/>
          <w:sz w:val="24"/>
          <w:szCs w:val="24"/>
        </w:rPr>
        <w:t xml:space="preserve"> </w:t>
      </w:r>
      <w:r w:rsidRPr="000D0A50">
        <w:rPr>
          <w:rFonts w:ascii="Times New Roman" w:hAnsi="Times New Roman"/>
          <w:sz w:val="24"/>
          <w:szCs w:val="24"/>
        </w:rPr>
        <w:lastRenderedPageBreak/>
        <w:t>ЕГЭ</w:t>
      </w:r>
      <w:r w:rsidR="008C448C" w:rsidRPr="000D0A50">
        <w:rPr>
          <w:rFonts w:ascii="Times New Roman" w:hAnsi="Times New Roman"/>
          <w:sz w:val="24"/>
          <w:szCs w:val="24"/>
        </w:rPr>
        <w:t xml:space="preserve">, </w:t>
      </w:r>
      <w:r w:rsidRPr="000D0A50">
        <w:rPr>
          <w:rFonts w:ascii="Times New Roman" w:hAnsi="Times New Roman"/>
          <w:sz w:val="24"/>
          <w:szCs w:val="24"/>
        </w:rPr>
        <w:t xml:space="preserve"> в сети интернет, банки тестовых заданий на раз</w:t>
      </w:r>
      <w:r w:rsidR="008C448C" w:rsidRPr="000D0A50">
        <w:rPr>
          <w:rFonts w:ascii="Times New Roman" w:hAnsi="Times New Roman"/>
          <w:sz w:val="24"/>
          <w:szCs w:val="24"/>
        </w:rPr>
        <w:t>личных сайтах, предусмотренных для</w:t>
      </w:r>
      <w:r w:rsidRPr="000D0A50">
        <w:rPr>
          <w:rFonts w:ascii="Times New Roman" w:hAnsi="Times New Roman"/>
          <w:sz w:val="24"/>
          <w:szCs w:val="24"/>
        </w:rPr>
        <w:t xml:space="preserve"> подго</w:t>
      </w:r>
      <w:r w:rsidR="008C448C" w:rsidRPr="000D0A50">
        <w:rPr>
          <w:rFonts w:ascii="Times New Roman" w:hAnsi="Times New Roman"/>
          <w:sz w:val="24"/>
          <w:szCs w:val="24"/>
        </w:rPr>
        <w:t>товки</w:t>
      </w:r>
      <w:r w:rsidRPr="000D0A50">
        <w:rPr>
          <w:rFonts w:ascii="Times New Roman" w:hAnsi="Times New Roman"/>
          <w:sz w:val="24"/>
          <w:szCs w:val="24"/>
        </w:rPr>
        <w:t xml:space="preserve"> к </w:t>
      </w:r>
      <w:r w:rsidR="008C448C" w:rsidRPr="000D0A50">
        <w:rPr>
          <w:rFonts w:ascii="Times New Roman" w:hAnsi="Times New Roman"/>
          <w:sz w:val="24"/>
          <w:szCs w:val="24"/>
        </w:rPr>
        <w:t>ОГЭ,</w:t>
      </w:r>
      <w:r w:rsidRPr="000D0A50">
        <w:rPr>
          <w:rFonts w:ascii="Times New Roman" w:hAnsi="Times New Roman"/>
          <w:sz w:val="24"/>
          <w:szCs w:val="24"/>
        </w:rPr>
        <w:t>ЕГЭ;</w:t>
      </w:r>
    </w:p>
    <w:p w:rsidR="00924821" w:rsidRPr="000D0A50" w:rsidRDefault="00924821" w:rsidP="004001ED">
      <w:pPr>
        <w:pStyle w:val="af8"/>
        <w:numPr>
          <w:ilvl w:val="1"/>
          <w:numId w:val="3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0D0A50">
        <w:rPr>
          <w:rFonts w:ascii="Times New Roman" w:hAnsi="Times New Roman"/>
          <w:sz w:val="24"/>
          <w:szCs w:val="24"/>
        </w:rPr>
        <w:t xml:space="preserve">обеспечить контроль за работой учителей-предметников по организации с учащимися индивидуальных, групповых занятий с целью подготовки к </w:t>
      </w:r>
      <w:r w:rsidR="008C448C" w:rsidRPr="000D0A50">
        <w:rPr>
          <w:rFonts w:ascii="Times New Roman" w:hAnsi="Times New Roman"/>
          <w:sz w:val="24"/>
          <w:szCs w:val="24"/>
        </w:rPr>
        <w:t>ОГЭ,</w:t>
      </w:r>
      <w:r w:rsidRPr="000D0A50">
        <w:rPr>
          <w:rFonts w:ascii="Times New Roman" w:hAnsi="Times New Roman"/>
          <w:sz w:val="24"/>
          <w:szCs w:val="24"/>
        </w:rPr>
        <w:t>ЕГЭ (особое внимание уделять учащимся «группы риска»);</w:t>
      </w:r>
    </w:p>
    <w:p w:rsidR="00924821" w:rsidRPr="000D0A50" w:rsidRDefault="00DD0D8B" w:rsidP="004001ED">
      <w:pPr>
        <w:pStyle w:val="af8"/>
        <w:numPr>
          <w:ilvl w:val="1"/>
          <w:numId w:val="3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0D0A50">
        <w:rPr>
          <w:rFonts w:ascii="Times New Roman" w:hAnsi="Times New Roman"/>
          <w:sz w:val="24"/>
          <w:szCs w:val="24"/>
        </w:rPr>
        <w:t xml:space="preserve">усилить контроль </w:t>
      </w:r>
      <w:r w:rsidR="00924821" w:rsidRPr="000D0A50">
        <w:rPr>
          <w:rFonts w:ascii="Times New Roman" w:hAnsi="Times New Roman"/>
          <w:sz w:val="24"/>
          <w:szCs w:val="24"/>
        </w:rPr>
        <w:t>за работой учителей-предметников по формированию у учащихся предметной и познавательной компетенции, необходимой для применения знаний учащихся на практике, а также за объективностью выставления итоговых отметок, их соответствием результатам контрольных срезов по предметам учебного плана;</w:t>
      </w:r>
    </w:p>
    <w:p w:rsidR="00321C60" w:rsidRPr="000D0A50" w:rsidRDefault="00F72EAD" w:rsidP="004001ED">
      <w:pPr>
        <w:pStyle w:val="af8"/>
        <w:numPr>
          <w:ilvl w:val="1"/>
          <w:numId w:val="3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0D0A50">
        <w:rPr>
          <w:rFonts w:ascii="Times New Roman" w:hAnsi="Times New Roman"/>
          <w:sz w:val="24"/>
          <w:szCs w:val="24"/>
        </w:rPr>
        <w:t>организовать</w:t>
      </w:r>
      <w:r w:rsidR="00924821" w:rsidRPr="000D0A50">
        <w:rPr>
          <w:rFonts w:ascii="Times New Roman" w:hAnsi="Times New Roman"/>
          <w:sz w:val="24"/>
          <w:szCs w:val="24"/>
        </w:rPr>
        <w:t xml:space="preserve"> участие в тренировочном </w:t>
      </w:r>
      <w:r w:rsidRPr="000D0A50">
        <w:rPr>
          <w:rFonts w:ascii="Times New Roman" w:hAnsi="Times New Roman"/>
          <w:sz w:val="24"/>
          <w:szCs w:val="24"/>
        </w:rPr>
        <w:t xml:space="preserve">и диагностическом тестировании, </w:t>
      </w:r>
      <w:r w:rsidR="00924821" w:rsidRPr="000D0A50">
        <w:rPr>
          <w:rFonts w:ascii="Times New Roman" w:hAnsi="Times New Roman"/>
          <w:sz w:val="24"/>
          <w:szCs w:val="24"/>
        </w:rPr>
        <w:t xml:space="preserve">проводимом Федеральным институтом педагогических измерений и Московским институтом открытого образования, в компьютеризованном тестировании(на базе ЦМКО г. Магадана); </w:t>
      </w:r>
    </w:p>
    <w:p w:rsidR="008C462E" w:rsidRPr="000D0A50" w:rsidRDefault="0085202C" w:rsidP="004001ED">
      <w:pPr>
        <w:pStyle w:val="af8"/>
        <w:numPr>
          <w:ilvl w:val="1"/>
          <w:numId w:val="3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0D0A50">
        <w:rPr>
          <w:rFonts w:ascii="Times New Roman" w:hAnsi="Times New Roman"/>
          <w:sz w:val="24"/>
          <w:szCs w:val="24"/>
        </w:rPr>
        <w:t>больше внимания уделять базовой культуре</w:t>
      </w:r>
      <w:r w:rsidR="00204C75" w:rsidRPr="000D0A50">
        <w:rPr>
          <w:rFonts w:ascii="Times New Roman" w:hAnsi="Times New Roman"/>
          <w:sz w:val="24"/>
          <w:szCs w:val="24"/>
        </w:rPr>
        <w:t>(</w:t>
      </w:r>
      <w:r w:rsidRPr="000D0A50">
        <w:rPr>
          <w:rFonts w:ascii="Times New Roman" w:hAnsi="Times New Roman"/>
          <w:sz w:val="24"/>
          <w:szCs w:val="24"/>
        </w:rPr>
        <w:t>умение читать и понимать текст условия заданий);</w:t>
      </w:r>
    </w:p>
    <w:p w:rsidR="0085202C" w:rsidRPr="000D0A50" w:rsidRDefault="0085202C" w:rsidP="004001ED">
      <w:pPr>
        <w:pStyle w:val="af8"/>
        <w:numPr>
          <w:ilvl w:val="1"/>
          <w:numId w:val="3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0D0A50">
        <w:rPr>
          <w:rFonts w:ascii="Times New Roman" w:hAnsi="Times New Roman"/>
          <w:sz w:val="24"/>
          <w:szCs w:val="24"/>
        </w:rPr>
        <w:t>активизировать деятельность выпускников, педагогов по выбору предметов в период ГИА в соответствии с выбираем</w:t>
      </w:r>
      <w:r w:rsidR="007E0E08" w:rsidRPr="000D0A50">
        <w:rPr>
          <w:rFonts w:ascii="Times New Roman" w:hAnsi="Times New Roman"/>
          <w:sz w:val="24"/>
          <w:szCs w:val="24"/>
        </w:rPr>
        <w:t>ой</w:t>
      </w:r>
      <w:r w:rsidR="000D0A50" w:rsidRPr="000D0A50">
        <w:rPr>
          <w:rFonts w:ascii="Times New Roman" w:hAnsi="Times New Roman"/>
          <w:sz w:val="24"/>
          <w:szCs w:val="24"/>
        </w:rPr>
        <w:t xml:space="preserve"> </w:t>
      </w:r>
      <w:r w:rsidR="007E0E08" w:rsidRPr="000D0A50">
        <w:rPr>
          <w:rFonts w:ascii="Times New Roman" w:hAnsi="Times New Roman"/>
          <w:sz w:val="24"/>
          <w:szCs w:val="24"/>
        </w:rPr>
        <w:t>образовательной траекторией</w:t>
      </w:r>
      <w:r w:rsidR="00D27990" w:rsidRPr="000D0A50">
        <w:rPr>
          <w:rFonts w:ascii="Times New Roman" w:hAnsi="Times New Roman"/>
          <w:sz w:val="24"/>
          <w:szCs w:val="24"/>
        </w:rPr>
        <w:t>.</w:t>
      </w:r>
    </w:p>
    <w:p w:rsidR="003A06DD" w:rsidRPr="00F62FCD" w:rsidRDefault="003A06DD" w:rsidP="003A06DD">
      <w:pPr>
        <w:rPr>
          <w:color w:val="FF0000"/>
        </w:rPr>
      </w:pPr>
    </w:p>
    <w:p w:rsidR="004939EA" w:rsidRPr="000D0A50" w:rsidRDefault="009D69C0" w:rsidP="004939EA">
      <w:pPr>
        <w:jc w:val="both"/>
        <w:rPr>
          <w:b/>
          <w:bCs/>
          <w:sz w:val="24"/>
          <w:szCs w:val="24"/>
          <w:u w:val="single"/>
        </w:rPr>
      </w:pPr>
      <w:r w:rsidRPr="000D0A50">
        <w:rPr>
          <w:b/>
          <w:bCs/>
          <w:sz w:val="24"/>
          <w:szCs w:val="24"/>
          <w:u w:val="single"/>
        </w:rPr>
        <w:t>На основании анализа результатов работы всех структурных подразделений гимназии можно сделать следующие в</w:t>
      </w:r>
      <w:r w:rsidR="004939EA" w:rsidRPr="000D0A50">
        <w:rPr>
          <w:b/>
          <w:bCs/>
          <w:sz w:val="24"/>
          <w:szCs w:val="24"/>
          <w:u w:val="single"/>
        </w:rPr>
        <w:t>ыводы:</w:t>
      </w:r>
    </w:p>
    <w:p w:rsidR="001D5A82" w:rsidRPr="000D0A50" w:rsidRDefault="00E60B49" w:rsidP="004001ED">
      <w:pPr>
        <w:pStyle w:val="af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D0A50">
        <w:rPr>
          <w:rFonts w:ascii="Times New Roman" w:hAnsi="Times New Roman"/>
          <w:sz w:val="24"/>
          <w:szCs w:val="24"/>
        </w:rPr>
        <w:t xml:space="preserve">В целом план работы МАОУ «Гимназия №13»  </w:t>
      </w:r>
      <w:r w:rsidR="001D5A82" w:rsidRPr="000D0A50">
        <w:rPr>
          <w:rFonts w:ascii="Times New Roman" w:hAnsi="Times New Roman"/>
          <w:sz w:val="24"/>
          <w:szCs w:val="24"/>
        </w:rPr>
        <w:t>выполнен в соответствии с целью гимназии и поставленными на 201</w:t>
      </w:r>
      <w:r w:rsidR="000D0A50">
        <w:rPr>
          <w:rFonts w:ascii="Times New Roman" w:hAnsi="Times New Roman"/>
          <w:sz w:val="24"/>
          <w:szCs w:val="24"/>
        </w:rPr>
        <w:t>9</w:t>
      </w:r>
      <w:r w:rsidR="001D5A82" w:rsidRPr="000D0A50">
        <w:rPr>
          <w:rFonts w:ascii="Times New Roman" w:hAnsi="Times New Roman"/>
          <w:sz w:val="24"/>
          <w:szCs w:val="24"/>
        </w:rPr>
        <w:t xml:space="preserve"> год задачами. Уровень компетентности и методической подготовленности педагогического коллектива  достаточен для обеспечения  качественного учебно-воспитательного процесса. </w:t>
      </w:r>
    </w:p>
    <w:p w:rsidR="001D5A82" w:rsidRPr="000D0A50" w:rsidRDefault="001D5A82" w:rsidP="004001ED">
      <w:pPr>
        <w:pStyle w:val="af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D0A50">
        <w:rPr>
          <w:rFonts w:ascii="Times New Roman" w:hAnsi="Times New Roman"/>
          <w:sz w:val="24"/>
          <w:szCs w:val="24"/>
        </w:rPr>
        <w:t xml:space="preserve">Формы и методы контроля и инспектирования соответствуют целям и задачам, которые ставил педагогический коллектив гимназии на </w:t>
      </w:r>
      <w:r w:rsidR="00204C75" w:rsidRPr="000D0A50">
        <w:rPr>
          <w:rFonts w:ascii="Times New Roman" w:hAnsi="Times New Roman"/>
          <w:sz w:val="24"/>
          <w:szCs w:val="24"/>
        </w:rPr>
        <w:t>201</w:t>
      </w:r>
      <w:r w:rsidR="000D0A50">
        <w:rPr>
          <w:rFonts w:ascii="Times New Roman" w:hAnsi="Times New Roman"/>
          <w:sz w:val="24"/>
          <w:szCs w:val="24"/>
        </w:rPr>
        <w:t>8</w:t>
      </w:r>
      <w:r w:rsidR="00204C75" w:rsidRPr="000D0A50">
        <w:rPr>
          <w:rFonts w:ascii="Times New Roman" w:hAnsi="Times New Roman"/>
          <w:sz w:val="24"/>
          <w:szCs w:val="24"/>
        </w:rPr>
        <w:t xml:space="preserve"> год</w:t>
      </w:r>
      <w:r w:rsidR="007A5ED3" w:rsidRPr="000D0A50">
        <w:rPr>
          <w:rFonts w:ascii="Times New Roman" w:hAnsi="Times New Roman"/>
          <w:sz w:val="24"/>
          <w:szCs w:val="24"/>
        </w:rPr>
        <w:t>, 201</w:t>
      </w:r>
      <w:r w:rsidR="000D0A50">
        <w:rPr>
          <w:rFonts w:ascii="Times New Roman" w:hAnsi="Times New Roman"/>
          <w:sz w:val="24"/>
          <w:szCs w:val="24"/>
        </w:rPr>
        <w:t>9</w:t>
      </w:r>
      <w:r w:rsidR="007A5ED3" w:rsidRPr="000D0A50">
        <w:rPr>
          <w:rFonts w:ascii="Times New Roman" w:hAnsi="Times New Roman"/>
          <w:sz w:val="24"/>
          <w:szCs w:val="24"/>
        </w:rPr>
        <w:t xml:space="preserve"> год</w:t>
      </w:r>
      <w:r w:rsidRPr="000D0A50">
        <w:rPr>
          <w:rFonts w:ascii="Times New Roman" w:hAnsi="Times New Roman"/>
          <w:sz w:val="24"/>
          <w:szCs w:val="24"/>
        </w:rPr>
        <w:t>.</w:t>
      </w:r>
    </w:p>
    <w:p w:rsidR="001D5A82" w:rsidRPr="000D0A50" w:rsidRDefault="001D5A82" w:rsidP="004001ED">
      <w:pPr>
        <w:pStyle w:val="af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0D0A50">
        <w:rPr>
          <w:rFonts w:ascii="Times New Roman" w:hAnsi="Times New Roman"/>
          <w:sz w:val="24"/>
          <w:szCs w:val="24"/>
        </w:rPr>
        <w:t xml:space="preserve">Тематика заседаний педсоветов отразила основные проблемные вопросы. Растет активность учителей, их стремление к творчеству, увеличилось число учителей, участвующих в инновационных процессах гимназии. </w:t>
      </w:r>
    </w:p>
    <w:p w:rsidR="001D5A82" w:rsidRPr="000D0A50" w:rsidRDefault="001D5A82" w:rsidP="004001ED">
      <w:pPr>
        <w:pStyle w:val="af8"/>
        <w:numPr>
          <w:ilvl w:val="0"/>
          <w:numId w:val="44"/>
        </w:numPr>
        <w:tabs>
          <w:tab w:val="left" w:pos="4125"/>
        </w:tabs>
        <w:jc w:val="both"/>
        <w:rPr>
          <w:sz w:val="24"/>
          <w:szCs w:val="24"/>
        </w:rPr>
      </w:pPr>
      <w:r w:rsidRPr="000D0A50">
        <w:rPr>
          <w:rFonts w:ascii="Times New Roman" w:hAnsi="Times New Roman"/>
          <w:sz w:val="24"/>
          <w:szCs w:val="24"/>
        </w:rPr>
        <w:t xml:space="preserve">Структурные подразделения методической сети приняли участие в </w:t>
      </w:r>
      <w:r w:rsidR="006638EB" w:rsidRPr="000D0A50">
        <w:rPr>
          <w:rFonts w:ascii="Times New Roman" w:hAnsi="Times New Roman"/>
          <w:sz w:val="24"/>
          <w:szCs w:val="24"/>
        </w:rPr>
        <w:t>освоении</w:t>
      </w:r>
      <w:r w:rsidRPr="000D0A50">
        <w:rPr>
          <w:rFonts w:ascii="Times New Roman" w:hAnsi="Times New Roman"/>
          <w:sz w:val="24"/>
          <w:szCs w:val="24"/>
        </w:rPr>
        <w:t xml:space="preserve"> новой темы "Экология образования: способы создания ИТРУ и У (индивидуальной траектории развития учителя и ученика"</w:t>
      </w:r>
      <w:r w:rsidR="006638EB" w:rsidRPr="000D0A50">
        <w:rPr>
          <w:rFonts w:ascii="Times New Roman" w:hAnsi="Times New Roman"/>
          <w:sz w:val="24"/>
          <w:szCs w:val="24"/>
        </w:rPr>
        <w:t>)</w:t>
      </w:r>
      <w:r w:rsidRPr="000D0A50">
        <w:rPr>
          <w:rFonts w:ascii="Times New Roman" w:hAnsi="Times New Roman"/>
          <w:sz w:val="24"/>
          <w:szCs w:val="24"/>
        </w:rPr>
        <w:t>.</w:t>
      </w:r>
    </w:p>
    <w:p w:rsidR="006F0AC7" w:rsidRPr="000D0A50" w:rsidRDefault="00AC4AF1" w:rsidP="004001ED">
      <w:pPr>
        <w:pStyle w:val="af8"/>
        <w:numPr>
          <w:ilvl w:val="0"/>
          <w:numId w:val="44"/>
        </w:numPr>
        <w:tabs>
          <w:tab w:val="left" w:pos="4125"/>
        </w:tabs>
        <w:jc w:val="both"/>
        <w:rPr>
          <w:szCs w:val="24"/>
          <w:highlight w:val="yellow"/>
        </w:rPr>
      </w:pPr>
      <w:r w:rsidRPr="000D0A50">
        <w:rPr>
          <w:rFonts w:ascii="Times New Roman" w:hAnsi="Times New Roman"/>
          <w:sz w:val="24"/>
          <w:szCs w:val="24"/>
        </w:rPr>
        <w:t>На протяжении ряд</w:t>
      </w:r>
      <w:r w:rsidR="004B22DB" w:rsidRPr="000D0A50">
        <w:rPr>
          <w:rFonts w:ascii="Times New Roman" w:hAnsi="Times New Roman"/>
          <w:sz w:val="24"/>
          <w:szCs w:val="24"/>
        </w:rPr>
        <w:t xml:space="preserve">а </w:t>
      </w:r>
      <w:r w:rsidRPr="000D0A50">
        <w:rPr>
          <w:rFonts w:ascii="Times New Roman" w:hAnsi="Times New Roman"/>
          <w:sz w:val="24"/>
          <w:szCs w:val="24"/>
        </w:rPr>
        <w:t xml:space="preserve">лет </w:t>
      </w:r>
      <w:r w:rsidR="007A5ED3" w:rsidRPr="000D0A50">
        <w:rPr>
          <w:rFonts w:ascii="Times New Roman" w:hAnsi="Times New Roman"/>
          <w:sz w:val="24"/>
          <w:szCs w:val="24"/>
        </w:rPr>
        <w:t>продолжается</w:t>
      </w:r>
      <w:r w:rsidR="001D5A82" w:rsidRPr="000D0A50">
        <w:rPr>
          <w:rFonts w:ascii="Times New Roman" w:hAnsi="Times New Roman"/>
          <w:sz w:val="24"/>
          <w:szCs w:val="24"/>
        </w:rPr>
        <w:t xml:space="preserve"> обновление кадрового состава, педколлектив пополн</w:t>
      </w:r>
      <w:r w:rsidRPr="000D0A50">
        <w:rPr>
          <w:rFonts w:ascii="Times New Roman" w:hAnsi="Times New Roman"/>
          <w:sz w:val="24"/>
          <w:szCs w:val="24"/>
        </w:rPr>
        <w:t xml:space="preserve">яется </w:t>
      </w:r>
      <w:r w:rsidR="001D5A82" w:rsidRPr="000D0A50">
        <w:rPr>
          <w:rFonts w:ascii="Times New Roman" w:hAnsi="Times New Roman"/>
          <w:sz w:val="24"/>
          <w:szCs w:val="24"/>
        </w:rPr>
        <w:t xml:space="preserve">молодыми специалистами (сегодня </w:t>
      </w:r>
      <w:r w:rsidRPr="000D0A50">
        <w:rPr>
          <w:rFonts w:ascii="Times New Roman" w:hAnsi="Times New Roman"/>
          <w:sz w:val="24"/>
          <w:szCs w:val="24"/>
        </w:rPr>
        <w:t>количество молодых</w:t>
      </w:r>
      <w:r w:rsidR="001D5A82" w:rsidRPr="000D0A50">
        <w:rPr>
          <w:rFonts w:ascii="Times New Roman" w:hAnsi="Times New Roman"/>
          <w:sz w:val="24"/>
          <w:szCs w:val="24"/>
        </w:rPr>
        <w:t xml:space="preserve"> педагог</w:t>
      </w:r>
      <w:r w:rsidRPr="000D0A50">
        <w:rPr>
          <w:rFonts w:ascii="Times New Roman" w:hAnsi="Times New Roman"/>
          <w:sz w:val="24"/>
          <w:szCs w:val="24"/>
        </w:rPr>
        <w:t>о</w:t>
      </w:r>
      <w:r w:rsidR="00A96EF4" w:rsidRPr="000D0A50">
        <w:rPr>
          <w:rFonts w:ascii="Times New Roman" w:hAnsi="Times New Roman"/>
          <w:sz w:val="24"/>
          <w:szCs w:val="24"/>
        </w:rPr>
        <w:t>в</w:t>
      </w:r>
      <w:r w:rsidR="001D5A82" w:rsidRPr="000D0A50">
        <w:rPr>
          <w:rFonts w:ascii="Times New Roman" w:hAnsi="Times New Roman"/>
          <w:sz w:val="24"/>
          <w:szCs w:val="24"/>
        </w:rPr>
        <w:t xml:space="preserve"> до 35 лет составляют </w:t>
      </w:r>
      <w:r w:rsidR="00A96EF4" w:rsidRPr="000D0A50">
        <w:rPr>
          <w:rFonts w:ascii="Times New Roman" w:hAnsi="Times New Roman"/>
          <w:sz w:val="24"/>
          <w:szCs w:val="24"/>
        </w:rPr>
        <w:t>30</w:t>
      </w:r>
      <w:r w:rsidR="001D5A82" w:rsidRPr="000D0A50">
        <w:rPr>
          <w:rFonts w:ascii="Times New Roman" w:hAnsi="Times New Roman"/>
          <w:sz w:val="24"/>
          <w:szCs w:val="24"/>
        </w:rPr>
        <w:t>% от общего количества педагогов).</w:t>
      </w:r>
    </w:p>
    <w:sectPr w:rsidR="006F0AC7" w:rsidRPr="000D0A50" w:rsidSect="00B649F8">
      <w:footerReference w:type="default" r:id="rId18"/>
      <w:pgSz w:w="11906" w:h="16838"/>
      <w:pgMar w:top="1134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96" w:rsidRDefault="00F87D96">
      <w:r>
        <w:separator/>
      </w:r>
    </w:p>
  </w:endnote>
  <w:endnote w:type="continuationSeparator" w:id="0">
    <w:p w:rsidR="00F87D96" w:rsidRDefault="00F8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96" w:rsidRDefault="00F87D9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12E">
      <w:rPr>
        <w:noProof/>
      </w:rPr>
      <w:t>15</w:t>
    </w:r>
    <w:r>
      <w:rPr>
        <w:noProof/>
      </w:rPr>
      <w:fldChar w:fldCharType="end"/>
    </w:r>
  </w:p>
  <w:p w:rsidR="00F87D96" w:rsidRDefault="00F87D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96" w:rsidRDefault="00F87D96">
      <w:r>
        <w:separator/>
      </w:r>
    </w:p>
  </w:footnote>
  <w:footnote w:type="continuationSeparator" w:id="0">
    <w:p w:rsidR="00F87D96" w:rsidRDefault="00F8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E"/>
    <w:multiLevelType w:val="multilevel"/>
    <w:tmpl w:val="0000000E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F"/>
    <w:multiLevelType w:val="multilevel"/>
    <w:tmpl w:val="0000000F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F26349"/>
    <w:multiLevelType w:val="hybridMultilevel"/>
    <w:tmpl w:val="9D8C9AF8"/>
    <w:lvl w:ilvl="0" w:tplc="89EEEEB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4CE0812"/>
    <w:multiLevelType w:val="hybridMultilevel"/>
    <w:tmpl w:val="4CF25FFE"/>
    <w:lvl w:ilvl="0" w:tplc="F0E41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F674A7"/>
    <w:multiLevelType w:val="hybridMultilevel"/>
    <w:tmpl w:val="FB604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6A3579B"/>
    <w:multiLevelType w:val="multilevel"/>
    <w:tmpl w:val="47A61EF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90400C1"/>
    <w:multiLevelType w:val="hybridMultilevel"/>
    <w:tmpl w:val="51EE6BD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0C250938"/>
    <w:multiLevelType w:val="multilevel"/>
    <w:tmpl w:val="4AEA5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224BBE"/>
    <w:multiLevelType w:val="hybridMultilevel"/>
    <w:tmpl w:val="10C4AC46"/>
    <w:lvl w:ilvl="0" w:tplc="A9D60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0C51D2"/>
    <w:multiLevelType w:val="hybridMultilevel"/>
    <w:tmpl w:val="B9E88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9714DD"/>
    <w:multiLevelType w:val="hybridMultilevel"/>
    <w:tmpl w:val="B9E88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892C8A"/>
    <w:multiLevelType w:val="hybridMultilevel"/>
    <w:tmpl w:val="B9EAF0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47631DE"/>
    <w:multiLevelType w:val="hybridMultilevel"/>
    <w:tmpl w:val="6F1622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02505"/>
    <w:multiLevelType w:val="hybridMultilevel"/>
    <w:tmpl w:val="B93E122E"/>
    <w:lvl w:ilvl="0" w:tplc="0E4A991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D80679"/>
    <w:multiLevelType w:val="hybridMultilevel"/>
    <w:tmpl w:val="B31A7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F678B3"/>
    <w:multiLevelType w:val="hybridMultilevel"/>
    <w:tmpl w:val="93629C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82741C"/>
    <w:multiLevelType w:val="hybridMultilevel"/>
    <w:tmpl w:val="2C10B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8BC07D4"/>
    <w:multiLevelType w:val="hybridMultilevel"/>
    <w:tmpl w:val="58B8E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797726"/>
    <w:multiLevelType w:val="hybridMultilevel"/>
    <w:tmpl w:val="8D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E92031A"/>
    <w:multiLevelType w:val="hybridMultilevel"/>
    <w:tmpl w:val="51082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D1B8D"/>
    <w:multiLevelType w:val="hybridMultilevel"/>
    <w:tmpl w:val="317A7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00649B"/>
    <w:multiLevelType w:val="hybridMultilevel"/>
    <w:tmpl w:val="84A0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D36A12"/>
    <w:multiLevelType w:val="multilevel"/>
    <w:tmpl w:val="520E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1C6849"/>
    <w:multiLevelType w:val="multilevel"/>
    <w:tmpl w:val="F54AB526"/>
    <w:styleLink w:val="WW8Num5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24934F86"/>
    <w:multiLevelType w:val="hybridMultilevel"/>
    <w:tmpl w:val="F99C7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9B19F6"/>
    <w:multiLevelType w:val="hybridMultilevel"/>
    <w:tmpl w:val="7862B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671725B"/>
    <w:multiLevelType w:val="multilevel"/>
    <w:tmpl w:val="BE4E6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7274F46"/>
    <w:multiLevelType w:val="hybridMultilevel"/>
    <w:tmpl w:val="EA7048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FD0A1D"/>
    <w:multiLevelType w:val="hybridMultilevel"/>
    <w:tmpl w:val="66DC8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371FC4"/>
    <w:multiLevelType w:val="hybridMultilevel"/>
    <w:tmpl w:val="F7287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03378B"/>
    <w:multiLevelType w:val="hybridMultilevel"/>
    <w:tmpl w:val="DDC80160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6" w15:restartNumberingAfterBreak="0">
    <w:nsid w:val="2C9053EE"/>
    <w:multiLevelType w:val="hybridMultilevel"/>
    <w:tmpl w:val="640A32F8"/>
    <w:lvl w:ilvl="0" w:tplc="B8341E0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FC0AD1"/>
    <w:multiLevelType w:val="hybridMultilevel"/>
    <w:tmpl w:val="53AA0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E43112"/>
    <w:multiLevelType w:val="hybridMultilevel"/>
    <w:tmpl w:val="6E182E18"/>
    <w:lvl w:ilvl="0" w:tplc="374A990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202FBE"/>
    <w:multiLevelType w:val="hybridMultilevel"/>
    <w:tmpl w:val="90BC1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EFC243A"/>
    <w:multiLevelType w:val="hybridMultilevel"/>
    <w:tmpl w:val="5A000F26"/>
    <w:lvl w:ilvl="0" w:tplc="A844B9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1264B4F"/>
    <w:multiLevelType w:val="multilevel"/>
    <w:tmpl w:val="C3A2B8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309100D"/>
    <w:multiLevelType w:val="hybridMultilevel"/>
    <w:tmpl w:val="EBD4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E68CF"/>
    <w:multiLevelType w:val="hybridMultilevel"/>
    <w:tmpl w:val="EA24E4C8"/>
    <w:lvl w:ilvl="0" w:tplc="045E070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103037"/>
    <w:multiLevelType w:val="hybridMultilevel"/>
    <w:tmpl w:val="C1626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DF76017"/>
    <w:multiLevelType w:val="multilevel"/>
    <w:tmpl w:val="F092C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3E2B2957"/>
    <w:multiLevelType w:val="hybridMultilevel"/>
    <w:tmpl w:val="7C0C403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7" w15:restartNumberingAfterBreak="0">
    <w:nsid w:val="3EC26149"/>
    <w:multiLevelType w:val="hybridMultilevel"/>
    <w:tmpl w:val="101C80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3FF5636D"/>
    <w:multiLevelType w:val="multilevel"/>
    <w:tmpl w:val="4AEA6F6C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40D5700D"/>
    <w:multiLevelType w:val="multilevel"/>
    <w:tmpl w:val="26829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0" w15:restartNumberingAfterBreak="0">
    <w:nsid w:val="42446C7C"/>
    <w:multiLevelType w:val="hybridMultilevel"/>
    <w:tmpl w:val="CE984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A76954"/>
    <w:multiLevelType w:val="hybridMultilevel"/>
    <w:tmpl w:val="12B2B158"/>
    <w:lvl w:ilvl="0" w:tplc="5B94C856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48BD4882"/>
    <w:multiLevelType w:val="hybridMultilevel"/>
    <w:tmpl w:val="B82A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FA74B4"/>
    <w:multiLevelType w:val="hybridMultilevel"/>
    <w:tmpl w:val="6A5EF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CAC22CD"/>
    <w:multiLevelType w:val="multilevel"/>
    <w:tmpl w:val="A3686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E7E7674"/>
    <w:multiLevelType w:val="multilevel"/>
    <w:tmpl w:val="333CFE16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 w15:restartNumberingAfterBreak="0">
    <w:nsid w:val="4EC65A2D"/>
    <w:multiLevelType w:val="hybridMultilevel"/>
    <w:tmpl w:val="61ACA1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01862EE"/>
    <w:multiLevelType w:val="hybridMultilevel"/>
    <w:tmpl w:val="00E6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613BF2"/>
    <w:multiLevelType w:val="hybridMultilevel"/>
    <w:tmpl w:val="F1BA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6F3BD1"/>
    <w:multiLevelType w:val="multilevel"/>
    <w:tmpl w:val="0C126F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0" w15:restartNumberingAfterBreak="0">
    <w:nsid w:val="54C30922"/>
    <w:multiLevelType w:val="multilevel"/>
    <w:tmpl w:val="9286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56FD5F4F"/>
    <w:multiLevelType w:val="multilevel"/>
    <w:tmpl w:val="2E141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B0754C4"/>
    <w:multiLevelType w:val="hybridMultilevel"/>
    <w:tmpl w:val="6B6ED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490C6F"/>
    <w:multiLevelType w:val="hybridMultilevel"/>
    <w:tmpl w:val="3F308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FC57DA"/>
    <w:multiLevelType w:val="multilevel"/>
    <w:tmpl w:val="181C3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65" w15:restartNumberingAfterBreak="0">
    <w:nsid w:val="60305185"/>
    <w:multiLevelType w:val="hybridMultilevel"/>
    <w:tmpl w:val="239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112171"/>
    <w:multiLevelType w:val="hybridMultilevel"/>
    <w:tmpl w:val="50A4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B93216"/>
    <w:multiLevelType w:val="hybridMultilevel"/>
    <w:tmpl w:val="5DD2CE08"/>
    <w:lvl w:ilvl="0" w:tplc="374A990C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4F72D5F"/>
    <w:multiLevelType w:val="hybridMultilevel"/>
    <w:tmpl w:val="A3EE639C"/>
    <w:lvl w:ilvl="0" w:tplc="0E82D2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006B77"/>
    <w:multiLevelType w:val="hybridMultilevel"/>
    <w:tmpl w:val="154EA3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661D2A22"/>
    <w:multiLevelType w:val="hybridMultilevel"/>
    <w:tmpl w:val="2AEAC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68A01699"/>
    <w:multiLevelType w:val="hybridMultilevel"/>
    <w:tmpl w:val="2E66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98B35C5"/>
    <w:multiLevelType w:val="hybridMultilevel"/>
    <w:tmpl w:val="FD182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A66246B"/>
    <w:multiLevelType w:val="hybridMultilevel"/>
    <w:tmpl w:val="CC56A694"/>
    <w:lvl w:ilvl="0" w:tplc="374A990C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CEB45BF"/>
    <w:multiLevelType w:val="hybridMultilevel"/>
    <w:tmpl w:val="E6284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09C5D4E"/>
    <w:multiLevelType w:val="hybridMultilevel"/>
    <w:tmpl w:val="FA705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D36AD"/>
    <w:multiLevelType w:val="hybridMultilevel"/>
    <w:tmpl w:val="AA786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FB680A"/>
    <w:multiLevelType w:val="multilevel"/>
    <w:tmpl w:val="E83CD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78" w15:restartNumberingAfterBreak="0">
    <w:nsid w:val="749C6114"/>
    <w:multiLevelType w:val="hybridMultilevel"/>
    <w:tmpl w:val="FA808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281C62"/>
    <w:multiLevelType w:val="hybridMultilevel"/>
    <w:tmpl w:val="461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C35C5C"/>
    <w:multiLevelType w:val="multilevel"/>
    <w:tmpl w:val="23A84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77F9643C"/>
    <w:multiLevelType w:val="multilevel"/>
    <w:tmpl w:val="E5FA3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2" w15:restartNumberingAfterBreak="0">
    <w:nsid w:val="78E9466A"/>
    <w:multiLevelType w:val="hybridMultilevel"/>
    <w:tmpl w:val="0186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380F71"/>
    <w:multiLevelType w:val="multilevel"/>
    <w:tmpl w:val="EA7E6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7F675455"/>
    <w:multiLevelType w:val="multilevel"/>
    <w:tmpl w:val="2A56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5"/>
  </w:num>
  <w:num w:numId="3">
    <w:abstractNumId w:val="28"/>
  </w:num>
  <w:num w:numId="4">
    <w:abstractNumId w:val="48"/>
  </w:num>
  <w:num w:numId="5">
    <w:abstractNumId w:val="10"/>
  </w:num>
  <w:num w:numId="6">
    <w:abstractNumId w:val="81"/>
  </w:num>
  <w:num w:numId="7">
    <w:abstractNumId w:val="66"/>
  </w:num>
  <w:num w:numId="8">
    <w:abstractNumId w:val="75"/>
  </w:num>
  <w:num w:numId="9">
    <w:abstractNumId w:val="78"/>
  </w:num>
  <w:num w:numId="10">
    <w:abstractNumId w:val="17"/>
  </w:num>
  <w:num w:numId="11">
    <w:abstractNumId w:val="50"/>
  </w:num>
  <w:num w:numId="12">
    <w:abstractNumId w:val="58"/>
  </w:num>
  <w:num w:numId="13">
    <w:abstractNumId w:val="20"/>
  </w:num>
  <w:num w:numId="14">
    <w:abstractNumId w:val="33"/>
  </w:num>
  <w:num w:numId="15">
    <w:abstractNumId w:val="57"/>
  </w:num>
  <w:num w:numId="16">
    <w:abstractNumId w:val="29"/>
  </w:num>
  <w:num w:numId="17">
    <w:abstractNumId w:val="32"/>
  </w:num>
  <w:num w:numId="18">
    <w:abstractNumId w:val="65"/>
  </w:num>
  <w:num w:numId="19">
    <w:abstractNumId w:val="76"/>
  </w:num>
  <w:num w:numId="20">
    <w:abstractNumId w:val="37"/>
  </w:num>
  <w:num w:numId="21">
    <w:abstractNumId w:val="62"/>
  </w:num>
  <w:num w:numId="22">
    <w:abstractNumId w:val="25"/>
  </w:num>
  <w:num w:numId="23">
    <w:abstractNumId w:val="49"/>
  </w:num>
  <w:num w:numId="24">
    <w:abstractNumId w:val="47"/>
  </w:num>
  <w:num w:numId="25">
    <w:abstractNumId w:val="21"/>
  </w:num>
  <w:num w:numId="26">
    <w:abstractNumId w:val="11"/>
  </w:num>
  <w:num w:numId="27">
    <w:abstractNumId w:val="9"/>
  </w:num>
  <w:num w:numId="28">
    <w:abstractNumId w:val="52"/>
  </w:num>
  <w:num w:numId="29">
    <w:abstractNumId w:val="63"/>
  </w:num>
  <w:num w:numId="30">
    <w:abstractNumId w:val="16"/>
  </w:num>
  <w:num w:numId="31">
    <w:abstractNumId w:val="82"/>
  </w:num>
  <w:num w:numId="32">
    <w:abstractNumId w:val="46"/>
  </w:num>
  <w:num w:numId="33">
    <w:abstractNumId w:val="79"/>
  </w:num>
  <w:num w:numId="34">
    <w:abstractNumId w:val="71"/>
  </w:num>
  <w:num w:numId="35">
    <w:abstractNumId w:val="30"/>
  </w:num>
  <w:num w:numId="36">
    <w:abstractNumId w:val="31"/>
  </w:num>
  <w:num w:numId="37">
    <w:abstractNumId w:val="60"/>
  </w:num>
  <w:num w:numId="38">
    <w:abstractNumId w:val="80"/>
  </w:num>
  <w:num w:numId="39">
    <w:abstractNumId w:val="36"/>
  </w:num>
  <w:num w:numId="40">
    <w:abstractNumId w:val="56"/>
  </w:num>
  <w:num w:numId="41">
    <w:abstractNumId w:val="14"/>
  </w:num>
  <w:num w:numId="42">
    <w:abstractNumId w:val="74"/>
  </w:num>
  <w:num w:numId="43">
    <w:abstractNumId w:val="15"/>
  </w:num>
  <w:num w:numId="44">
    <w:abstractNumId w:val="7"/>
  </w:num>
  <w:num w:numId="4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8"/>
  </w:num>
  <w:num w:numId="52">
    <w:abstractNumId w:val="83"/>
  </w:num>
  <w:num w:numId="53">
    <w:abstractNumId w:val="51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</w:num>
  <w:num w:numId="56">
    <w:abstractNumId w:val="64"/>
  </w:num>
  <w:num w:numId="57">
    <w:abstractNumId w:val="77"/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</w:num>
  <w:num w:numId="60">
    <w:abstractNumId w:val="73"/>
  </w:num>
  <w:num w:numId="61">
    <w:abstractNumId w:val="69"/>
  </w:num>
  <w:num w:numId="62">
    <w:abstractNumId w:val="26"/>
  </w:num>
  <w:num w:numId="63">
    <w:abstractNumId w:val="38"/>
  </w:num>
  <w:num w:numId="64">
    <w:abstractNumId w:val="43"/>
  </w:num>
  <w:num w:numId="65">
    <w:abstractNumId w:val="13"/>
  </w:num>
  <w:num w:numId="66">
    <w:abstractNumId w:val="45"/>
  </w:num>
  <w:num w:numId="67">
    <w:abstractNumId w:val="59"/>
  </w:num>
  <w:num w:numId="68">
    <w:abstractNumId w:val="18"/>
  </w:num>
  <w:num w:numId="69">
    <w:abstractNumId w:val="54"/>
  </w:num>
  <w:num w:numId="70">
    <w:abstractNumId w:val="19"/>
  </w:num>
  <w:num w:numId="71">
    <w:abstractNumId w:val="53"/>
  </w:num>
  <w:num w:numId="72">
    <w:abstractNumId w:val="39"/>
  </w:num>
  <w:num w:numId="73">
    <w:abstractNumId w:val="22"/>
  </w:num>
  <w:num w:numId="74">
    <w:abstractNumId w:val="27"/>
  </w:num>
  <w:num w:numId="75">
    <w:abstractNumId w:val="12"/>
  </w:num>
  <w:num w:numId="76">
    <w:abstractNumId w:val="84"/>
  </w:num>
  <w:num w:numId="77">
    <w:abstractNumId w:val="72"/>
  </w:num>
  <w:num w:numId="78">
    <w:abstractNumId w:val="68"/>
  </w:num>
  <w:num w:numId="7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4"/>
  </w:num>
  <w:num w:numId="8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8C7"/>
    <w:rsid w:val="00000875"/>
    <w:rsid w:val="00000A67"/>
    <w:rsid w:val="00000DEF"/>
    <w:rsid w:val="0000248C"/>
    <w:rsid w:val="00002513"/>
    <w:rsid w:val="000025D2"/>
    <w:rsid w:val="000027EE"/>
    <w:rsid w:val="00007802"/>
    <w:rsid w:val="000106FD"/>
    <w:rsid w:val="0001167B"/>
    <w:rsid w:val="00011AF7"/>
    <w:rsid w:val="0001262B"/>
    <w:rsid w:val="00012F8A"/>
    <w:rsid w:val="00013637"/>
    <w:rsid w:val="00015606"/>
    <w:rsid w:val="00015674"/>
    <w:rsid w:val="00016F08"/>
    <w:rsid w:val="000171C1"/>
    <w:rsid w:val="00020161"/>
    <w:rsid w:val="000213A6"/>
    <w:rsid w:val="0002184A"/>
    <w:rsid w:val="0002191E"/>
    <w:rsid w:val="00023281"/>
    <w:rsid w:val="000237C9"/>
    <w:rsid w:val="00023FE9"/>
    <w:rsid w:val="0002466B"/>
    <w:rsid w:val="00024C8A"/>
    <w:rsid w:val="0002572A"/>
    <w:rsid w:val="00026DBA"/>
    <w:rsid w:val="00026E24"/>
    <w:rsid w:val="000302D7"/>
    <w:rsid w:val="000305D8"/>
    <w:rsid w:val="000313F6"/>
    <w:rsid w:val="00031430"/>
    <w:rsid w:val="00033311"/>
    <w:rsid w:val="0003393A"/>
    <w:rsid w:val="000339A1"/>
    <w:rsid w:val="00034B5A"/>
    <w:rsid w:val="00034FF8"/>
    <w:rsid w:val="00036D29"/>
    <w:rsid w:val="00037201"/>
    <w:rsid w:val="000406E6"/>
    <w:rsid w:val="00040DF4"/>
    <w:rsid w:val="000421D0"/>
    <w:rsid w:val="000426C8"/>
    <w:rsid w:val="00042D0A"/>
    <w:rsid w:val="00043A46"/>
    <w:rsid w:val="0004494B"/>
    <w:rsid w:val="00044DEC"/>
    <w:rsid w:val="00045530"/>
    <w:rsid w:val="000464C7"/>
    <w:rsid w:val="00046877"/>
    <w:rsid w:val="00047134"/>
    <w:rsid w:val="000471F8"/>
    <w:rsid w:val="00047634"/>
    <w:rsid w:val="00047C8C"/>
    <w:rsid w:val="0005064B"/>
    <w:rsid w:val="00051391"/>
    <w:rsid w:val="000524FA"/>
    <w:rsid w:val="0005377A"/>
    <w:rsid w:val="00053783"/>
    <w:rsid w:val="0005485D"/>
    <w:rsid w:val="00055BBD"/>
    <w:rsid w:val="000575A4"/>
    <w:rsid w:val="000579ED"/>
    <w:rsid w:val="00057BD4"/>
    <w:rsid w:val="00057C6B"/>
    <w:rsid w:val="00057F0A"/>
    <w:rsid w:val="000601C2"/>
    <w:rsid w:val="0006125F"/>
    <w:rsid w:val="00061A04"/>
    <w:rsid w:val="00063F25"/>
    <w:rsid w:val="0006527E"/>
    <w:rsid w:val="000666E6"/>
    <w:rsid w:val="00067DCB"/>
    <w:rsid w:val="000705D0"/>
    <w:rsid w:val="00070F82"/>
    <w:rsid w:val="00073F22"/>
    <w:rsid w:val="00073F43"/>
    <w:rsid w:val="000742E0"/>
    <w:rsid w:val="000802C2"/>
    <w:rsid w:val="00081734"/>
    <w:rsid w:val="00081BB1"/>
    <w:rsid w:val="00081BBB"/>
    <w:rsid w:val="00081BDC"/>
    <w:rsid w:val="0008458F"/>
    <w:rsid w:val="00086B7E"/>
    <w:rsid w:val="00087B66"/>
    <w:rsid w:val="0009007C"/>
    <w:rsid w:val="00090329"/>
    <w:rsid w:val="00093C57"/>
    <w:rsid w:val="000940A9"/>
    <w:rsid w:val="000946ED"/>
    <w:rsid w:val="000956E4"/>
    <w:rsid w:val="000957F8"/>
    <w:rsid w:val="00096D12"/>
    <w:rsid w:val="000970A9"/>
    <w:rsid w:val="000A2098"/>
    <w:rsid w:val="000A3171"/>
    <w:rsid w:val="000A3247"/>
    <w:rsid w:val="000A5DBF"/>
    <w:rsid w:val="000A6E1D"/>
    <w:rsid w:val="000A7B0E"/>
    <w:rsid w:val="000B1375"/>
    <w:rsid w:val="000B1856"/>
    <w:rsid w:val="000B2203"/>
    <w:rsid w:val="000B23D5"/>
    <w:rsid w:val="000B2CAD"/>
    <w:rsid w:val="000B4680"/>
    <w:rsid w:val="000B4C97"/>
    <w:rsid w:val="000B7D5F"/>
    <w:rsid w:val="000C19BC"/>
    <w:rsid w:val="000C4B45"/>
    <w:rsid w:val="000C7CF2"/>
    <w:rsid w:val="000D0A50"/>
    <w:rsid w:val="000D1334"/>
    <w:rsid w:val="000D161E"/>
    <w:rsid w:val="000D1800"/>
    <w:rsid w:val="000D2A20"/>
    <w:rsid w:val="000D68BB"/>
    <w:rsid w:val="000E054E"/>
    <w:rsid w:val="000E1459"/>
    <w:rsid w:val="000E22C9"/>
    <w:rsid w:val="000E2D90"/>
    <w:rsid w:val="000E4801"/>
    <w:rsid w:val="000E4BE6"/>
    <w:rsid w:val="000E4D45"/>
    <w:rsid w:val="000E6094"/>
    <w:rsid w:val="000E6BAC"/>
    <w:rsid w:val="000E6E59"/>
    <w:rsid w:val="000E7953"/>
    <w:rsid w:val="000F44F6"/>
    <w:rsid w:val="000F46A0"/>
    <w:rsid w:val="000F69DF"/>
    <w:rsid w:val="000F7050"/>
    <w:rsid w:val="000F718B"/>
    <w:rsid w:val="000F7A01"/>
    <w:rsid w:val="001012D8"/>
    <w:rsid w:val="00102275"/>
    <w:rsid w:val="00105A7E"/>
    <w:rsid w:val="00105DB8"/>
    <w:rsid w:val="00106CAC"/>
    <w:rsid w:val="0010724C"/>
    <w:rsid w:val="0010782F"/>
    <w:rsid w:val="00112572"/>
    <w:rsid w:val="00113FBC"/>
    <w:rsid w:val="00114509"/>
    <w:rsid w:val="00115FE4"/>
    <w:rsid w:val="00117E0A"/>
    <w:rsid w:val="001214FA"/>
    <w:rsid w:val="00122EFF"/>
    <w:rsid w:val="00123298"/>
    <w:rsid w:val="001233FE"/>
    <w:rsid w:val="001240FD"/>
    <w:rsid w:val="001241F7"/>
    <w:rsid w:val="00124BEE"/>
    <w:rsid w:val="00125DA7"/>
    <w:rsid w:val="001260CE"/>
    <w:rsid w:val="0012617C"/>
    <w:rsid w:val="00126DA7"/>
    <w:rsid w:val="00126F9E"/>
    <w:rsid w:val="001303FF"/>
    <w:rsid w:val="00131122"/>
    <w:rsid w:val="00134242"/>
    <w:rsid w:val="00134FCB"/>
    <w:rsid w:val="00135C8A"/>
    <w:rsid w:val="00137817"/>
    <w:rsid w:val="00137F50"/>
    <w:rsid w:val="00140FB5"/>
    <w:rsid w:val="001410AA"/>
    <w:rsid w:val="00143569"/>
    <w:rsid w:val="001438C4"/>
    <w:rsid w:val="0014448B"/>
    <w:rsid w:val="001471D4"/>
    <w:rsid w:val="00150548"/>
    <w:rsid w:val="001506BC"/>
    <w:rsid w:val="00151062"/>
    <w:rsid w:val="00151084"/>
    <w:rsid w:val="001521C8"/>
    <w:rsid w:val="00154011"/>
    <w:rsid w:val="00164832"/>
    <w:rsid w:val="0016585A"/>
    <w:rsid w:val="001668DB"/>
    <w:rsid w:val="00170F37"/>
    <w:rsid w:val="0017273E"/>
    <w:rsid w:val="001727DB"/>
    <w:rsid w:val="00172922"/>
    <w:rsid w:val="00172C6C"/>
    <w:rsid w:val="00173585"/>
    <w:rsid w:val="00174241"/>
    <w:rsid w:val="00176B46"/>
    <w:rsid w:val="00177FE6"/>
    <w:rsid w:val="00180ED7"/>
    <w:rsid w:val="0018164F"/>
    <w:rsid w:val="001822D0"/>
    <w:rsid w:val="001847AD"/>
    <w:rsid w:val="00184C3A"/>
    <w:rsid w:val="00184ED1"/>
    <w:rsid w:val="001859D3"/>
    <w:rsid w:val="001874A3"/>
    <w:rsid w:val="00193282"/>
    <w:rsid w:val="001934D9"/>
    <w:rsid w:val="001955A8"/>
    <w:rsid w:val="00195E86"/>
    <w:rsid w:val="001977D1"/>
    <w:rsid w:val="001A0189"/>
    <w:rsid w:val="001A0DA2"/>
    <w:rsid w:val="001A1270"/>
    <w:rsid w:val="001A3CB2"/>
    <w:rsid w:val="001A46BA"/>
    <w:rsid w:val="001A46E2"/>
    <w:rsid w:val="001A4A68"/>
    <w:rsid w:val="001A5C2E"/>
    <w:rsid w:val="001A6DD4"/>
    <w:rsid w:val="001B3E91"/>
    <w:rsid w:val="001B43C0"/>
    <w:rsid w:val="001B44A5"/>
    <w:rsid w:val="001B4D22"/>
    <w:rsid w:val="001B73FE"/>
    <w:rsid w:val="001C0883"/>
    <w:rsid w:val="001C0ABD"/>
    <w:rsid w:val="001C26C4"/>
    <w:rsid w:val="001C34ED"/>
    <w:rsid w:val="001C4228"/>
    <w:rsid w:val="001C7CDA"/>
    <w:rsid w:val="001D0066"/>
    <w:rsid w:val="001D142C"/>
    <w:rsid w:val="001D1C8F"/>
    <w:rsid w:val="001D25BA"/>
    <w:rsid w:val="001D2C65"/>
    <w:rsid w:val="001D5A82"/>
    <w:rsid w:val="001D691D"/>
    <w:rsid w:val="001D758A"/>
    <w:rsid w:val="001D7A0D"/>
    <w:rsid w:val="001E0DDB"/>
    <w:rsid w:val="001E22D4"/>
    <w:rsid w:val="001E2C36"/>
    <w:rsid w:val="001E4272"/>
    <w:rsid w:val="001E4985"/>
    <w:rsid w:val="001E5A1E"/>
    <w:rsid w:val="001E62A5"/>
    <w:rsid w:val="001E6B4F"/>
    <w:rsid w:val="001F0495"/>
    <w:rsid w:val="001F2AFA"/>
    <w:rsid w:val="001F2D75"/>
    <w:rsid w:val="001F4F7B"/>
    <w:rsid w:val="001F7565"/>
    <w:rsid w:val="00201550"/>
    <w:rsid w:val="00201810"/>
    <w:rsid w:val="00201CF0"/>
    <w:rsid w:val="00202D5A"/>
    <w:rsid w:val="0020451A"/>
    <w:rsid w:val="00204C75"/>
    <w:rsid w:val="0020532B"/>
    <w:rsid w:val="00205B49"/>
    <w:rsid w:val="00207362"/>
    <w:rsid w:val="0020777B"/>
    <w:rsid w:val="002127D0"/>
    <w:rsid w:val="0021482D"/>
    <w:rsid w:val="00214864"/>
    <w:rsid w:val="00217F52"/>
    <w:rsid w:val="0022025F"/>
    <w:rsid w:val="0022090C"/>
    <w:rsid w:val="00224D18"/>
    <w:rsid w:val="002272A7"/>
    <w:rsid w:val="002274C2"/>
    <w:rsid w:val="002318D7"/>
    <w:rsid w:val="00231BED"/>
    <w:rsid w:val="00232807"/>
    <w:rsid w:val="002336E0"/>
    <w:rsid w:val="00233B1D"/>
    <w:rsid w:val="00234D0B"/>
    <w:rsid w:val="002354BE"/>
    <w:rsid w:val="00235EBD"/>
    <w:rsid w:val="002368D2"/>
    <w:rsid w:val="00240448"/>
    <w:rsid w:val="0024084B"/>
    <w:rsid w:val="00240D75"/>
    <w:rsid w:val="00240DEE"/>
    <w:rsid w:val="002434EC"/>
    <w:rsid w:val="00243A71"/>
    <w:rsid w:val="002453F9"/>
    <w:rsid w:val="00246AD9"/>
    <w:rsid w:val="0024732D"/>
    <w:rsid w:val="0024747C"/>
    <w:rsid w:val="00247C57"/>
    <w:rsid w:val="00247F1B"/>
    <w:rsid w:val="00247F65"/>
    <w:rsid w:val="0025386B"/>
    <w:rsid w:val="00253C24"/>
    <w:rsid w:val="002542BF"/>
    <w:rsid w:val="00255964"/>
    <w:rsid w:val="0026053B"/>
    <w:rsid w:val="0026064D"/>
    <w:rsid w:val="00262CCD"/>
    <w:rsid w:val="00262E73"/>
    <w:rsid w:val="00263598"/>
    <w:rsid w:val="0026445A"/>
    <w:rsid w:val="00266384"/>
    <w:rsid w:val="00267BED"/>
    <w:rsid w:val="002716B7"/>
    <w:rsid w:val="00271C58"/>
    <w:rsid w:val="002725B2"/>
    <w:rsid w:val="0027320A"/>
    <w:rsid w:val="00274185"/>
    <w:rsid w:val="00277EE2"/>
    <w:rsid w:val="00280B43"/>
    <w:rsid w:val="00281C4D"/>
    <w:rsid w:val="002822EA"/>
    <w:rsid w:val="002823D8"/>
    <w:rsid w:val="00282ED3"/>
    <w:rsid w:val="002847E3"/>
    <w:rsid w:val="0028582D"/>
    <w:rsid w:val="00291369"/>
    <w:rsid w:val="00293094"/>
    <w:rsid w:val="002931A4"/>
    <w:rsid w:val="00293E79"/>
    <w:rsid w:val="00293F7A"/>
    <w:rsid w:val="0029577D"/>
    <w:rsid w:val="00296BC3"/>
    <w:rsid w:val="002A2E1A"/>
    <w:rsid w:val="002A2EB2"/>
    <w:rsid w:val="002A3111"/>
    <w:rsid w:val="002A42EA"/>
    <w:rsid w:val="002A6EDC"/>
    <w:rsid w:val="002B1474"/>
    <w:rsid w:val="002B1A9C"/>
    <w:rsid w:val="002B2D1F"/>
    <w:rsid w:val="002B7973"/>
    <w:rsid w:val="002B7AD9"/>
    <w:rsid w:val="002C05CF"/>
    <w:rsid w:val="002C13D6"/>
    <w:rsid w:val="002C2383"/>
    <w:rsid w:val="002C26A8"/>
    <w:rsid w:val="002C2A60"/>
    <w:rsid w:val="002C31F3"/>
    <w:rsid w:val="002C4651"/>
    <w:rsid w:val="002C52B7"/>
    <w:rsid w:val="002C7391"/>
    <w:rsid w:val="002C7CAD"/>
    <w:rsid w:val="002D1197"/>
    <w:rsid w:val="002D161C"/>
    <w:rsid w:val="002D1FDA"/>
    <w:rsid w:val="002D2BD5"/>
    <w:rsid w:val="002D41B1"/>
    <w:rsid w:val="002D45C0"/>
    <w:rsid w:val="002D6520"/>
    <w:rsid w:val="002D7285"/>
    <w:rsid w:val="002D7775"/>
    <w:rsid w:val="002E1D54"/>
    <w:rsid w:val="002E52DD"/>
    <w:rsid w:val="002E59A6"/>
    <w:rsid w:val="002E74FC"/>
    <w:rsid w:val="002F47A5"/>
    <w:rsid w:val="002F50BD"/>
    <w:rsid w:val="002F5471"/>
    <w:rsid w:val="00300183"/>
    <w:rsid w:val="0030072A"/>
    <w:rsid w:val="00301221"/>
    <w:rsid w:val="00301F89"/>
    <w:rsid w:val="003025BA"/>
    <w:rsid w:val="00306750"/>
    <w:rsid w:val="003069FF"/>
    <w:rsid w:val="00315C41"/>
    <w:rsid w:val="00315EA0"/>
    <w:rsid w:val="003207B9"/>
    <w:rsid w:val="00320B55"/>
    <w:rsid w:val="00320FBB"/>
    <w:rsid w:val="003211C6"/>
    <w:rsid w:val="00321307"/>
    <w:rsid w:val="00321C60"/>
    <w:rsid w:val="00323D6C"/>
    <w:rsid w:val="00326C31"/>
    <w:rsid w:val="003274A0"/>
    <w:rsid w:val="00327B10"/>
    <w:rsid w:val="003300FA"/>
    <w:rsid w:val="0033057C"/>
    <w:rsid w:val="00330786"/>
    <w:rsid w:val="0033194A"/>
    <w:rsid w:val="00333999"/>
    <w:rsid w:val="00335C76"/>
    <w:rsid w:val="00337877"/>
    <w:rsid w:val="0034112F"/>
    <w:rsid w:val="00343572"/>
    <w:rsid w:val="00343911"/>
    <w:rsid w:val="0034466B"/>
    <w:rsid w:val="00345353"/>
    <w:rsid w:val="0034575B"/>
    <w:rsid w:val="0034613D"/>
    <w:rsid w:val="0034654C"/>
    <w:rsid w:val="00346DEB"/>
    <w:rsid w:val="00347E51"/>
    <w:rsid w:val="0035021F"/>
    <w:rsid w:val="003509B4"/>
    <w:rsid w:val="00350DE7"/>
    <w:rsid w:val="003513B4"/>
    <w:rsid w:val="00351836"/>
    <w:rsid w:val="003518A6"/>
    <w:rsid w:val="0035273D"/>
    <w:rsid w:val="003530FB"/>
    <w:rsid w:val="003535F4"/>
    <w:rsid w:val="00355817"/>
    <w:rsid w:val="00355CEB"/>
    <w:rsid w:val="0036052A"/>
    <w:rsid w:val="00365C18"/>
    <w:rsid w:val="0036628D"/>
    <w:rsid w:val="0037029A"/>
    <w:rsid w:val="00371D7E"/>
    <w:rsid w:val="00373402"/>
    <w:rsid w:val="00373795"/>
    <w:rsid w:val="00373ABB"/>
    <w:rsid w:val="003757CA"/>
    <w:rsid w:val="0037779E"/>
    <w:rsid w:val="00377B75"/>
    <w:rsid w:val="00381690"/>
    <w:rsid w:val="003824FA"/>
    <w:rsid w:val="00383CD4"/>
    <w:rsid w:val="003848DE"/>
    <w:rsid w:val="00384C96"/>
    <w:rsid w:val="00386673"/>
    <w:rsid w:val="003875D7"/>
    <w:rsid w:val="00387A63"/>
    <w:rsid w:val="00387F30"/>
    <w:rsid w:val="00392C38"/>
    <w:rsid w:val="00393686"/>
    <w:rsid w:val="00395109"/>
    <w:rsid w:val="003A06DD"/>
    <w:rsid w:val="003A1F26"/>
    <w:rsid w:val="003A2E9E"/>
    <w:rsid w:val="003A3A42"/>
    <w:rsid w:val="003A3CBE"/>
    <w:rsid w:val="003A473D"/>
    <w:rsid w:val="003A476A"/>
    <w:rsid w:val="003A4CEF"/>
    <w:rsid w:val="003A5E68"/>
    <w:rsid w:val="003A68C0"/>
    <w:rsid w:val="003A6997"/>
    <w:rsid w:val="003A7639"/>
    <w:rsid w:val="003A7B87"/>
    <w:rsid w:val="003B0218"/>
    <w:rsid w:val="003B4B22"/>
    <w:rsid w:val="003B4C99"/>
    <w:rsid w:val="003B7219"/>
    <w:rsid w:val="003C1EBC"/>
    <w:rsid w:val="003D0104"/>
    <w:rsid w:val="003D10D6"/>
    <w:rsid w:val="003D1982"/>
    <w:rsid w:val="003D2454"/>
    <w:rsid w:val="003D2D76"/>
    <w:rsid w:val="003D36EF"/>
    <w:rsid w:val="003D599B"/>
    <w:rsid w:val="003D5EEE"/>
    <w:rsid w:val="003D71DE"/>
    <w:rsid w:val="003E2157"/>
    <w:rsid w:val="003E3205"/>
    <w:rsid w:val="003E4A61"/>
    <w:rsid w:val="003E5A2E"/>
    <w:rsid w:val="003E657A"/>
    <w:rsid w:val="003E6896"/>
    <w:rsid w:val="003E7A17"/>
    <w:rsid w:val="003E7CA2"/>
    <w:rsid w:val="003F0FE9"/>
    <w:rsid w:val="003F157C"/>
    <w:rsid w:val="003F4681"/>
    <w:rsid w:val="003F4F65"/>
    <w:rsid w:val="003F595A"/>
    <w:rsid w:val="003F665E"/>
    <w:rsid w:val="003F6F51"/>
    <w:rsid w:val="003F6F69"/>
    <w:rsid w:val="003F7593"/>
    <w:rsid w:val="004001ED"/>
    <w:rsid w:val="004013E0"/>
    <w:rsid w:val="00401C24"/>
    <w:rsid w:val="00402798"/>
    <w:rsid w:val="00402A1A"/>
    <w:rsid w:val="00403263"/>
    <w:rsid w:val="00403C20"/>
    <w:rsid w:val="004054DB"/>
    <w:rsid w:val="004064B7"/>
    <w:rsid w:val="00407087"/>
    <w:rsid w:val="004079DC"/>
    <w:rsid w:val="00410A82"/>
    <w:rsid w:val="00411D9B"/>
    <w:rsid w:val="004137ED"/>
    <w:rsid w:val="0041711E"/>
    <w:rsid w:val="00420BD3"/>
    <w:rsid w:val="00420E34"/>
    <w:rsid w:val="00421650"/>
    <w:rsid w:val="00424445"/>
    <w:rsid w:val="00424622"/>
    <w:rsid w:val="00424E7B"/>
    <w:rsid w:val="00425ED7"/>
    <w:rsid w:val="00426646"/>
    <w:rsid w:val="00426A8F"/>
    <w:rsid w:val="00432240"/>
    <w:rsid w:val="00432A26"/>
    <w:rsid w:val="00432BD1"/>
    <w:rsid w:val="0043336F"/>
    <w:rsid w:val="00433B8D"/>
    <w:rsid w:val="00434647"/>
    <w:rsid w:val="004353D6"/>
    <w:rsid w:val="004354E4"/>
    <w:rsid w:val="004408E8"/>
    <w:rsid w:val="00442671"/>
    <w:rsid w:val="00442B3D"/>
    <w:rsid w:val="00444950"/>
    <w:rsid w:val="00444EA1"/>
    <w:rsid w:val="0044612D"/>
    <w:rsid w:val="00452111"/>
    <w:rsid w:val="004538D5"/>
    <w:rsid w:val="00453BAE"/>
    <w:rsid w:val="00454BB6"/>
    <w:rsid w:val="00457413"/>
    <w:rsid w:val="00457D3E"/>
    <w:rsid w:val="00460F2C"/>
    <w:rsid w:val="00462ECD"/>
    <w:rsid w:val="00464F6A"/>
    <w:rsid w:val="004659FF"/>
    <w:rsid w:val="00465CC3"/>
    <w:rsid w:val="00466C8D"/>
    <w:rsid w:val="00466CF2"/>
    <w:rsid w:val="00466F26"/>
    <w:rsid w:val="0047069B"/>
    <w:rsid w:val="00472615"/>
    <w:rsid w:val="0047270B"/>
    <w:rsid w:val="00472E91"/>
    <w:rsid w:val="00473662"/>
    <w:rsid w:val="0047366C"/>
    <w:rsid w:val="00477CF6"/>
    <w:rsid w:val="00480D38"/>
    <w:rsid w:val="00481A41"/>
    <w:rsid w:val="0048575E"/>
    <w:rsid w:val="00485B2B"/>
    <w:rsid w:val="00485E61"/>
    <w:rsid w:val="00487C17"/>
    <w:rsid w:val="00490D3C"/>
    <w:rsid w:val="00491385"/>
    <w:rsid w:val="00491A6C"/>
    <w:rsid w:val="004923EF"/>
    <w:rsid w:val="0049305F"/>
    <w:rsid w:val="004939EA"/>
    <w:rsid w:val="00493DF4"/>
    <w:rsid w:val="00493EE9"/>
    <w:rsid w:val="00494944"/>
    <w:rsid w:val="00495D39"/>
    <w:rsid w:val="00497B6C"/>
    <w:rsid w:val="004A05B1"/>
    <w:rsid w:val="004A0AEA"/>
    <w:rsid w:val="004A1424"/>
    <w:rsid w:val="004A2D59"/>
    <w:rsid w:val="004A2FD2"/>
    <w:rsid w:val="004A3502"/>
    <w:rsid w:val="004A3CCC"/>
    <w:rsid w:val="004A3E75"/>
    <w:rsid w:val="004A4B75"/>
    <w:rsid w:val="004A63E4"/>
    <w:rsid w:val="004A7C22"/>
    <w:rsid w:val="004B000E"/>
    <w:rsid w:val="004B22DB"/>
    <w:rsid w:val="004B30E6"/>
    <w:rsid w:val="004B4C0A"/>
    <w:rsid w:val="004B67B5"/>
    <w:rsid w:val="004C09E2"/>
    <w:rsid w:val="004C1E7D"/>
    <w:rsid w:val="004C62C6"/>
    <w:rsid w:val="004C7078"/>
    <w:rsid w:val="004C7482"/>
    <w:rsid w:val="004D17BA"/>
    <w:rsid w:val="004D3CFA"/>
    <w:rsid w:val="004D4861"/>
    <w:rsid w:val="004D5977"/>
    <w:rsid w:val="004D60FB"/>
    <w:rsid w:val="004D68B6"/>
    <w:rsid w:val="004D6C10"/>
    <w:rsid w:val="004D6F5B"/>
    <w:rsid w:val="004E05AC"/>
    <w:rsid w:val="004E176B"/>
    <w:rsid w:val="004E4593"/>
    <w:rsid w:val="004E514D"/>
    <w:rsid w:val="004F051B"/>
    <w:rsid w:val="004F1061"/>
    <w:rsid w:val="004F135F"/>
    <w:rsid w:val="004F377E"/>
    <w:rsid w:val="004F4C1C"/>
    <w:rsid w:val="004F56D8"/>
    <w:rsid w:val="004F7789"/>
    <w:rsid w:val="00501C31"/>
    <w:rsid w:val="00501CDE"/>
    <w:rsid w:val="0050230C"/>
    <w:rsid w:val="00503098"/>
    <w:rsid w:val="005034EE"/>
    <w:rsid w:val="00503752"/>
    <w:rsid w:val="00505C91"/>
    <w:rsid w:val="00507ABC"/>
    <w:rsid w:val="00513725"/>
    <w:rsid w:val="005144F9"/>
    <w:rsid w:val="00515E09"/>
    <w:rsid w:val="00516392"/>
    <w:rsid w:val="005204BD"/>
    <w:rsid w:val="005204C9"/>
    <w:rsid w:val="00521447"/>
    <w:rsid w:val="005245A5"/>
    <w:rsid w:val="00526C6C"/>
    <w:rsid w:val="005303D6"/>
    <w:rsid w:val="005323EC"/>
    <w:rsid w:val="00532416"/>
    <w:rsid w:val="00532683"/>
    <w:rsid w:val="005326C1"/>
    <w:rsid w:val="00533B35"/>
    <w:rsid w:val="00534CC3"/>
    <w:rsid w:val="0054014C"/>
    <w:rsid w:val="005405E4"/>
    <w:rsid w:val="00542F1F"/>
    <w:rsid w:val="00543874"/>
    <w:rsid w:val="005506EC"/>
    <w:rsid w:val="005511C3"/>
    <w:rsid w:val="00551AE2"/>
    <w:rsid w:val="00552245"/>
    <w:rsid w:val="00552667"/>
    <w:rsid w:val="00552824"/>
    <w:rsid w:val="00552EA9"/>
    <w:rsid w:val="00553775"/>
    <w:rsid w:val="005560DF"/>
    <w:rsid w:val="00556BD6"/>
    <w:rsid w:val="005573D0"/>
    <w:rsid w:val="0055785C"/>
    <w:rsid w:val="00557997"/>
    <w:rsid w:val="00561089"/>
    <w:rsid w:val="00561F70"/>
    <w:rsid w:val="00563744"/>
    <w:rsid w:val="00566CA7"/>
    <w:rsid w:val="00567365"/>
    <w:rsid w:val="00570A41"/>
    <w:rsid w:val="00572532"/>
    <w:rsid w:val="005752AB"/>
    <w:rsid w:val="005778BC"/>
    <w:rsid w:val="00581D2D"/>
    <w:rsid w:val="005832B2"/>
    <w:rsid w:val="00585E42"/>
    <w:rsid w:val="005903F9"/>
    <w:rsid w:val="00592D79"/>
    <w:rsid w:val="005A1A7C"/>
    <w:rsid w:val="005A2749"/>
    <w:rsid w:val="005A2AE2"/>
    <w:rsid w:val="005A35ED"/>
    <w:rsid w:val="005A469C"/>
    <w:rsid w:val="005A5462"/>
    <w:rsid w:val="005A6C6A"/>
    <w:rsid w:val="005A6D50"/>
    <w:rsid w:val="005B0BEA"/>
    <w:rsid w:val="005B11E9"/>
    <w:rsid w:val="005B2855"/>
    <w:rsid w:val="005B285F"/>
    <w:rsid w:val="005B2973"/>
    <w:rsid w:val="005B3644"/>
    <w:rsid w:val="005B51BF"/>
    <w:rsid w:val="005C096D"/>
    <w:rsid w:val="005C22DF"/>
    <w:rsid w:val="005C4D68"/>
    <w:rsid w:val="005C692A"/>
    <w:rsid w:val="005C6F2E"/>
    <w:rsid w:val="005C74EE"/>
    <w:rsid w:val="005C79B5"/>
    <w:rsid w:val="005C7F3F"/>
    <w:rsid w:val="005D0338"/>
    <w:rsid w:val="005D0BB5"/>
    <w:rsid w:val="005D3E6C"/>
    <w:rsid w:val="005D4D4C"/>
    <w:rsid w:val="005D5066"/>
    <w:rsid w:val="005D5466"/>
    <w:rsid w:val="005D58D4"/>
    <w:rsid w:val="005D5A3A"/>
    <w:rsid w:val="005D6E56"/>
    <w:rsid w:val="005D741E"/>
    <w:rsid w:val="005E11C8"/>
    <w:rsid w:val="005E1AE7"/>
    <w:rsid w:val="005E2333"/>
    <w:rsid w:val="005E4579"/>
    <w:rsid w:val="005E4D14"/>
    <w:rsid w:val="005E4D6C"/>
    <w:rsid w:val="005E547B"/>
    <w:rsid w:val="005E5AC9"/>
    <w:rsid w:val="005E5DC4"/>
    <w:rsid w:val="005E7AFD"/>
    <w:rsid w:val="005F2447"/>
    <w:rsid w:val="005F6869"/>
    <w:rsid w:val="0060043D"/>
    <w:rsid w:val="00600EC1"/>
    <w:rsid w:val="006025B0"/>
    <w:rsid w:val="00602D61"/>
    <w:rsid w:val="00603BC5"/>
    <w:rsid w:val="00603C6A"/>
    <w:rsid w:val="00605D5A"/>
    <w:rsid w:val="00606583"/>
    <w:rsid w:val="006118F6"/>
    <w:rsid w:val="0061295D"/>
    <w:rsid w:val="00612A35"/>
    <w:rsid w:val="00614FFC"/>
    <w:rsid w:val="006153E5"/>
    <w:rsid w:val="00616FE9"/>
    <w:rsid w:val="006178F1"/>
    <w:rsid w:val="006205DE"/>
    <w:rsid w:val="00621D7D"/>
    <w:rsid w:val="00625EB8"/>
    <w:rsid w:val="006264F2"/>
    <w:rsid w:val="00631167"/>
    <w:rsid w:val="00632727"/>
    <w:rsid w:val="00634FB9"/>
    <w:rsid w:val="006352E5"/>
    <w:rsid w:val="00635F3F"/>
    <w:rsid w:val="00636058"/>
    <w:rsid w:val="00640761"/>
    <w:rsid w:val="00642720"/>
    <w:rsid w:val="00643997"/>
    <w:rsid w:val="006519B5"/>
    <w:rsid w:val="00652B0F"/>
    <w:rsid w:val="00652BC1"/>
    <w:rsid w:val="006531CE"/>
    <w:rsid w:val="00653FA0"/>
    <w:rsid w:val="00654D32"/>
    <w:rsid w:val="006556A4"/>
    <w:rsid w:val="006567EA"/>
    <w:rsid w:val="00656F59"/>
    <w:rsid w:val="0065711B"/>
    <w:rsid w:val="00660D16"/>
    <w:rsid w:val="006638EB"/>
    <w:rsid w:val="00664223"/>
    <w:rsid w:val="006675C4"/>
    <w:rsid w:val="00670D72"/>
    <w:rsid w:val="006721B0"/>
    <w:rsid w:val="006723C3"/>
    <w:rsid w:val="006723D0"/>
    <w:rsid w:val="00672449"/>
    <w:rsid w:val="00672986"/>
    <w:rsid w:val="00673665"/>
    <w:rsid w:val="00673ECD"/>
    <w:rsid w:val="00673F82"/>
    <w:rsid w:val="00673F99"/>
    <w:rsid w:val="00674A86"/>
    <w:rsid w:val="006776AB"/>
    <w:rsid w:val="006800FB"/>
    <w:rsid w:val="0068015D"/>
    <w:rsid w:val="0068092C"/>
    <w:rsid w:val="00682FBE"/>
    <w:rsid w:val="00684062"/>
    <w:rsid w:val="006868CF"/>
    <w:rsid w:val="006871AA"/>
    <w:rsid w:val="00687216"/>
    <w:rsid w:val="00687CB1"/>
    <w:rsid w:val="0069052E"/>
    <w:rsid w:val="006905DF"/>
    <w:rsid w:val="00690874"/>
    <w:rsid w:val="00695D7C"/>
    <w:rsid w:val="006A04D7"/>
    <w:rsid w:val="006A145D"/>
    <w:rsid w:val="006A4A92"/>
    <w:rsid w:val="006A5928"/>
    <w:rsid w:val="006A5CC3"/>
    <w:rsid w:val="006A5E80"/>
    <w:rsid w:val="006A6528"/>
    <w:rsid w:val="006A732A"/>
    <w:rsid w:val="006B024C"/>
    <w:rsid w:val="006B06DF"/>
    <w:rsid w:val="006B2136"/>
    <w:rsid w:val="006B2592"/>
    <w:rsid w:val="006B57CF"/>
    <w:rsid w:val="006C0691"/>
    <w:rsid w:val="006C0C64"/>
    <w:rsid w:val="006C0F02"/>
    <w:rsid w:val="006C1A0A"/>
    <w:rsid w:val="006C1CF2"/>
    <w:rsid w:val="006C7097"/>
    <w:rsid w:val="006C7233"/>
    <w:rsid w:val="006D341F"/>
    <w:rsid w:val="006D3610"/>
    <w:rsid w:val="006D4792"/>
    <w:rsid w:val="006D4C85"/>
    <w:rsid w:val="006D4E74"/>
    <w:rsid w:val="006D74C9"/>
    <w:rsid w:val="006E0F64"/>
    <w:rsid w:val="006E16B6"/>
    <w:rsid w:val="006E1D81"/>
    <w:rsid w:val="006E2701"/>
    <w:rsid w:val="006E7369"/>
    <w:rsid w:val="006E7D7F"/>
    <w:rsid w:val="006F0AC7"/>
    <w:rsid w:val="006F0BAA"/>
    <w:rsid w:val="006F20A3"/>
    <w:rsid w:val="006F2F5F"/>
    <w:rsid w:val="006F30BA"/>
    <w:rsid w:val="006F5434"/>
    <w:rsid w:val="006F5C57"/>
    <w:rsid w:val="007009E5"/>
    <w:rsid w:val="007019D8"/>
    <w:rsid w:val="0070235F"/>
    <w:rsid w:val="00702ACF"/>
    <w:rsid w:val="00703382"/>
    <w:rsid w:val="0070368F"/>
    <w:rsid w:val="007048BD"/>
    <w:rsid w:val="007069DE"/>
    <w:rsid w:val="00707E79"/>
    <w:rsid w:val="007104F3"/>
    <w:rsid w:val="007145C3"/>
    <w:rsid w:val="007146C5"/>
    <w:rsid w:val="0071514B"/>
    <w:rsid w:val="00716A15"/>
    <w:rsid w:val="00721B4B"/>
    <w:rsid w:val="00724532"/>
    <w:rsid w:val="007272BE"/>
    <w:rsid w:val="0072770D"/>
    <w:rsid w:val="0073298B"/>
    <w:rsid w:val="00733401"/>
    <w:rsid w:val="00734C67"/>
    <w:rsid w:val="00734CAF"/>
    <w:rsid w:val="00734D26"/>
    <w:rsid w:val="007374DE"/>
    <w:rsid w:val="00737A86"/>
    <w:rsid w:val="00740404"/>
    <w:rsid w:val="007413C4"/>
    <w:rsid w:val="007427C3"/>
    <w:rsid w:val="0074379E"/>
    <w:rsid w:val="00743971"/>
    <w:rsid w:val="00743A90"/>
    <w:rsid w:val="00743C63"/>
    <w:rsid w:val="00743E80"/>
    <w:rsid w:val="00746D3C"/>
    <w:rsid w:val="00747849"/>
    <w:rsid w:val="007507FB"/>
    <w:rsid w:val="00751E07"/>
    <w:rsid w:val="00755C7A"/>
    <w:rsid w:val="00756CD4"/>
    <w:rsid w:val="007609D2"/>
    <w:rsid w:val="0076345C"/>
    <w:rsid w:val="00763A9F"/>
    <w:rsid w:val="007642D9"/>
    <w:rsid w:val="007651F3"/>
    <w:rsid w:val="0076545C"/>
    <w:rsid w:val="00765AE5"/>
    <w:rsid w:val="00766DB4"/>
    <w:rsid w:val="00771712"/>
    <w:rsid w:val="007739BD"/>
    <w:rsid w:val="00773EB3"/>
    <w:rsid w:val="00774F5E"/>
    <w:rsid w:val="007757E3"/>
    <w:rsid w:val="007771B9"/>
    <w:rsid w:val="007776F8"/>
    <w:rsid w:val="007809FC"/>
    <w:rsid w:val="00780F5A"/>
    <w:rsid w:val="00781157"/>
    <w:rsid w:val="007842DF"/>
    <w:rsid w:val="00785298"/>
    <w:rsid w:val="007860DA"/>
    <w:rsid w:val="007902D6"/>
    <w:rsid w:val="007915A5"/>
    <w:rsid w:val="00791E40"/>
    <w:rsid w:val="007922F0"/>
    <w:rsid w:val="007938A4"/>
    <w:rsid w:val="00795D1C"/>
    <w:rsid w:val="00796411"/>
    <w:rsid w:val="007A0959"/>
    <w:rsid w:val="007A3E01"/>
    <w:rsid w:val="007A458C"/>
    <w:rsid w:val="007A522B"/>
    <w:rsid w:val="007A5ED3"/>
    <w:rsid w:val="007A636C"/>
    <w:rsid w:val="007A6F59"/>
    <w:rsid w:val="007A73FA"/>
    <w:rsid w:val="007A77B5"/>
    <w:rsid w:val="007B003B"/>
    <w:rsid w:val="007B0C38"/>
    <w:rsid w:val="007B2B83"/>
    <w:rsid w:val="007B2CB0"/>
    <w:rsid w:val="007B4BB0"/>
    <w:rsid w:val="007B699E"/>
    <w:rsid w:val="007B6C00"/>
    <w:rsid w:val="007B6DBF"/>
    <w:rsid w:val="007B7C29"/>
    <w:rsid w:val="007B7CB4"/>
    <w:rsid w:val="007C0CD0"/>
    <w:rsid w:val="007C1202"/>
    <w:rsid w:val="007C1817"/>
    <w:rsid w:val="007C4A4A"/>
    <w:rsid w:val="007C4FA4"/>
    <w:rsid w:val="007C5F8D"/>
    <w:rsid w:val="007C6B8C"/>
    <w:rsid w:val="007C7BE7"/>
    <w:rsid w:val="007D0151"/>
    <w:rsid w:val="007D2ABB"/>
    <w:rsid w:val="007D2FF6"/>
    <w:rsid w:val="007D3519"/>
    <w:rsid w:val="007D4514"/>
    <w:rsid w:val="007D5BDC"/>
    <w:rsid w:val="007D7FE9"/>
    <w:rsid w:val="007E0307"/>
    <w:rsid w:val="007E0E08"/>
    <w:rsid w:val="007E1094"/>
    <w:rsid w:val="007E24A4"/>
    <w:rsid w:val="007E4F2C"/>
    <w:rsid w:val="007E5D51"/>
    <w:rsid w:val="007E75B5"/>
    <w:rsid w:val="007F3D04"/>
    <w:rsid w:val="007F4383"/>
    <w:rsid w:val="007F5ED0"/>
    <w:rsid w:val="007F6526"/>
    <w:rsid w:val="007F6E98"/>
    <w:rsid w:val="00800277"/>
    <w:rsid w:val="0080032D"/>
    <w:rsid w:val="008024A5"/>
    <w:rsid w:val="00802910"/>
    <w:rsid w:val="00802B5F"/>
    <w:rsid w:val="008049DB"/>
    <w:rsid w:val="00804B4D"/>
    <w:rsid w:val="00805103"/>
    <w:rsid w:val="00805FE3"/>
    <w:rsid w:val="00807DBC"/>
    <w:rsid w:val="0081241F"/>
    <w:rsid w:val="008131F9"/>
    <w:rsid w:val="00821CB7"/>
    <w:rsid w:val="00821FA3"/>
    <w:rsid w:val="008225E0"/>
    <w:rsid w:val="00822B0E"/>
    <w:rsid w:val="0082501C"/>
    <w:rsid w:val="0082612B"/>
    <w:rsid w:val="00826E5E"/>
    <w:rsid w:val="00827FAF"/>
    <w:rsid w:val="0083052D"/>
    <w:rsid w:val="0083074A"/>
    <w:rsid w:val="0083106B"/>
    <w:rsid w:val="00831985"/>
    <w:rsid w:val="00831EA0"/>
    <w:rsid w:val="00832027"/>
    <w:rsid w:val="00833359"/>
    <w:rsid w:val="0083339D"/>
    <w:rsid w:val="0083384A"/>
    <w:rsid w:val="00835A0B"/>
    <w:rsid w:val="008360B4"/>
    <w:rsid w:val="00836600"/>
    <w:rsid w:val="00837096"/>
    <w:rsid w:val="00837654"/>
    <w:rsid w:val="00840B55"/>
    <w:rsid w:val="00840BB6"/>
    <w:rsid w:val="00842C21"/>
    <w:rsid w:val="00842DEE"/>
    <w:rsid w:val="008433CC"/>
    <w:rsid w:val="00851AF3"/>
    <w:rsid w:val="0085202C"/>
    <w:rsid w:val="00854FF6"/>
    <w:rsid w:val="008567A0"/>
    <w:rsid w:val="00856A2A"/>
    <w:rsid w:val="008572E6"/>
    <w:rsid w:val="008573AC"/>
    <w:rsid w:val="008574C6"/>
    <w:rsid w:val="008605DA"/>
    <w:rsid w:val="0086217D"/>
    <w:rsid w:val="00862ED4"/>
    <w:rsid w:val="00863B0D"/>
    <w:rsid w:val="0086494E"/>
    <w:rsid w:val="00866849"/>
    <w:rsid w:val="008675A3"/>
    <w:rsid w:val="008708C3"/>
    <w:rsid w:val="00870CC9"/>
    <w:rsid w:val="00873350"/>
    <w:rsid w:val="00873846"/>
    <w:rsid w:val="00873F1E"/>
    <w:rsid w:val="008756CD"/>
    <w:rsid w:val="0087639C"/>
    <w:rsid w:val="0088011D"/>
    <w:rsid w:val="008801FF"/>
    <w:rsid w:val="008818E0"/>
    <w:rsid w:val="00881C44"/>
    <w:rsid w:val="00881D0F"/>
    <w:rsid w:val="0088223C"/>
    <w:rsid w:val="008862CD"/>
    <w:rsid w:val="00886448"/>
    <w:rsid w:val="00886871"/>
    <w:rsid w:val="00891A45"/>
    <w:rsid w:val="00892025"/>
    <w:rsid w:val="0089680C"/>
    <w:rsid w:val="0089699F"/>
    <w:rsid w:val="00897895"/>
    <w:rsid w:val="00897FA8"/>
    <w:rsid w:val="008A097E"/>
    <w:rsid w:val="008A1849"/>
    <w:rsid w:val="008A492B"/>
    <w:rsid w:val="008A7095"/>
    <w:rsid w:val="008A7BF9"/>
    <w:rsid w:val="008B036D"/>
    <w:rsid w:val="008B184B"/>
    <w:rsid w:val="008B2C64"/>
    <w:rsid w:val="008B5124"/>
    <w:rsid w:val="008B5836"/>
    <w:rsid w:val="008B7E86"/>
    <w:rsid w:val="008C0C24"/>
    <w:rsid w:val="008C1628"/>
    <w:rsid w:val="008C2044"/>
    <w:rsid w:val="008C448C"/>
    <w:rsid w:val="008C462E"/>
    <w:rsid w:val="008C5245"/>
    <w:rsid w:val="008C63C5"/>
    <w:rsid w:val="008C745C"/>
    <w:rsid w:val="008D15E8"/>
    <w:rsid w:val="008D161A"/>
    <w:rsid w:val="008D2444"/>
    <w:rsid w:val="008D6B58"/>
    <w:rsid w:val="008E068C"/>
    <w:rsid w:val="008E1A9E"/>
    <w:rsid w:val="008E48D4"/>
    <w:rsid w:val="008E662D"/>
    <w:rsid w:val="008E6655"/>
    <w:rsid w:val="008F009B"/>
    <w:rsid w:val="008F110E"/>
    <w:rsid w:val="008F4B85"/>
    <w:rsid w:val="008F4DBE"/>
    <w:rsid w:val="008F6149"/>
    <w:rsid w:val="008F68F2"/>
    <w:rsid w:val="008F7483"/>
    <w:rsid w:val="008F7594"/>
    <w:rsid w:val="009009FE"/>
    <w:rsid w:val="00900B00"/>
    <w:rsid w:val="00901A98"/>
    <w:rsid w:val="00902B1E"/>
    <w:rsid w:val="00904F9B"/>
    <w:rsid w:val="00905065"/>
    <w:rsid w:val="00911300"/>
    <w:rsid w:val="00911854"/>
    <w:rsid w:val="00911A7F"/>
    <w:rsid w:val="00914997"/>
    <w:rsid w:val="00916087"/>
    <w:rsid w:val="009167D9"/>
    <w:rsid w:val="009171D7"/>
    <w:rsid w:val="00920166"/>
    <w:rsid w:val="00921082"/>
    <w:rsid w:val="00922EC6"/>
    <w:rsid w:val="00923CFA"/>
    <w:rsid w:val="00924821"/>
    <w:rsid w:val="009276BD"/>
    <w:rsid w:val="00930B27"/>
    <w:rsid w:val="00930FE3"/>
    <w:rsid w:val="00933071"/>
    <w:rsid w:val="00933787"/>
    <w:rsid w:val="009352AA"/>
    <w:rsid w:val="009353E1"/>
    <w:rsid w:val="0093570A"/>
    <w:rsid w:val="009372FD"/>
    <w:rsid w:val="00937745"/>
    <w:rsid w:val="00937983"/>
    <w:rsid w:val="00940334"/>
    <w:rsid w:val="00941310"/>
    <w:rsid w:val="00941AFE"/>
    <w:rsid w:val="009435AD"/>
    <w:rsid w:val="00943971"/>
    <w:rsid w:val="009440D6"/>
    <w:rsid w:val="0094438C"/>
    <w:rsid w:val="0094464E"/>
    <w:rsid w:val="00946523"/>
    <w:rsid w:val="009471B4"/>
    <w:rsid w:val="00947F66"/>
    <w:rsid w:val="00951183"/>
    <w:rsid w:val="00951D03"/>
    <w:rsid w:val="00952A19"/>
    <w:rsid w:val="00953AF8"/>
    <w:rsid w:val="0095415B"/>
    <w:rsid w:val="00954395"/>
    <w:rsid w:val="009546C3"/>
    <w:rsid w:val="00954BD3"/>
    <w:rsid w:val="00954D40"/>
    <w:rsid w:val="00955A46"/>
    <w:rsid w:val="00955DDC"/>
    <w:rsid w:val="00955F48"/>
    <w:rsid w:val="0096278F"/>
    <w:rsid w:val="0096281D"/>
    <w:rsid w:val="0096341A"/>
    <w:rsid w:val="00965094"/>
    <w:rsid w:val="00965F6D"/>
    <w:rsid w:val="00970110"/>
    <w:rsid w:val="00971C21"/>
    <w:rsid w:val="0097218D"/>
    <w:rsid w:val="0097246D"/>
    <w:rsid w:val="00973CAE"/>
    <w:rsid w:val="00973E63"/>
    <w:rsid w:val="0097508D"/>
    <w:rsid w:val="00976FB4"/>
    <w:rsid w:val="00977842"/>
    <w:rsid w:val="00977AFD"/>
    <w:rsid w:val="00977BB2"/>
    <w:rsid w:val="00977BD7"/>
    <w:rsid w:val="00980A24"/>
    <w:rsid w:val="00980F16"/>
    <w:rsid w:val="0098107E"/>
    <w:rsid w:val="009828A2"/>
    <w:rsid w:val="00983603"/>
    <w:rsid w:val="00983D88"/>
    <w:rsid w:val="0098520F"/>
    <w:rsid w:val="00987969"/>
    <w:rsid w:val="0098797B"/>
    <w:rsid w:val="00990154"/>
    <w:rsid w:val="0099143E"/>
    <w:rsid w:val="0099261C"/>
    <w:rsid w:val="00995B61"/>
    <w:rsid w:val="00997628"/>
    <w:rsid w:val="009A0CA9"/>
    <w:rsid w:val="009A11E1"/>
    <w:rsid w:val="009A1809"/>
    <w:rsid w:val="009A2349"/>
    <w:rsid w:val="009A2C11"/>
    <w:rsid w:val="009A5D17"/>
    <w:rsid w:val="009A64C2"/>
    <w:rsid w:val="009A6542"/>
    <w:rsid w:val="009A7DF4"/>
    <w:rsid w:val="009B1CBE"/>
    <w:rsid w:val="009B2F8F"/>
    <w:rsid w:val="009B455A"/>
    <w:rsid w:val="009B5C6D"/>
    <w:rsid w:val="009B6054"/>
    <w:rsid w:val="009B6657"/>
    <w:rsid w:val="009B6EF7"/>
    <w:rsid w:val="009B7A27"/>
    <w:rsid w:val="009C1523"/>
    <w:rsid w:val="009C20D0"/>
    <w:rsid w:val="009C2411"/>
    <w:rsid w:val="009C4519"/>
    <w:rsid w:val="009C5133"/>
    <w:rsid w:val="009C57A8"/>
    <w:rsid w:val="009C6B88"/>
    <w:rsid w:val="009C6F16"/>
    <w:rsid w:val="009D075A"/>
    <w:rsid w:val="009D1A80"/>
    <w:rsid w:val="009D25FA"/>
    <w:rsid w:val="009D3531"/>
    <w:rsid w:val="009D3C2B"/>
    <w:rsid w:val="009D54D7"/>
    <w:rsid w:val="009D5719"/>
    <w:rsid w:val="009D69C0"/>
    <w:rsid w:val="009E1E5A"/>
    <w:rsid w:val="009E26E7"/>
    <w:rsid w:val="009F1039"/>
    <w:rsid w:val="009F11F5"/>
    <w:rsid w:val="009F221E"/>
    <w:rsid w:val="009F2A6E"/>
    <w:rsid w:val="009F664F"/>
    <w:rsid w:val="009F6843"/>
    <w:rsid w:val="009F7444"/>
    <w:rsid w:val="00A0105B"/>
    <w:rsid w:val="00A01390"/>
    <w:rsid w:val="00A01C23"/>
    <w:rsid w:val="00A01D7C"/>
    <w:rsid w:val="00A02BF1"/>
    <w:rsid w:val="00A03F05"/>
    <w:rsid w:val="00A04931"/>
    <w:rsid w:val="00A04CF8"/>
    <w:rsid w:val="00A05A6C"/>
    <w:rsid w:val="00A05C1D"/>
    <w:rsid w:val="00A06873"/>
    <w:rsid w:val="00A068EE"/>
    <w:rsid w:val="00A11BF9"/>
    <w:rsid w:val="00A126C2"/>
    <w:rsid w:val="00A13144"/>
    <w:rsid w:val="00A13614"/>
    <w:rsid w:val="00A14BF8"/>
    <w:rsid w:val="00A15B30"/>
    <w:rsid w:val="00A15F76"/>
    <w:rsid w:val="00A1642F"/>
    <w:rsid w:val="00A20CC2"/>
    <w:rsid w:val="00A2117B"/>
    <w:rsid w:val="00A21A73"/>
    <w:rsid w:val="00A249E6"/>
    <w:rsid w:val="00A257E7"/>
    <w:rsid w:val="00A25DD5"/>
    <w:rsid w:val="00A2653A"/>
    <w:rsid w:val="00A34884"/>
    <w:rsid w:val="00A35ADD"/>
    <w:rsid w:val="00A36DD5"/>
    <w:rsid w:val="00A36E79"/>
    <w:rsid w:val="00A37047"/>
    <w:rsid w:val="00A37989"/>
    <w:rsid w:val="00A405A1"/>
    <w:rsid w:val="00A4149C"/>
    <w:rsid w:val="00A41E27"/>
    <w:rsid w:val="00A4380D"/>
    <w:rsid w:val="00A44DAF"/>
    <w:rsid w:val="00A45578"/>
    <w:rsid w:val="00A4705D"/>
    <w:rsid w:val="00A473CF"/>
    <w:rsid w:val="00A47A30"/>
    <w:rsid w:val="00A51139"/>
    <w:rsid w:val="00A51E42"/>
    <w:rsid w:val="00A53B2B"/>
    <w:rsid w:val="00A565DE"/>
    <w:rsid w:val="00A56997"/>
    <w:rsid w:val="00A61372"/>
    <w:rsid w:val="00A61E52"/>
    <w:rsid w:val="00A62BBF"/>
    <w:rsid w:val="00A63E5F"/>
    <w:rsid w:val="00A647C0"/>
    <w:rsid w:val="00A64E82"/>
    <w:rsid w:val="00A735D1"/>
    <w:rsid w:val="00A73608"/>
    <w:rsid w:val="00A73C70"/>
    <w:rsid w:val="00A74129"/>
    <w:rsid w:val="00A747C1"/>
    <w:rsid w:val="00A7486A"/>
    <w:rsid w:val="00A74D1D"/>
    <w:rsid w:val="00A76361"/>
    <w:rsid w:val="00A76ADB"/>
    <w:rsid w:val="00A77335"/>
    <w:rsid w:val="00A77505"/>
    <w:rsid w:val="00A808FB"/>
    <w:rsid w:val="00A80C69"/>
    <w:rsid w:val="00A8185E"/>
    <w:rsid w:val="00A8208D"/>
    <w:rsid w:val="00A825EE"/>
    <w:rsid w:val="00A82EDF"/>
    <w:rsid w:val="00A84280"/>
    <w:rsid w:val="00A84E3F"/>
    <w:rsid w:val="00A85134"/>
    <w:rsid w:val="00A8543E"/>
    <w:rsid w:val="00A87990"/>
    <w:rsid w:val="00A90867"/>
    <w:rsid w:val="00A91EB7"/>
    <w:rsid w:val="00A92986"/>
    <w:rsid w:val="00A93A24"/>
    <w:rsid w:val="00A9625B"/>
    <w:rsid w:val="00A96EF4"/>
    <w:rsid w:val="00A97382"/>
    <w:rsid w:val="00A97CAC"/>
    <w:rsid w:val="00A97D44"/>
    <w:rsid w:val="00AA02B1"/>
    <w:rsid w:val="00AA3069"/>
    <w:rsid w:val="00AA3F19"/>
    <w:rsid w:val="00AA6A96"/>
    <w:rsid w:val="00AA6F45"/>
    <w:rsid w:val="00AA7327"/>
    <w:rsid w:val="00AA7664"/>
    <w:rsid w:val="00AB068A"/>
    <w:rsid w:val="00AB25C5"/>
    <w:rsid w:val="00AB291A"/>
    <w:rsid w:val="00AB29AA"/>
    <w:rsid w:val="00AB2A21"/>
    <w:rsid w:val="00AB42E0"/>
    <w:rsid w:val="00AB6DA9"/>
    <w:rsid w:val="00AB7C9B"/>
    <w:rsid w:val="00AB7CFE"/>
    <w:rsid w:val="00AB7F76"/>
    <w:rsid w:val="00AC1343"/>
    <w:rsid w:val="00AC17BA"/>
    <w:rsid w:val="00AC4749"/>
    <w:rsid w:val="00AC4AF1"/>
    <w:rsid w:val="00AC5F32"/>
    <w:rsid w:val="00AC76C1"/>
    <w:rsid w:val="00AC7DCA"/>
    <w:rsid w:val="00AD0A2F"/>
    <w:rsid w:val="00AD0E53"/>
    <w:rsid w:val="00AD2037"/>
    <w:rsid w:val="00AD23CF"/>
    <w:rsid w:val="00AD2615"/>
    <w:rsid w:val="00AD2E51"/>
    <w:rsid w:val="00AD7C84"/>
    <w:rsid w:val="00AE017F"/>
    <w:rsid w:val="00AE0BA4"/>
    <w:rsid w:val="00AE13A5"/>
    <w:rsid w:val="00AE2198"/>
    <w:rsid w:val="00AE3AC6"/>
    <w:rsid w:val="00AE465D"/>
    <w:rsid w:val="00AE6439"/>
    <w:rsid w:val="00AE7061"/>
    <w:rsid w:val="00AE7C4B"/>
    <w:rsid w:val="00AF22FC"/>
    <w:rsid w:val="00AF43CB"/>
    <w:rsid w:val="00AF4FF9"/>
    <w:rsid w:val="00AF7EA5"/>
    <w:rsid w:val="00B02428"/>
    <w:rsid w:val="00B0312C"/>
    <w:rsid w:val="00B03973"/>
    <w:rsid w:val="00B0481C"/>
    <w:rsid w:val="00B049B9"/>
    <w:rsid w:val="00B05130"/>
    <w:rsid w:val="00B0517B"/>
    <w:rsid w:val="00B07BB1"/>
    <w:rsid w:val="00B125D8"/>
    <w:rsid w:val="00B12984"/>
    <w:rsid w:val="00B13233"/>
    <w:rsid w:val="00B13677"/>
    <w:rsid w:val="00B1400F"/>
    <w:rsid w:val="00B1681E"/>
    <w:rsid w:val="00B17396"/>
    <w:rsid w:val="00B20715"/>
    <w:rsid w:val="00B209A8"/>
    <w:rsid w:val="00B21E1D"/>
    <w:rsid w:val="00B23D55"/>
    <w:rsid w:val="00B24B08"/>
    <w:rsid w:val="00B2537A"/>
    <w:rsid w:val="00B261BC"/>
    <w:rsid w:val="00B272BF"/>
    <w:rsid w:val="00B27332"/>
    <w:rsid w:val="00B312B9"/>
    <w:rsid w:val="00B333A0"/>
    <w:rsid w:val="00B33649"/>
    <w:rsid w:val="00B33CBB"/>
    <w:rsid w:val="00B35694"/>
    <w:rsid w:val="00B35AD6"/>
    <w:rsid w:val="00B3712E"/>
    <w:rsid w:val="00B403AE"/>
    <w:rsid w:val="00B4067B"/>
    <w:rsid w:val="00B42951"/>
    <w:rsid w:val="00B4345E"/>
    <w:rsid w:val="00B45165"/>
    <w:rsid w:val="00B45926"/>
    <w:rsid w:val="00B45F76"/>
    <w:rsid w:val="00B462A4"/>
    <w:rsid w:val="00B47293"/>
    <w:rsid w:val="00B47A96"/>
    <w:rsid w:val="00B502FE"/>
    <w:rsid w:val="00B51A30"/>
    <w:rsid w:val="00B53A00"/>
    <w:rsid w:val="00B62622"/>
    <w:rsid w:val="00B626B7"/>
    <w:rsid w:val="00B62C86"/>
    <w:rsid w:val="00B636B7"/>
    <w:rsid w:val="00B6468B"/>
    <w:rsid w:val="00B649E4"/>
    <w:rsid w:val="00B649F8"/>
    <w:rsid w:val="00B64D2F"/>
    <w:rsid w:val="00B66EA9"/>
    <w:rsid w:val="00B67FEE"/>
    <w:rsid w:val="00B70173"/>
    <w:rsid w:val="00B710F6"/>
    <w:rsid w:val="00B72D79"/>
    <w:rsid w:val="00B73841"/>
    <w:rsid w:val="00B74D49"/>
    <w:rsid w:val="00B766AE"/>
    <w:rsid w:val="00B779B8"/>
    <w:rsid w:val="00B8051F"/>
    <w:rsid w:val="00B80CEC"/>
    <w:rsid w:val="00B81B9F"/>
    <w:rsid w:val="00B83397"/>
    <w:rsid w:val="00B83C4C"/>
    <w:rsid w:val="00B8544D"/>
    <w:rsid w:val="00B85D63"/>
    <w:rsid w:val="00B8622C"/>
    <w:rsid w:val="00B863C4"/>
    <w:rsid w:val="00B86A45"/>
    <w:rsid w:val="00B87A10"/>
    <w:rsid w:val="00B87F46"/>
    <w:rsid w:val="00B923B9"/>
    <w:rsid w:val="00B931A0"/>
    <w:rsid w:val="00B93475"/>
    <w:rsid w:val="00B93A3A"/>
    <w:rsid w:val="00B94222"/>
    <w:rsid w:val="00B950C3"/>
    <w:rsid w:val="00B968F5"/>
    <w:rsid w:val="00B96A3D"/>
    <w:rsid w:val="00B9793A"/>
    <w:rsid w:val="00BA30C5"/>
    <w:rsid w:val="00BA5600"/>
    <w:rsid w:val="00BB08B5"/>
    <w:rsid w:val="00BB45AD"/>
    <w:rsid w:val="00BB4A9F"/>
    <w:rsid w:val="00BB51BB"/>
    <w:rsid w:val="00BB567F"/>
    <w:rsid w:val="00BB568C"/>
    <w:rsid w:val="00BB726D"/>
    <w:rsid w:val="00BC0148"/>
    <w:rsid w:val="00BC0B48"/>
    <w:rsid w:val="00BC132E"/>
    <w:rsid w:val="00BC1D68"/>
    <w:rsid w:val="00BC31E9"/>
    <w:rsid w:val="00BC3642"/>
    <w:rsid w:val="00BC396C"/>
    <w:rsid w:val="00BC5E56"/>
    <w:rsid w:val="00BD1B8E"/>
    <w:rsid w:val="00BD2C32"/>
    <w:rsid w:val="00BD2D09"/>
    <w:rsid w:val="00BD41BB"/>
    <w:rsid w:val="00BD50A6"/>
    <w:rsid w:val="00BE3A60"/>
    <w:rsid w:val="00BE4AC4"/>
    <w:rsid w:val="00BE6ECA"/>
    <w:rsid w:val="00BF0945"/>
    <w:rsid w:val="00BF0C4D"/>
    <w:rsid w:val="00BF1864"/>
    <w:rsid w:val="00BF262C"/>
    <w:rsid w:val="00BF3D06"/>
    <w:rsid w:val="00BF4FC8"/>
    <w:rsid w:val="00BF6608"/>
    <w:rsid w:val="00C00DEE"/>
    <w:rsid w:val="00C01704"/>
    <w:rsid w:val="00C01A00"/>
    <w:rsid w:val="00C03219"/>
    <w:rsid w:val="00C03F15"/>
    <w:rsid w:val="00C04EE4"/>
    <w:rsid w:val="00C053CC"/>
    <w:rsid w:val="00C0574F"/>
    <w:rsid w:val="00C05854"/>
    <w:rsid w:val="00C060BC"/>
    <w:rsid w:val="00C07024"/>
    <w:rsid w:val="00C1159F"/>
    <w:rsid w:val="00C14A2B"/>
    <w:rsid w:val="00C16400"/>
    <w:rsid w:val="00C164ED"/>
    <w:rsid w:val="00C21683"/>
    <w:rsid w:val="00C22473"/>
    <w:rsid w:val="00C224EC"/>
    <w:rsid w:val="00C23842"/>
    <w:rsid w:val="00C25916"/>
    <w:rsid w:val="00C27A3F"/>
    <w:rsid w:val="00C33D48"/>
    <w:rsid w:val="00C351B8"/>
    <w:rsid w:val="00C365DF"/>
    <w:rsid w:val="00C428DD"/>
    <w:rsid w:val="00C42E41"/>
    <w:rsid w:val="00C4357D"/>
    <w:rsid w:val="00C44563"/>
    <w:rsid w:val="00C44A86"/>
    <w:rsid w:val="00C4500D"/>
    <w:rsid w:val="00C46D3A"/>
    <w:rsid w:val="00C46FD2"/>
    <w:rsid w:val="00C47484"/>
    <w:rsid w:val="00C47DD5"/>
    <w:rsid w:val="00C47EBB"/>
    <w:rsid w:val="00C47F31"/>
    <w:rsid w:val="00C514BB"/>
    <w:rsid w:val="00C522B5"/>
    <w:rsid w:val="00C53E6C"/>
    <w:rsid w:val="00C551B8"/>
    <w:rsid w:val="00C557C3"/>
    <w:rsid w:val="00C5643D"/>
    <w:rsid w:val="00C6007A"/>
    <w:rsid w:val="00C602FC"/>
    <w:rsid w:val="00C62990"/>
    <w:rsid w:val="00C62F9B"/>
    <w:rsid w:val="00C65062"/>
    <w:rsid w:val="00C66A5E"/>
    <w:rsid w:val="00C6752A"/>
    <w:rsid w:val="00C70891"/>
    <w:rsid w:val="00C70E53"/>
    <w:rsid w:val="00C71EF1"/>
    <w:rsid w:val="00C72211"/>
    <w:rsid w:val="00C72352"/>
    <w:rsid w:val="00C72D9A"/>
    <w:rsid w:val="00C730F2"/>
    <w:rsid w:val="00C734C8"/>
    <w:rsid w:val="00C73FF1"/>
    <w:rsid w:val="00C742DC"/>
    <w:rsid w:val="00C75B62"/>
    <w:rsid w:val="00C811C1"/>
    <w:rsid w:val="00C817D2"/>
    <w:rsid w:val="00C83B11"/>
    <w:rsid w:val="00C840EF"/>
    <w:rsid w:val="00C84A36"/>
    <w:rsid w:val="00C852AF"/>
    <w:rsid w:val="00C85448"/>
    <w:rsid w:val="00C85F0B"/>
    <w:rsid w:val="00C86D95"/>
    <w:rsid w:val="00C87ECF"/>
    <w:rsid w:val="00C91CD0"/>
    <w:rsid w:val="00C92218"/>
    <w:rsid w:val="00C94291"/>
    <w:rsid w:val="00C979A1"/>
    <w:rsid w:val="00CA059E"/>
    <w:rsid w:val="00CA121C"/>
    <w:rsid w:val="00CA314D"/>
    <w:rsid w:val="00CA4C78"/>
    <w:rsid w:val="00CA4CE1"/>
    <w:rsid w:val="00CA66A3"/>
    <w:rsid w:val="00CA6B00"/>
    <w:rsid w:val="00CB0051"/>
    <w:rsid w:val="00CB0230"/>
    <w:rsid w:val="00CB21BF"/>
    <w:rsid w:val="00CB2E04"/>
    <w:rsid w:val="00CB3ED4"/>
    <w:rsid w:val="00CB3FDF"/>
    <w:rsid w:val="00CB4C73"/>
    <w:rsid w:val="00CB6520"/>
    <w:rsid w:val="00CC1264"/>
    <w:rsid w:val="00CC2265"/>
    <w:rsid w:val="00CC297B"/>
    <w:rsid w:val="00CC5EB2"/>
    <w:rsid w:val="00CC6F57"/>
    <w:rsid w:val="00CC796F"/>
    <w:rsid w:val="00CD234F"/>
    <w:rsid w:val="00CD2C98"/>
    <w:rsid w:val="00CD3C7A"/>
    <w:rsid w:val="00CD490C"/>
    <w:rsid w:val="00CD4F34"/>
    <w:rsid w:val="00CD672D"/>
    <w:rsid w:val="00CD7918"/>
    <w:rsid w:val="00CD7CA5"/>
    <w:rsid w:val="00CE2189"/>
    <w:rsid w:val="00CE53D0"/>
    <w:rsid w:val="00CE569D"/>
    <w:rsid w:val="00CE7C21"/>
    <w:rsid w:val="00CE7C48"/>
    <w:rsid w:val="00CF09E7"/>
    <w:rsid w:val="00CF1FBD"/>
    <w:rsid w:val="00CF2A33"/>
    <w:rsid w:val="00CF3BB3"/>
    <w:rsid w:val="00CF4A62"/>
    <w:rsid w:val="00CF5A2A"/>
    <w:rsid w:val="00CF5DD9"/>
    <w:rsid w:val="00CF6462"/>
    <w:rsid w:val="00CF677D"/>
    <w:rsid w:val="00CF6A77"/>
    <w:rsid w:val="00CF740F"/>
    <w:rsid w:val="00D000F2"/>
    <w:rsid w:val="00D00D59"/>
    <w:rsid w:val="00D01573"/>
    <w:rsid w:val="00D02E46"/>
    <w:rsid w:val="00D034FC"/>
    <w:rsid w:val="00D05DC5"/>
    <w:rsid w:val="00D07354"/>
    <w:rsid w:val="00D11CA6"/>
    <w:rsid w:val="00D12810"/>
    <w:rsid w:val="00D12A2F"/>
    <w:rsid w:val="00D132A9"/>
    <w:rsid w:val="00D14854"/>
    <w:rsid w:val="00D163AA"/>
    <w:rsid w:val="00D164CA"/>
    <w:rsid w:val="00D1791A"/>
    <w:rsid w:val="00D17E47"/>
    <w:rsid w:val="00D21B84"/>
    <w:rsid w:val="00D2212D"/>
    <w:rsid w:val="00D226C6"/>
    <w:rsid w:val="00D22830"/>
    <w:rsid w:val="00D23163"/>
    <w:rsid w:val="00D24BC0"/>
    <w:rsid w:val="00D25DCA"/>
    <w:rsid w:val="00D268EE"/>
    <w:rsid w:val="00D27990"/>
    <w:rsid w:val="00D306DC"/>
    <w:rsid w:val="00D31644"/>
    <w:rsid w:val="00D32CF9"/>
    <w:rsid w:val="00D33185"/>
    <w:rsid w:val="00D34AED"/>
    <w:rsid w:val="00D353EA"/>
    <w:rsid w:val="00D3642F"/>
    <w:rsid w:val="00D40AF7"/>
    <w:rsid w:val="00D44D31"/>
    <w:rsid w:val="00D474F2"/>
    <w:rsid w:val="00D508B9"/>
    <w:rsid w:val="00D50D6F"/>
    <w:rsid w:val="00D51035"/>
    <w:rsid w:val="00D5283C"/>
    <w:rsid w:val="00D5445C"/>
    <w:rsid w:val="00D544CC"/>
    <w:rsid w:val="00D54A71"/>
    <w:rsid w:val="00D54C86"/>
    <w:rsid w:val="00D56717"/>
    <w:rsid w:val="00D56954"/>
    <w:rsid w:val="00D56C8A"/>
    <w:rsid w:val="00D61046"/>
    <w:rsid w:val="00D610F7"/>
    <w:rsid w:val="00D625BB"/>
    <w:rsid w:val="00D626C4"/>
    <w:rsid w:val="00D62B8B"/>
    <w:rsid w:val="00D633F8"/>
    <w:rsid w:val="00D6394B"/>
    <w:rsid w:val="00D63E67"/>
    <w:rsid w:val="00D6550F"/>
    <w:rsid w:val="00D66B03"/>
    <w:rsid w:val="00D70218"/>
    <w:rsid w:val="00D70CC0"/>
    <w:rsid w:val="00D7149F"/>
    <w:rsid w:val="00D73825"/>
    <w:rsid w:val="00D7433E"/>
    <w:rsid w:val="00D75541"/>
    <w:rsid w:val="00D75547"/>
    <w:rsid w:val="00D759B1"/>
    <w:rsid w:val="00D75A9E"/>
    <w:rsid w:val="00D75BC9"/>
    <w:rsid w:val="00D768DC"/>
    <w:rsid w:val="00D776D2"/>
    <w:rsid w:val="00D818F8"/>
    <w:rsid w:val="00D820CF"/>
    <w:rsid w:val="00D8240F"/>
    <w:rsid w:val="00D84194"/>
    <w:rsid w:val="00D8643F"/>
    <w:rsid w:val="00D87397"/>
    <w:rsid w:val="00D87E63"/>
    <w:rsid w:val="00D92085"/>
    <w:rsid w:val="00D920F1"/>
    <w:rsid w:val="00D935C1"/>
    <w:rsid w:val="00D95DB8"/>
    <w:rsid w:val="00D96700"/>
    <w:rsid w:val="00D9687B"/>
    <w:rsid w:val="00D96DD2"/>
    <w:rsid w:val="00D97C61"/>
    <w:rsid w:val="00DA0361"/>
    <w:rsid w:val="00DA0C6E"/>
    <w:rsid w:val="00DA2BDC"/>
    <w:rsid w:val="00DB15E6"/>
    <w:rsid w:val="00DB1DE4"/>
    <w:rsid w:val="00DB3459"/>
    <w:rsid w:val="00DB51C0"/>
    <w:rsid w:val="00DB5D28"/>
    <w:rsid w:val="00DB64C9"/>
    <w:rsid w:val="00DB7184"/>
    <w:rsid w:val="00DB72E5"/>
    <w:rsid w:val="00DB771D"/>
    <w:rsid w:val="00DC0C2B"/>
    <w:rsid w:val="00DC175A"/>
    <w:rsid w:val="00DC1B44"/>
    <w:rsid w:val="00DC2755"/>
    <w:rsid w:val="00DC32A0"/>
    <w:rsid w:val="00DC37FF"/>
    <w:rsid w:val="00DC3E06"/>
    <w:rsid w:val="00DC579F"/>
    <w:rsid w:val="00DC7A87"/>
    <w:rsid w:val="00DC7C17"/>
    <w:rsid w:val="00DC7F79"/>
    <w:rsid w:val="00DD0D8B"/>
    <w:rsid w:val="00DD1212"/>
    <w:rsid w:val="00DD2555"/>
    <w:rsid w:val="00DD6C0D"/>
    <w:rsid w:val="00DD7395"/>
    <w:rsid w:val="00DE1D30"/>
    <w:rsid w:val="00DE3874"/>
    <w:rsid w:val="00DE4CAB"/>
    <w:rsid w:val="00DE5C83"/>
    <w:rsid w:val="00DE60B3"/>
    <w:rsid w:val="00DF05B0"/>
    <w:rsid w:val="00DF0B7B"/>
    <w:rsid w:val="00DF0F58"/>
    <w:rsid w:val="00DF1E3B"/>
    <w:rsid w:val="00DF37D7"/>
    <w:rsid w:val="00DF4E2A"/>
    <w:rsid w:val="00DF56A1"/>
    <w:rsid w:val="00DF56F1"/>
    <w:rsid w:val="00DF63FC"/>
    <w:rsid w:val="00E007BD"/>
    <w:rsid w:val="00E01216"/>
    <w:rsid w:val="00E01B7F"/>
    <w:rsid w:val="00E01ECD"/>
    <w:rsid w:val="00E02C97"/>
    <w:rsid w:val="00E036D0"/>
    <w:rsid w:val="00E039F6"/>
    <w:rsid w:val="00E04019"/>
    <w:rsid w:val="00E044A0"/>
    <w:rsid w:val="00E0470B"/>
    <w:rsid w:val="00E04FE2"/>
    <w:rsid w:val="00E05675"/>
    <w:rsid w:val="00E061C0"/>
    <w:rsid w:val="00E10F1F"/>
    <w:rsid w:val="00E11E0B"/>
    <w:rsid w:val="00E1386C"/>
    <w:rsid w:val="00E13DB1"/>
    <w:rsid w:val="00E14FE1"/>
    <w:rsid w:val="00E15001"/>
    <w:rsid w:val="00E15165"/>
    <w:rsid w:val="00E1557D"/>
    <w:rsid w:val="00E16CD8"/>
    <w:rsid w:val="00E215D8"/>
    <w:rsid w:val="00E2299E"/>
    <w:rsid w:val="00E236E3"/>
    <w:rsid w:val="00E243F6"/>
    <w:rsid w:val="00E257B2"/>
    <w:rsid w:val="00E25C37"/>
    <w:rsid w:val="00E2759E"/>
    <w:rsid w:val="00E27BB0"/>
    <w:rsid w:val="00E30986"/>
    <w:rsid w:val="00E311AA"/>
    <w:rsid w:val="00E31E56"/>
    <w:rsid w:val="00E32105"/>
    <w:rsid w:val="00E32678"/>
    <w:rsid w:val="00E350F0"/>
    <w:rsid w:val="00E3597E"/>
    <w:rsid w:val="00E37F52"/>
    <w:rsid w:val="00E37FEA"/>
    <w:rsid w:val="00E37FF3"/>
    <w:rsid w:val="00E413B3"/>
    <w:rsid w:val="00E4233B"/>
    <w:rsid w:val="00E42488"/>
    <w:rsid w:val="00E42C73"/>
    <w:rsid w:val="00E44661"/>
    <w:rsid w:val="00E44C88"/>
    <w:rsid w:val="00E45A11"/>
    <w:rsid w:val="00E47F7F"/>
    <w:rsid w:val="00E515C2"/>
    <w:rsid w:val="00E520A4"/>
    <w:rsid w:val="00E5254D"/>
    <w:rsid w:val="00E53A21"/>
    <w:rsid w:val="00E554D6"/>
    <w:rsid w:val="00E56600"/>
    <w:rsid w:val="00E56A57"/>
    <w:rsid w:val="00E60B49"/>
    <w:rsid w:val="00E6191B"/>
    <w:rsid w:val="00E61AD6"/>
    <w:rsid w:val="00E629B6"/>
    <w:rsid w:val="00E62E54"/>
    <w:rsid w:val="00E644C2"/>
    <w:rsid w:val="00E658DF"/>
    <w:rsid w:val="00E6677D"/>
    <w:rsid w:val="00E66F80"/>
    <w:rsid w:val="00E719E3"/>
    <w:rsid w:val="00E71A4C"/>
    <w:rsid w:val="00E720FC"/>
    <w:rsid w:val="00E72F84"/>
    <w:rsid w:val="00E74B8B"/>
    <w:rsid w:val="00E76F58"/>
    <w:rsid w:val="00E81FDB"/>
    <w:rsid w:val="00E8273B"/>
    <w:rsid w:val="00E83BEB"/>
    <w:rsid w:val="00E84940"/>
    <w:rsid w:val="00E85980"/>
    <w:rsid w:val="00E85FA5"/>
    <w:rsid w:val="00E90556"/>
    <w:rsid w:val="00E91843"/>
    <w:rsid w:val="00E92AC7"/>
    <w:rsid w:val="00E92E64"/>
    <w:rsid w:val="00E93C3C"/>
    <w:rsid w:val="00E94F64"/>
    <w:rsid w:val="00EA01B7"/>
    <w:rsid w:val="00EA045A"/>
    <w:rsid w:val="00EA05F6"/>
    <w:rsid w:val="00EA2F1B"/>
    <w:rsid w:val="00EA3159"/>
    <w:rsid w:val="00EA41F4"/>
    <w:rsid w:val="00EA7999"/>
    <w:rsid w:val="00EA7AAC"/>
    <w:rsid w:val="00EB0F9D"/>
    <w:rsid w:val="00EB17BD"/>
    <w:rsid w:val="00EB3F87"/>
    <w:rsid w:val="00EB4D26"/>
    <w:rsid w:val="00EB685E"/>
    <w:rsid w:val="00EC025E"/>
    <w:rsid w:val="00EC1C0B"/>
    <w:rsid w:val="00EC300C"/>
    <w:rsid w:val="00EC38C7"/>
    <w:rsid w:val="00EC62C9"/>
    <w:rsid w:val="00EC7A0C"/>
    <w:rsid w:val="00ED1594"/>
    <w:rsid w:val="00ED1629"/>
    <w:rsid w:val="00ED3A83"/>
    <w:rsid w:val="00EE0CD0"/>
    <w:rsid w:val="00EE0EB5"/>
    <w:rsid w:val="00EE1282"/>
    <w:rsid w:val="00EE1568"/>
    <w:rsid w:val="00EE175D"/>
    <w:rsid w:val="00EE18BC"/>
    <w:rsid w:val="00EE1F90"/>
    <w:rsid w:val="00EE2117"/>
    <w:rsid w:val="00EE2C00"/>
    <w:rsid w:val="00EE4400"/>
    <w:rsid w:val="00EE702E"/>
    <w:rsid w:val="00EE70E9"/>
    <w:rsid w:val="00EF04E7"/>
    <w:rsid w:val="00EF0BAF"/>
    <w:rsid w:val="00EF187B"/>
    <w:rsid w:val="00EF41B9"/>
    <w:rsid w:val="00EF4AC8"/>
    <w:rsid w:val="00EF7ACD"/>
    <w:rsid w:val="00EF7D24"/>
    <w:rsid w:val="00F01028"/>
    <w:rsid w:val="00F01609"/>
    <w:rsid w:val="00F03724"/>
    <w:rsid w:val="00F0428A"/>
    <w:rsid w:val="00F04D7E"/>
    <w:rsid w:val="00F05393"/>
    <w:rsid w:val="00F064B7"/>
    <w:rsid w:val="00F07C65"/>
    <w:rsid w:val="00F12F2F"/>
    <w:rsid w:val="00F143AF"/>
    <w:rsid w:val="00F15548"/>
    <w:rsid w:val="00F15618"/>
    <w:rsid w:val="00F157A4"/>
    <w:rsid w:val="00F16A0B"/>
    <w:rsid w:val="00F170EC"/>
    <w:rsid w:val="00F17822"/>
    <w:rsid w:val="00F20468"/>
    <w:rsid w:val="00F225C0"/>
    <w:rsid w:val="00F22C79"/>
    <w:rsid w:val="00F2597A"/>
    <w:rsid w:val="00F26608"/>
    <w:rsid w:val="00F303C5"/>
    <w:rsid w:val="00F30590"/>
    <w:rsid w:val="00F31F42"/>
    <w:rsid w:val="00F33F1C"/>
    <w:rsid w:val="00F3401E"/>
    <w:rsid w:val="00F3520F"/>
    <w:rsid w:val="00F35380"/>
    <w:rsid w:val="00F3656B"/>
    <w:rsid w:val="00F413B4"/>
    <w:rsid w:val="00F41D87"/>
    <w:rsid w:val="00F421AA"/>
    <w:rsid w:val="00F429B0"/>
    <w:rsid w:val="00F44FBF"/>
    <w:rsid w:val="00F47968"/>
    <w:rsid w:val="00F5169C"/>
    <w:rsid w:val="00F51939"/>
    <w:rsid w:val="00F5322C"/>
    <w:rsid w:val="00F53B1D"/>
    <w:rsid w:val="00F55AC6"/>
    <w:rsid w:val="00F55FC5"/>
    <w:rsid w:val="00F561A7"/>
    <w:rsid w:val="00F5630B"/>
    <w:rsid w:val="00F61FD4"/>
    <w:rsid w:val="00F62FCD"/>
    <w:rsid w:val="00F6579C"/>
    <w:rsid w:val="00F65C0C"/>
    <w:rsid w:val="00F66C72"/>
    <w:rsid w:val="00F66F1D"/>
    <w:rsid w:val="00F671B9"/>
    <w:rsid w:val="00F717E8"/>
    <w:rsid w:val="00F71A6E"/>
    <w:rsid w:val="00F72540"/>
    <w:rsid w:val="00F7258F"/>
    <w:rsid w:val="00F72EAD"/>
    <w:rsid w:val="00F74B66"/>
    <w:rsid w:val="00F74C19"/>
    <w:rsid w:val="00F76E12"/>
    <w:rsid w:val="00F80851"/>
    <w:rsid w:val="00F8153E"/>
    <w:rsid w:val="00F82E14"/>
    <w:rsid w:val="00F83C37"/>
    <w:rsid w:val="00F855FF"/>
    <w:rsid w:val="00F86009"/>
    <w:rsid w:val="00F86D49"/>
    <w:rsid w:val="00F87D96"/>
    <w:rsid w:val="00F90A3F"/>
    <w:rsid w:val="00F90ECC"/>
    <w:rsid w:val="00F911CB"/>
    <w:rsid w:val="00F93313"/>
    <w:rsid w:val="00F94C9F"/>
    <w:rsid w:val="00F95178"/>
    <w:rsid w:val="00F969ED"/>
    <w:rsid w:val="00F9701C"/>
    <w:rsid w:val="00F97965"/>
    <w:rsid w:val="00FA01D5"/>
    <w:rsid w:val="00FA0B77"/>
    <w:rsid w:val="00FA1401"/>
    <w:rsid w:val="00FA1895"/>
    <w:rsid w:val="00FA7925"/>
    <w:rsid w:val="00FB346A"/>
    <w:rsid w:val="00FB4832"/>
    <w:rsid w:val="00FB516E"/>
    <w:rsid w:val="00FB5AEC"/>
    <w:rsid w:val="00FB5F75"/>
    <w:rsid w:val="00FB75D2"/>
    <w:rsid w:val="00FC1658"/>
    <w:rsid w:val="00FC1C08"/>
    <w:rsid w:val="00FC3592"/>
    <w:rsid w:val="00FC43CD"/>
    <w:rsid w:val="00FC6873"/>
    <w:rsid w:val="00FC6FE5"/>
    <w:rsid w:val="00FD2699"/>
    <w:rsid w:val="00FD47F4"/>
    <w:rsid w:val="00FD4D72"/>
    <w:rsid w:val="00FD5537"/>
    <w:rsid w:val="00FD6318"/>
    <w:rsid w:val="00FD6A7F"/>
    <w:rsid w:val="00FD6EA5"/>
    <w:rsid w:val="00FD7F90"/>
    <w:rsid w:val="00FE0EA4"/>
    <w:rsid w:val="00FE1813"/>
    <w:rsid w:val="00FE286E"/>
    <w:rsid w:val="00FE442F"/>
    <w:rsid w:val="00FE4686"/>
    <w:rsid w:val="00FE4A5D"/>
    <w:rsid w:val="00FE4B94"/>
    <w:rsid w:val="00FE591C"/>
    <w:rsid w:val="00FE5EE6"/>
    <w:rsid w:val="00FE6E3B"/>
    <w:rsid w:val="00FF1F46"/>
    <w:rsid w:val="00FF3D93"/>
    <w:rsid w:val="00FF4616"/>
    <w:rsid w:val="00FF4C31"/>
    <w:rsid w:val="00FF5993"/>
    <w:rsid w:val="00FF70DB"/>
    <w:rsid w:val="00FF758A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  <o:rules v:ext="edit">
        <o:r id="V:Rule16" type="connector" idref="#_x0000_s1494"/>
        <o:r id="V:Rule17" type="connector" idref="#_x0000_s1507"/>
        <o:r id="V:Rule18" type="connector" idref="#_x0000_s1493"/>
        <o:r id="V:Rule19" type="connector" idref="#_x0000_s1506"/>
        <o:r id="V:Rule20" type="connector" idref="#_x0000_s1502"/>
        <o:r id="V:Rule21" type="connector" idref="#_x0000_s1496"/>
        <o:r id="V:Rule22" type="connector" idref="#_x0000_s1497"/>
        <o:r id="V:Rule23" type="connector" idref="#_x0000_s1525"/>
        <o:r id="V:Rule24" type="connector" idref="#_x0000_s1501"/>
        <o:r id="V:Rule25" type="connector" idref="#_x0000_s1504"/>
        <o:r id="V:Rule26" type="connector" idref="#_x0000_s1508"/>
        <o:r id="V:Rule27" type="connector" idref="#_x0000_s1492"/>
        <o:r id="V:Rule28" type="connector" idref="#_x0000_s1505"/>
        <o:r id="V:Rule29" type="connector" idref="#_x0000_s1503"/>
        <o:r id="V:Rule30" type="connector" idref="#_x0000_s1495"/>
      </o:rules>
    </o:shapelayout>
  </w:shapeDefaults>
  <w:decimalSymbol w:val=","/>
  <w:listSeparator w:val=";"/>
  <w14:docId w14:val="33A49FD6"/>
  <w15:docId w15:val="{3A84708E-4432-450E-B537-84A6CAA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C7"/>
  </w:style>
  <w:style w:type="paragraph" w:styleId="1">
    <w:name w:val="heading 1"/>
    <w:basedOn w:val="a"/>
    <w:next w:val="a"/>
    <w:link w:val="10"/>
    <w:uiPriority w:val="9"/>
    <w:qFormat/>
    <w:rsid w:val="00EC38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C38C7"/>
    <w:pPr>
      <w:keepNext/>
      <w:ind w:left="360"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EC38C7"/>
    <w:pPr>
      <w:keepNext/>
      <w:ind w:left="36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EC38C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EC38C7"/>
    <w:pPr>
      <w:keepNext/>
      <w:ind w:firstLine="70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EC38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C38C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6DD"/>
    <w:pPr>
      <w:spacing w:before="240" w:after="60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6DD"/>
    <w:pPr>
      <w:spacing w:before="240" w:after="60"/>
      <w:outlineLvl w:val="8"/>
    </w:pPr>
    <w:rPr>
      <w:rFonts w:ascii="Arial" w:hAnsi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C38C7"/>
    <w:pPr>
      <w:jc w:val="center"/>
    </w:pPr>
    <w:rPr>
      <w:sz w:val="24"/>
    </w:rPr>
  </w:style>
  <w:style w:type="paragraph" w:styleId="a6">
    <w:name w:val="Body Text Indent"/>
    <w:basedOn w:val="a"/>
    <w:link w:val="a7"/>
    <w:uiPriority w:val="99"/>
    <w:rsid w:val="00EC38C7"/>
    <w:pPr>
      <w:ind w:firstLine="709"/>
      <w:jc w:val="both"/>
    </w:pPr>
    <w:rPr>
      <w:sz w:val="24"/>
    </w:rPr>
  </w:style>
  <w:style w:type="paragraph" w:styleId="21">
    <w:name w:val="Body Text 2"/>
    <w:basedOn w:val="a"/>
    <w:link w:val="22"/>
    <w:uiPriority w:val="99"/>
    <w:rsid w:val="00EC38C7"/>
    <w:pPr>
      <w:spacing w:after="120" w:line="480" w:lineRule="auto"/>
    </w:pPr>
  </w:style>
  <w:style w:type="paragraph" w:styleId="23">
    <w:name w:val="Body Text Indent 2"/>
    <w:basedOn w:val="a"/>
    <w:link w:val="24"/>
    <w:uiPriority w:val="99"/>
    <w:rsid w:val="00EC38C7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EC3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C38C7"/>
    <w:rPr>
      <w:lang w:val="ru-RU" w:eastAsia="ru-RU" w:bidi="ar-SA"/>
    </w:rPr>
  </w:style>
  <w:style w:type="paragraph" w:styleId="aa">
    <w:name w:val="footer"/>
    <w:basedOn w:val="a"/>
    <w:link w:val="ab"/>
    <w:uiPriority w:val="99"/>
    <w:rsid w:val="00EC3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C38C7"/>
    <w:rPr>
      <w:lang w:val="ru-RU" w:eastAsia="ru-RU" w:bidi="ar-SA"/>
    </w:rPr>
  </w:style>
  <w:style w:type="paragraph" w:customStyle="1" w:styleId="11">
    <w:name w:val="Обычный1"/>
    <w:uiPriority w:val="99"/>
    <w:rsid w:val="00EC38C7"/>
  </w:style>
  <w:style w:type="paragraph" w:customStyle="1" w:styleId="110">
    <w:name w:val="Заголовок 11"/>
    <w:basedOn w:val="11"/>
    <w:next w:val="11"/>
    <w:uiPriority w:val="99"/>
    <w:rsid w:val="00EC38C7"/>
    <w:pPr>
      <w:keepNext/>
      <w:jc w:val="center"/>
    </w:pPr>
    <w:rPr>
      <w:b/>
      <w:bCs/>
      <w:sz w:val="24"/>
      <w:szCs w:val="24"/>
    </w:rPr>
  </w:style>
  <w:style w:type="paragraph" w:customStyle="1" w:styleId="BodyText22">
    <w:name w:val="Body Text 22"/>
    <w:basedOn w:val="11"/>
    <w:uiPriority w:val="99"/>
    <w:rsid w:val="00EC38C7"/>
    <w:pPr>
      <w:jc w:val="both"/>
    </w:pPr>
    <w:rPr>
      <w:rFonts w:ascii="MS Sans Serif" w:hAnsi="MS Sans Serif"/>
      <w:sz w:val="22"/>
    </w:rPr>
  </w:style>
  <w:style w:type="paragraph" w:customStyle="1" w:styleId="BodyText21">
    <w:name w:val="Body Text 21"/>
    <w:basedOn w:val="a"/>
    <w:uiPriority w:val="99"/>
    <w:rsid w:val="00EC38C7"/>
    <w:pPr>
      <w:jc w:val="both"/>
    </w:pPr>
    <w:rPr>
      <w:rFonts w:ascii="MS Sans Serif" w:hAnsi="MS Sans Serif"/>
      <w:sz w:val="22"/>
    </w:rPr>
  </w:style>
  <w:style w:type="paragraph" w:customStyle="1" w:styleId="210">
    <w:name w:val="Основной текст 21"/>
    <w:basedOn w:val="11"/>
    <w:uiPriority w:val="99"/>
    <w:rsid w:val="00EC38C7"/>
    <w:rPr>
      <w:rFonts w:ascii="MS Sans Serif" w:hAnsi="MS Sans Serif"/>
      <w:sz w:val="24"/>
    </w:rPr>
  </w:style>
  <w:style w:type="paragraph" w:styleId="ac">
    <w:name w:val="footnote text"/>
    <w:basedOn w:val="a"/>
    <w:link w:val="ad"/>
    <w:uiPriority w:val="99"/>
    <w:rsid w:val="00D70CC0"/>
  </w:style>
  <w:style w:type="character" w:styleId="ae">
    <w:name w:val="page number"/>
    <w:basedOn w:val="a0"/>
    <w:rsid w:val="00D70CC0"/>
  </w:style>
  <w:style w:type="character" w:styleId="af">
    <w:name w:val="Hyperlink"/>
    <w:uiPriority w:val="99"/>
    <w:rsid w:val="00D70CC0"/>
    <w:rPr>
      <w:color w:val="0000FF"/>
      <w:u w:val="single"/>
    </w:rPr>
  </w:style>
  <w:style w:type="paragraph" w:customStyle="1" w:styleId="Default">
    <w:name w:val="Default"/>
    <w:uiPriority w:val="99"/>
    <w:rsid w:val="00D70C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rmal (Web)"/>
    <w:basedOn w:val="a"/>
    <w:uiPriority w:val="99"/>
    <w:rsid w:val="00D70CC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70CC0"/>
    <w:rPr>
      <w:b/>
      <w:bCs/>
    </w:rPr>
  </w:style>
  <w:style w:type="character" w:styleId="af2">
    <w:name w:val="Emphasis"/>
    <w:uiPriority w:val="20"/>
    <w:qFormat/>
    <w:rsid w:val="00D70CC0"/>
    <w:rPr>
      <w:i/>
      <w:iCs/>
    </w:rPr>
  </w:style>
  <w:style w:type="paragraph" w:customStyle="1" w:styleId="ConsPlusNormal">
    <w:name w:val="ConsPlusNormal"/>
    <w:uiPriority w:val="99"/>
    <w:rsid w:val="00A74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Title"/>
    <w:basedOn w:val="a"/>
    <w:link w:val="af4"/>
    <w:uiPriority w:val="10"/>
    <w:qFormat/>
    <w:rsid w:val="00150548"/>
    <w:pPr>
      <w:jc w:val="center"/>
    </w:pPr>
    <w:rPr>
      <w:b/>
      <w:bCs/>
      <w:sz w:val="48"/>
      <w:szCs w:val="24"/>
    </w:rPr>
  </w:style>
  <w:style w:type="paragraph" w:styleId="31">
    <w:name w:val="Body Text 3"/>
    <w:basedOn w:val="a"/>
    <w:link w:val="32"/>
    <w:uiPriority w:val="99"/>
    <w:rsid w:val="007009E5"/>
    <w:pPr>
      <w:spacing w:after="120"/>
    </w:pPr>
    <w:rPr>
      <w:sz w:val="16"/>
      <w:szCs w:val="16"/>
    </w:rPr>
  </w:style>
  <w:style w:type="character" w:styleId="af5">
    <w:name w:val="footnote reference"/>
    <w:unhideWhenUsed/>
    <w:rsid w:val="00F47968"/>
    <w:rPr>
      <w:vertAlign w:val="superscript"/>
    </w:rPr>
  </w:style>
  <w:style w:type="character" w:customStyle="1" w:styleId="ad">
    <w:name w:val="Текст сноски Знак"/>
    <w:basedOn w:val="a0"/>
    <w:link w:val="ac"/>
    <w:uiPriority w:val="99"/>
    <w:rsid w:val="00F47968"/>
  </w:style>
  <w:style w:type="paragraph" w:customStyle="1" w:styleId="111">
    <w:name w:val="Обычный11"/>
    <w:uiPriority w:val="99"/>
    <w:rsid w:val="000B23D5"/>
    <w:pPr>
      <w:snapToGrid w:val="0"/>
    </w:pPr>
    <w:rPr>
      <w:rFonts w:ascii="MS Sans Serif" w:hAnsi="MS Sans Serif"/>
      <w:lang w:val="en-US"/>
    </w:rPr>
  </w:style>
  <w:style w:type="paragraph" w:styleId="af6">
    <w:name w:val="Balloon Text"/>
    <w:basedOn w:val="a"/>
    <w:link w:val="af7"/>
    <w:uiPriority w:val="99"/>
    <w:rsid w:val="003E7CA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3E7C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22C79"/>
    <w:rPr>
      <w:b/>
      <w:sz w:val="24"/>
    </w:rPr>
  </w:style>
  <w:style w:type="paragraph" w:customStyle="1" w:styleId="211">
    <w:name w:val="Основной текст 211"/>
    <w:basedOn w:val="111"/>
    <w:uiPriority w:val="99"/>
    <w:rsid w:val="00F22C79"/>
    <w:pPr>
      <w:snapToGrid/>
    </w:pPr>
    <w:rPr>
      <w:sz w:val="24"/>
      <w:lang w:val="ru-RU"/>
    </w:rPr>
  </w:style>
  <w:style w:type="paragraph" w:customStyle="1" w:styleId="25">
    <w:name w:val="Обычный2"/>
    <w:uiPriority w:val="99"/>
    <w:rsid w:val="00F22C79"/>
  </w:style>
  <w:style w:type="paragraph" w:customStyle="1" w:styleId="220">
    <w:name w:val="Основной текст 22"/>
    <w:basedOn w:val="25"/>
    <w:uiPriority w:val="99"/>
    <w:rsid w:val="00F22C79"/>
    <w:rPr>
      <w:rFonts w:ascii="MS Sans Serif" w:hAnsi="MS Sans Serif"/>
      <w:sz w:val="24"/>
    </w:rPr>
  </w:style>
  <w:style w:type="paragraph" w:customStyle="1" w:styleId="33">
    <w:name w:val="Обычный3"/>
    <w:uiPriority w:val="99"/>
    <w:rsid w:val="00B85D63"/>
  </w:style>
  <w:style w:type="paragraph" w:customStyle="1" w:styleId="12">
    <w:name w:val="Заголовок 12"/>
    <w:basedOn w:val="33"/>
    <w:next w:val="33"/>
    <w:uiPriority w:val="99"/>
    <w:rsid w:val="00B85D63"/>
    <w:pPr>
      <w:keepNext/>
      <w:jc w:val="center"/>
    </w:pPr>
    <w:rPr>
      <w:b/>
      <w:bCs/>
      <w:sz w:val="24"/>
      <w:szCs w:val="24"/>
    </w:rPr>
  </w:style>
  <w:style w:type="paragraph" w:customStyle="1" w:styleId="230">
    <w:name w:val="Основной текст 23"/>
    <w:basedOn w:val="33"/>
    <w:uiPriority w:val="99"/>
    <w:rsid w:val="00B85D63"/>
    <w:rPr>
      <w:rFonts w:ascii="MS Sans Serif" w:hAnsi="MS Sans Serif"/>
      <w:sz w:val="24"/>
    </w:rPr>
  </w:style>
  <w:style w:type="character" w:customStyle="1" w:styleId="30">
    <w:name w:val="Заголовок 3 Знак"/>
    <w:link w:val="3"/>
    <w:rsid w:val="00B85D63"/>
    <w:rPr>
      <w:b/>
      <w:sz w:val="24"/>
    </w:rPr>
  </w:style>
  <w:style w:type="paragraph" w:styleId="af8">
    <w:name w:val="List Paragraph"/>
    <w:basedOn w:val="a"/>
    <w:uiPriority w:val="34"/>
    <w:qFormat/>
    <w:rsid w:val="00B8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B85D63"/>
    <w:pPr>
      <w:widowControl w:val="0"/>
      <w:autoSpaceDE w:val="0"/>
      <w:autoSpaceDN w:val="0"/>
      <w:adjustRightInd w:val="0"/>
      <w:spacing w:line="261" w:lineRule="exact"/>
      <w:ind w:firstLine="44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B85D63"/>
    <w:rPr>
      <w:rFonts w:ascii="Times New Roman" w:hAnsi="Times New Roman" w:cs="Times New Roman"/>
      <w:sz w:val="22"/>
      <w:szCs w:val="22"/>
    </w:rPr>
  </w:style>
  <w:style w:type="numbering" w:customStyle="1" w:styleId="WWNum39">
    <w:name w:val="WWNum39"/>
    <w:basedOn w:val="a2"/>
    <w:rsid w:val="008862CD"/>
    <w:pPr>
      <w:numPr>
        <w:numId w:val="2"/>
      </w:numPr>
    </w:pPr>
  </w:style>
  <w:style w:type="numbering" w:customStyle="1" w:styleId="WW8Num5">
    <w:name w:val="WW8Num5"/>
    <w:basedOn w:val="a2"/>
    <w:rsid w:val="005E7AFD"/>
    <w:pPr>
      <w:numPr>
        <w:numId w:val="3"/>
      </w:numPr>
    </w:pPr>
  </w:style>
  <w:style w:type="numbering" w:customStyle="1" w:styleId="WW8Num2">
    <w:name w:val="WW8Num2"/>
    <w:basedOn w:val="a2"/>
    <w:rsid w:val="00D00D59"/>
    <w:pPr>
      <w:numPr>
        <w:numId w:val="4"/>
      </w:numPr>
    </w:pPr>
  </w:style>
  <w:style w:type="numbering" w:customStyle="1" w:styleId="WW8Num3">
    <w:name w:val="WW8Num3"/>
    <w:basedOn w:val="a2"/>
    <w:rsid w:val="00D00D59"/>
    <w:pPr>
      <w:numPr>
        <w:numId w:val="5"/>
      </w:numPr>
    </w:pPr>
  </w:style>
  <w:style w:type="numbering" w:customStyle="1" w:styleId="13">
    <w:name w:val="Нет списка1"/>
    <w:next w:val="a2"/>
    <w:uiPriority w:val="99"/>
    <w:semiHidden/>
    <w:unhideWhenUsed/>
    <w:rsid w:val="00057F0A"/>
  </w:style>
  <w:style w:type="character" w:customStyle="1" w:styleId="af4">
    <w:name w:val="Заголовок Знак"/>
    <w:link w:val="af3"/>
    <w:uiPriority w:val="10"/>
    <w:rsid w:val="00057F0A"/>
    <w:rPr>
      <w:b/>
      <w:bCs/>
      <w:sz w:val="48"/>
      <w:szCs w:val="24"/>
    </w:rPr>
  </w:style>
  <w:style w:type="character" w:customStyle="1" w:styleId="a5">
    <w:name w:val="Основной текст Знак"/>
    <w:link w:val="a4"/>
    <w:uiPriority w:val="99"/>
    <w:rsid w:val="00057F0A"/>
    <w:rPr>
      <w:sz w:val="24"/>
    </w:rPr>
  </w:style>
  <w:style w:type="paragraph" w:styleId="af9">
    <w:name w:val="No Spacing"/>
    <w:uiPriority w:val="1"/>
    <w:qFormat/>
    <w:rsid w:val="00057F0A"/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57F0A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057F0A"/>
    <w:rPr>
      <w:b/>
    </w:rPr>
  </w:style>
  <w:style w:type="character" w:customStyle="1" w:styleId="50">
    <w:name w:val="Заголовок 5 Знак"/>
    <w:link w:val="5"/>
    <w:uiPriority w:val="9"/>
    <w:rsid w:val="00057F0A"/>
    <w:rPr>
      <w:sz w:val="24"/>
    </w:rPr>
  </w:style>
  <w:style w:type="character" w:customStyle="1" w:styleId="60">
    <w:name w:val="Заголовок 6 Знак"/>
    <w:link w:val="6"/>
    <w:uiPriority w:val="9"/>
    <w:rsid w:val="00057F0A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57F0A"/>
    <w:rPr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05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uiPriority w:val="99"/>
    <w:rsid w:val="00057F0A"/>
    <w:rPr>
      <w:sz w:val="24"/>
    </w:rPr>
  </w:style>
  <w:style w:type="character" w:customStyle="1" w:styleId="22">
    <w:name w:val="Основной текст 2 Знак"/>
    <w:link w:val="21"/>
    <w:uiPriority w:val="99"/>
    <w:rsid w:val="00057F0A"/>
  </w:style>
  <w:style w:type="character" w:customStyle="1" w:styleId="24">
    <w:name w:val="Основной текст с отступом 2 Знак"/>
    <w:link w:val="23"/>
    <w:uiPriority w:val="99"/>
    <w:rsid w:val="00057F0A"/>
  </w:style>
  <w:style w:type="character" w:customStyle="1" w:styleId="32">
    <w:name w:val="Основной текст 3 Знак"/>
    <w:link w:val="31"/>
    <w:uiPriority w:val="99"/>
    <w:rsid w:val="00057F0A"/>
    <w:rPr>
      <w:sz w:val="16"/>
      <w:szCs w:val="16"/>
    </w:rPr>
  </w:style>
  <w:style w:type="paragraph" w:customStyle="1" w:styleId="310">
    <w:name w:val="Обычный31"/>
    <w:uiPriority w:val="99"/>
    <w:rsid w:val="00057F0A"/>
  </w:style>
  <w:style w:type="paragraph" w:customStyle="1" w:styleId="121">
    <w:name w:val="Заголовок 121"/>
    <w:basedOn w:val="310"/>
    <w:next w:val="310"/>
    <w:uiPriority w:val="99"/>
    <w:rsid w:val="00057F0A"/>
    <w:pPr>
      <w:keepNext/>
      <w:jc w:val="center"/>
    </w:pPr>
    <w:rPr>
      <w:b/>
      <w:bCs/>
      <w:sz w:val="24"/>
      <w:szCs w:val="24"/>
    </w:rPr>
  </w:style>
  <w:style w:type="paragraph" w:customStyle="1" w:styleId="231">
    <w:name w:val="Основной текст 231"/>
    <w:basedOn w:val="310"/>
    <w:uiPriority w:val="99"/>
    <w:rsid w:val="00057F0A"/>
    <w:rPr>
      <w:rFonts w:ascii="MS Sans Serif" w:hAnsi="MS Sans Serif"/>
      <w:sz w:val="24"/>
    </w:rPr>
  </w:style>
  <w:style w:type="paragraph" w:customStyle="1" w:styleId="Standard">
    <w:name w:val="Standard"/>
    <w:uiPriority w:val="99"/>
    <w:rsid w:val="00057F0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-8">
    <w:name w:val="Table List 8"/>
    <w:basedOn w:val="a1"/>
    <w:rsid w:val="00EA3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2">
    <w:name w:val="Light Grid Accent 2"/>
    <w:basedOn w:val="a1"/>
    <w:uiPriority w:val="62"/>
    <w:rsid w:val="008E068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4">
    <w:name w:val="Light Grid Accent 4"/>
    <w:basedOn w:val="a1"/>
    <w:uiPriority w:val="62"/>
    <w:rsid w:val="00862ED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26">
    <w:name w:val="Table Columns 2"/>
    <w:basedOn w:val="a1"/>
    <w:rsid w:val="00862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862ED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">
    <w:name w:val="Table Colorful 1"/>
    <w:basedOn w:val="a1"/>
    <w:rsid w:val="00862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Light List Accent 6"/>
    <w:basedOn w:val="a1"/>
    <w:uiPriority w:val="61"/>
    <w:rsid w:val="00862ED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7">
    <w:name w:val="Table Colorful 2"/>
    <w:basedOn w:val="a1"/>
    <w:rsid w:val="00862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1"/>
    <w:rsid w:val="00081B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1"/>
    <w:rsid w:val="007915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List Accent 3"/>
    <w:basedOn w:val="a1"/>
    <w:uiPriority w:val="61"/>
    <w:rsid w:val="007915A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2">
    <w:name w:val="Light List Accent 2"/>
    <w:basedOn w:val="a1"/>
    <w:uiPriority w:val="61"/>
    <w:rsid w:val="004C1E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34">
    <w:name w:val="Table Classic 3"/>
    <w:basedOn w:val="a1"/>
    <w:rsid w:val="004C1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1"/>
    <w:rsid w:val="004C1E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5">
    <w:name w:val="Light Shading Accent 5"/>
    <w:basedOn w:val="a1"/>
    <w:uiPriority w:val="60"/>
    <w:rsid w:val="00B6468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6">
    <w:name w:val="Table Columns 1"/>
    <w:basedOn w:val="a1"/>
    <w:rsid w:val="00F71A6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uiPriority w:val="99"/>
    <w:rsid w:val="00557997"/>
    <w:pPr>
      <w:spacing w:before="100" w:beforeAutospacing="1"/>
      <w:jc w:val="both"/>
    </w:pPr>
    <w:rPr>
      <w:color w:val="FF0000"/>
      <w:sz w:val="24"/>
      <w:szCs w:val="24"/>
    </w:rPr>
  </w:style>
  <w:style w:type="table" w:styleId="-1">
    <w:name w:val="Table Web 1"/>
    <w:basedOn w:val="a1"/>
    <w:rsid w:val="00055B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тиль1"/>
    <w:basedOn w:val="a1"/>
    <w:uiPriority w:val="99"/>
    <w:qFormat/>
    <w:rsid w:val="00F01609"/>
    <w:tblPr/>
    <w:tcPr>
      <w:shd w:val="clear" w:color="auto" w:fill="auto"/>
    </w:tcPr>
  </w:style>
  <w:style w:type="table" w:styleId="-30">
    <w:name w:val="Table Web 3"/>
    <w:basedOn w:val="a1"/>
    <w:rsid w:val="00F016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Стиль2"/>
    <w:basedOn w:val="a1"/>
    <w:uiPriority w:val="99"/>
    <w:qFormat/>
    <w:rsid w:val="00F01609"/>
    <w:tblPr/>
  </w:style>
  <w:style w:type="character" w:customStyle="1" w:styleId="80">
    <w:name w:val="Заголовок 8 Знак"/>
    <w:basedOn w:val="a0"/>
    <w:link w:val="8"/>
    <w:uiPriority w:val="9"/>
    <w:semiHidden/>
    <w:rsid w:val="003A06DD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A06DD"/>
    <w:rPr>
      <w:rFonts w:ascii="Arial" w:hAnsi="Arial"/>
      <w:sz w:val="22"/>
      <w:szCs w:val="22"/>
      <w:lang w:val="en-US" w:eastAsia="en-US" w:bidi="en-US"/>
    </w:rPr>
  </w:style>
  <w:style w:type="paragraph" w:styleId="afa">
    <w:name w:val="Plain Text"/>
    <w:basedOn w:val="a"/>
    <w:link w:val="afb"/>
    <w:uiPriority w:val="99"/>
    <w:rsid w:val="003A06DD"/>
    <w:rPr>
      <w:rFonts w:ascii="Courier New" w:hAnsi="Courier New"/>
      <w:b/>
      <w:color w:val="000000"/>
    </w:rPr>
  </w:style>
  <w:style w:type="character" w:customStyle="1" w:styleId="afb">
    <w:name w:val="Текст Знак"/>
    <w:basedOn w:val="a0"/>
    <w:link w:val="afa"/>
    <w:uiPriority w:val="99"/>
    <w:rsid w:val="003A06DD"/>
    <w:rPr>
      <w:rFonts w:ascii="Courier New" w:hAnsi="Courier New"/>
      <w:b/>
      <w:color w:val="000000"/>
    </w:rPr>
  </w:style>
  <w:style w:type="paragraph" w:styleId="afc">
    <w:name w:val="List"/>
    <w:basedOn w:val="a"/>
    <w:uiPriority w:val="99"/>
    <w:rsid w:val="003A06DD"/>
    <w:pPr>
      <w:widowControl w:val="0"/>
      <w:ind w:left="283" w:hanging="283"/>
    </w:pPr>
    <w:rPr>
      <w:lang w:eastAsia="ko-KR"/>
    </w:rPr>
  </w:style>
  <w:style w:type="paragraph" w:styleId="afd">
    <w:name w:val="Subtitle"/>
    <w:basedOn w:val="a"/>
    <w:next w:val="a"/>
    <w:link w:val="afe"/>
    <w:uiPriority w:val="11"/>
    <w:qFormat/>
    <w:rsid w:val="003A06DD"/>
    <w:pPr>
      <w:spacing w:after="60"/>
      <w:jc w:val="center"/>
      <w:outlineLvl w:val="1"/>
    </w:pPr>
    <w:rPr>
      <w:rFonts w:ascii="Arial" w:hAnsi="Arial"/>
      <w:sz w:val="24"/>
      <w:szCs w:val="24"/>
      <w:lang w:val="en-US" w:eastAsia="en-US" w:bidi="en-US"/>
    </w:rPr>
  </w:style>
  <w:style w:type="character" w:customStyle="1" w:styleId="afe">
    <w:name w:val="Подзаголовок Знак"/>
    <w:basedOn w:val="a0"/>
    <w:link w:val="afd"/>
    <w:uiPriority w:val="11"/>
    <w:rsid w:val="003A06DD"/>
    <w:rPr>
      <w:rFonts w:ascii="Arial" w:hAnsi="Arial"/>
      <w:sz w:val="24"/>
      <w:szCs w:val="24"/>
      <w:lang w:val="en-US" w:eastAsia="en-US" w:bidi="en-US"/>
    </w:rPr>
  </w:style>
  <w:style w:type="paragraph" w:styleId="29">
    <w:name w:val="Quote"/>
    <w:basedOn w:val="a"/>
    <w:next w:val="a"/>
    <w:link w:val="2a"/>
    <w:uiPriority w:val="29"/>
    <w:qFormat/>
    <w:rsid w:val="003A06DD"/>
    <w:rPr>
      <w:i/>
      <w:sz w:val="24"/>
      <w:szCs w:val="24"/>
      <w:lang w:val="en-US" w:eastAsia="en-US" w:bidi="en-US"/>
    </w:rPr>
  </w:style>
  <w:style w:type="character" w:customStyle="1" w:styleId="2a">
    <w:name w:val="Цитата 2 Знак"/>
    <w:basedOn w:val="a0"/>
    <w:link w:val="29"/>
    <w:uiPriority w:val="29"/>
    <w:rsid w:val="003A06DD"/>
    <w:rPr>
      <w:i/>
      <w:sz w:val="24"/>
      <w:szCs w:val="24"/>
      <w:lang w:val="en-US" w:eastAsia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3A06DD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3A06DD"/>
    <w:rPr>
      <w:b/>
      <w:i/>
      <w:sz w:val="24"/>
      <w:szCs w:val="22"/>
      <w:lang w:val="en-US" w:eastAsia="en-US" w:bidi="en-US"/>
    </w:rPr>
  </w:style>
  <w:style w:type="character" w:styleId="aff1">
    <w:name w:val="Subtle Emphasis"/>
    <w:uiPriority w:val="19"/>
    <w:qFormat/>
    <w:rsid w:val="003A06DD"/>
    <w:rPr>
      <w:i/>
      <w:color w:val="5A5A5A"/>
    </w:rPr>
  </w:style>
  <w:style w:type="character" w:styleId="aff2">
    <w:name w:val="Intense Emphasis"/>
    <w:basedOn w:val="a0"/>
    <w:uiPriority w:val="21"/>
    <w:qFormat/>
    <w:rsid w:val="003A06DD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3A06DD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3A06DD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3A06DD"/>
    <w:rPr>
      <w:rFonts w:ascii="Arial" w:eastAsia="Times New Roman" w:hAnsi="Arial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3A06DD"/>
    <w:pPr>
      <w:outlineLvl w:val="9"/>
    </w:pPr>
    <w:rPr>
      <w:lang w:val="en-US" w:eastAsia="en-US" w:bidi="en-US"/>
    </w:rPr>
  </w:style>
  <w:style w:type="paragraph" w:styleId="36">
    <w:name w:val="Body Text Indent 3"/>
    <w:basedOn w:val="a"/>
    <w:link w:val="37"/>
    <w:uiPriority w:val="99"/>
    <w:unhideWhenUsed/>
    <w:rsid w:val="003A06DD"/>
    <w:pPr>
      <w:spacing w:line="276" w:lineRule="auto"/>
      <w:ind w:left="720"/>
    </w:pPr>
    <w:rPr>
      <w:sz w:val="28"/>
      <w:szCs w:val="28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3A06DD"/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rsid w:val="003C1EBC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ar-SA"/>
    </w:rPr>
  </w:style>
  <w:style w:type="character" w:customStyle="1" w:styleId="0pt">
    <w:name w:val="Основной текст + Полужирный;Курсив;Интервал 0 pt"/>
    <w:basedOn w:val="a0"/>
    <w:rsid w:val="00FD6A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8">
    <w:name w:val="Абзац списка1"/>
    <w:basedOn w:val="a"/>
    <w:uiPriority w:val="99"/>
    <w:rsid w:val="00FD6A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41">
    <w:name w:val="Основной текст (4)"/>
    <w:basedOn w:val="a0"/>
    <w:rsid w:val="00333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b">
    <w:name w:val="Основной текст (2)"/>
    <w:basedOn w:val="a0"/>
    <w:rsid w:val="00333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8D2444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8D2444"/>
    <w:pPr>
      <w:spacing w:before="100" w:beforeAutospacing="1" w:after="100" w:afterAutospacing="1"/>
    </w:pPr>
    <w:rPr>
      <w:sz w:val="24"/>
      <w:szCs w:val="24"/>
    </w:rPr>
  </w:style>
  <w:style w:type="character" w:customStyle="1" w:styleId="aff7">
    <w:name w:val="Основной текст + Полужирный"/>
    <w:aliases w:val="Курсив,Интервал 0 pt"/>
    <w:basedOn w:val="a0"/>
    <w:rsid w:val="008D244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f8">
    <w:name w:val="FollowedHyperlink"/>
    <w:basedOn w:val="a0"/>
    <w:uiPriority w:val="99"/>
    <w:semiHidden/>
    <w:unhideWhenUsed/>
    <w:rsid w:val="008D24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a13m@mail.ru" TargetMode="External"/><Relationship Id="rId13" Type="http://schemas.openxmlformats.org/officeDocument/2006/relationships/hyperlink" Target="http://www.labirint.ru/authors/1366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authors/23744/" TargetMode="External"/><Relationship Id="rId17" Type="http://schemas.openxmlformats.org/officeDocument/2006/relationships/hyperlink" Target="http://www.labirint.ru/authors/180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authors/1366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authors/237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authors/23744/" TargetMode="External"/><Relationship Id="rId10" Type="http://schemas.openxmlformats.org/officeDocument/2006/relationships/hyperlink" Target="http://www.labirint.ru/authors/1800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13662/" TargetMode="External"/><Relationship Id="rId14" Type="http://schemas.openxmlformats.org/officeDocument/2006/relationships/hyperlink" Target="http://www.labirint.ru/authors/18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0470-A14C-4AAA-B478-9DCC2861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8093</TotalTime>
  <Pages>56</Pages>
  <Words>20591</Words>
  <Characters>117374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137690</CharactersWithSpaces>
  <SharedDoc>false</SharedDoc>
  <HLinks>
    <vt:vector size="24" baseType="variant">
      <vt:variant>
        <vt:i4>5898335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http://www.labirint.ru/authors/23744/</vt:lpwstr>
      </vt:variant>
      <vt:variant>
        <vt:lpwstr/>
      </vt:variant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http://www.labirint.ru/authors/18007/</vt:lpwstr>
      </vt:variant>
      <vt:variant>
        <vt:lpwstr/>
      </vt:variant>
      <vt:variant>
        <vt:i4>6160477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http://www.labirint.ru/authors/13662/</vt:lpwstr>
      </vt:variant>
      <vt:variant>
        <vt:lpwstr/>
      </vt:variant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mailto:gymnasia13m@mail.ru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Sergey</cp:lastModifiedBy>
  <cp:revision>466</cp:revision>
  <cp:lastPrinted>2019-12-08T23:10:00Z</cp:lastPrinted>
  <dcterms:created xsi:type="dcterms:W3CDTF">2014-07-17T10:00:00Z</dcterms:created>
  <dcterms:modified xsi:type="dcterms:W3CDTF">2020-04-24T04:03:00Z</dcterms:modified>
</cp:coreProperties>
</file>